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825" w:rsidRPr="006B2768" w:rsidRDefault="00DF44F6" w:rsidP="0053754E">
      <w:pPr>
        <w:spacing w:after="0"/>
        <w:jc w:val="center"/>
        <w:rPr>
          <w:rFonts w:ascii="Arial" w:hAnsi="Arial" w:cs="Arial"/>
          <w:b/>
          <w:szCs w:val="28"/>
        </w:rPr>
      </w:pPr>
      <w:r w:rsidRPr="006B2768">
        <w:rPr>
          <w:rFonts w:ascii="Arial" w:hAnsi="Arial" w:cs="Arial"/>
          <w:b/>
          <w:szCs w:val="28"/>
        </w:rPr>
        <w:t>St. George’s of Forest Hill Anglican Church – Kitchener, Ontario</w:t>
      </w:r>
    </w:p>
    <w:p w:rsidR="00083870" w:rsidRPr="006B2768" w:rsidRDefault="00EE311D" w:rsidP="00083870">
      <w:pPr>
        <w:spacing w:after="0"/>
        <w:jc w:val="center"/>
        <w:rPr>
          <w:rFonts w:ascii="Arial" w:hAnsi="Arial" w:cs="Arial"/>
          <w:b/>
          <w:sz w:val="24"/>
          <w:szCs w:val="28"/>
        </w:rPr>
      </w:pPr>
      <w:r w:rsidRPr="006B2768">
        <w:rPr>
          <w:rFonts w:ascii="Arial" w:hAnsi="Arial" w:cs="Arial"/>
          <w:b/>
          <w:sz w:val="24"/>
          <w:szCs w:val="28"/>
        </w:rPr>
        <w:t xml:space="preserve">Parish Council </w:t>
      </w:r>
      <w:r w:rsidR="00083870" w:rsidRPr="006B2768">
        <w:rPr>
          <w:rFonts w:ascii="Arial" w:hAnsi="Arial" w:cs="Arial"/>
          <w:b/>
          <w:sz w:val="24"/>
          <w:szCs w:val="28"/>
        </w:rPr>
        <w:t xml:space="preserve">- Tuesday, April 25, 2017 </w:t>
      </w:r>
    </w:p>
    <w:p w:rsidR="00083870" w:rsidRPr="006B2768" w:rsidRDefault="00083870" w:rsidP="004C7A94">
      <w:pPr>
        <w:spacing w:after="0"/>
        <w:jc w:val="center"/>
        <w:rPr>
          <w:rFonts w:ascii="Arial" w:hAnsi="Arial" w:cs="Arial"/>
          <w:b/>
          <w:sz w:val="24"/>
          <w:szCs w:val="28"/>
        </w:rPr>
      </w:pPr>
    </w:p>
    <w:p w:rsidR="001D053B" w:rsidRPr="006B2768" w:rsidRDefault="00083870" w:rsidP="004C7A94">
      <w:pPr>
        <w:spacing w:after="0"/>
        <w:jc w:val="center"/>
        <w:rPr>
          <w:rFonts w:ascii="Arial" w:hAnsi="Arial" w:cs="Arial"/>
          <w:b/>
          <w:sz w:val="32"/>
          <w:szCs w:val="28"/>
          <w:u w:val="single"/>
        </w:rPr>
      </w:pPr>
      <w:r w:rsidRPr="006B2768">
        <w:rPr>
          <w:rFonts w:ascii="Arial" w:hAnsi="Arial" w:cs="Arial"/>
          <w:b/>
          <w:sz w:val="32"/>
          <w:szCs w:val="28"/>
          <w:u w:val="single"/>
        </w:rPr>
        <w:t>Minutes</w:t>
      </w:r>
    </w:p>
    <w:p w:rsidR="004B6F4B" w:rsidRPr="006B2768" w:rsidRDefault="004B6F4B" w:rsidP="00E16F26">
      <w:pPr>
        <w:spacing w:after="40" w:line="240" w:lineRule="auto"/>
        <w:rPr>
          <w:b/>
          <w:i/>
          <w:szCs w:val="24"/>
        </w:rPr>
      </w:pPr>
      <w:r w:rsidRPr="006B2768">
        <w:rPr>
          <w:b/>
          <w:i/>
          <w:szCs w:val="24"/>
        </w:rPr>
        <w:t>Present:</w:t>
      </w:r>
    </w:p>
    <w:p w:rsidR="004B6F4B" w:rsidRPr="006B2768" w:rsidRDefault="004B6F4B" w:rsidP="00331A32">
      <w:pPr>
        <w:tabs>
          <w:tab w:val="left" w:pos="720"/>
          <w:tab w:val="left" w:pos="3600"/>
          <w:tab w:val="left" w:pos="6120"/>
        </w:tabs>
        <w:spacing w:after="40" w:line="240" w:lineRule="auto"/>
        <w:ind w:left="720"/>
        <w:rPr>
          <w:szCs w:val="24"/>
        </w:rPr>
      </w:pPr>
      <w:r w:rsidRPr="006B2768">
        <w:rPr>
          <w:szCs w:val="24"/>
        </w:rPr>
        <w:t>Nelson Cuthbert, Chair</w:t>
      </w:r>
      <w:r w:rsidRPr="006B2768">
        <w:rPr>
          <w:szCs w:val="24"/>
        </w:rPr>
        <w:tab/>
        <w:t xml:space="preserve">April </w:t>
      </w:r>
      <w:proofErr w:type="spellStart"/>
      <w:r w:rsidRPr="006B2768">
        <w:rPr>
          <w:szCs w:val="24"/>
        </w:rPr>
        <w:t>Couzens</w:t>
      </w:r>
      <w:proofErr w:type="spellEnd"/>
      <w:r w:rsidRPr="006B2768">
        <w:rPr>
          <w:szCs w:val="24"/>
        </w:rPr>
        <w:tab/>
        <w:t xml:space="preserve">Lynne </w:t>
      </w:r>
      <w:proofErr w:type="spellStart"/>
      <w:r w:rsidRPr="006B2768">
        <w:rPr>
          <w:szCs w:val="24"/>
        </w:rPr>
        <w:t>Skanes</w:t>
      </w:r>
      <w:proofErr w:type="spellEnd"/>
      <w:r w:rsidRPr="006B2768">
        <w:rPr>
          <w:szCs w:val="24"/>
        </w:rPr>
        <w:t xml:space="preserve">-Bannon  </w:t>
      </w:r>
    </w:p>
    <w:p w:rsidR="004B6F4B" w:rsidRPr="006B2768" w:rsidRDefault="006A6DE4" w:rsidP="00331A32">
      <w:pPr>
        <w:tabs>
          <w:tab w:val="left" w:pos="720"/>
          <w:tab w:val="left" w:pos="3600"/>
          <w:tab w:val="left" w:pos="6120"/>
        </w:tabs>
        <w:spacing w:after="40" w:line="240" w:lineRule="auto"/>
        <w:ind w:left="720"/>
        <w:rPr>
          <w:szCs w:val="24"/>
        </w:rPr>
      </w:pPr>
      <w:r w:rsidRPr="006B2768">
        <w:rPr>
          <w:szCs w:val="24"/>
        </w:rPr>
        <w:t xml:space="preserve">Jack </w:t>
      </w:r>
      <w:proofErr w:type="spellStart"/>
      <w:r w:rsidRPr="006B2768">
        <w:rPr>
          <w:szCs w:val="24"/>
        </w:rPr>
        <w:t>Nahrgang</w:t>
      </w:r>
      <w:proofErr w:type="spellEnd"/>
      <w:r w:rsidR="004B6F4B" w:rsidRPr="006B2768">
        <w:rPr>
          <w:szCs w:val="24"/>
        </w:rPr>
        <w:tab/>
        <w:t>Murray Gamble</w:t>
      </w:r>
      <w:r w:rsidR="004B6F4B" w:rsidRPr="006B2768">
        <w:rPr>
          <w:szCs w:val="24"/>
        </w:rPr>
        <w:tab/>
        <w:t xml:space="preserve"> Jim Fox</w:t>
      </w:r>
    </w:p>
    <w:p w:rsidR="004B6F4B" w:rsidRPr="006B2768" w:rsidRDefault="004B6F4B" w:rsidP="00331A32">
      <w:pPr>
        <w:tabs>
          <w:tab w:val="left" w:pos="720"/>
          <w:tab w:val="left" w:pos="3600"/>
          <w:tab w:val="left" w:pos="6120"/>
        </w:tabs>
        <w:spacing w:after="40" w:line="240" w:lineRule="auto"/>
        <w:ind w:left="720"/>
        <w:rPr>
          <w:szCs w:val="24"/>
        </w:rPr>
      </w:pPr>
      <w:r w:rsidRPr="006B2768">
        <w:rPr>
          <w:szCs w:val="24"/>
        </w:rPr>
        <w:t xml:space="preserve">Mike </w:t>
      </w:r>
      <w:proofErr w:type="spellStart"/>
      <w:r w:rsidRPr="006B2768">
        <w:rPr>
          <w:szCs w:val="24"/>
        </w:rPr>
        <w:t>Stredwick</w:t>
      </w:r>
      <w:proofErr w:type="spellEnd"/>
      <w:r w:rsidRPr="006B2768">
        <w:rPr>
          <w:szCs w:val="24"/>
        </w:rPr>
        <w:t xml:space="preserve"> </w:t>
      </w:r>
      <w:r w:rsidRPr="006B2768">
        <w:rPr>
          <w:szCs w:val="24"/>
        </w:rPr>
        <w:tab/>
        <w:t>Anne Taylor</w:t>
      </w:r>
      <w:r w:rsidRPr="006B2768">
        <w:rPr>
          <w:szCs w:val="24"/>
        </w:rPr>
        <w:tab/>
        <w:t>Mary Ann Millar</w:t>
      </w:r>
    </w:p>
    <w:p w:rsidR="004B6F4B" w:rsidRPr="006B2768" w:rsidRDefault="004B6F4B" w:rsidP="00331A32">
      <w:pPr>
        <w:tabs>
          <w:tab w:val="left" w:pos="720"/>
          <w:tab w:val="left" w:pos="3600"/>
          <w:tab w:val="left" w:pos="6120"/>
        </w:tabs>
        <w:spacing w:after="40" w:line="240" w:lineRule="auto"/>
        <w:ind w:left="720"/>
        <w:rPr>
          <w:szCs w:val="24"/>
        </w:rPr>
      </w:pPr>
      <w:r w:rsidRPr="006B2768">
        <w:rPr>
          <w:szCs w:val="24"/>
        </w:rPr>
        <w:t>Charlotte Cromarty</w:t>
      </w:r>
      <w:r w:rsidRPr="006B2768">
        <w:rPr>
          <w:szCs w:val="24"/>
        </w:rPr>
        <w:tab/>
      </w:r>
      <w:proofErr w:type="spellStart"/>
      <w:r w:rsidRPr="006B2768">
        <w:rPr>
          <w:szCs w:val="24"/>
        </w:rPr>
        <w:t>MaryLynn</w:t>
      </w:r>
      <w:proofErr w:type="spellEnd"/>
      <w:r w:rsidRPr="006B2768">
        <w:rPr>
          <w:szCs w:val="24"/>
        </w:rPr>
        <w:t xml:space="preserve"> Forrest </w:t>
      </w:r>
      <w:r w:rsidRPr="006B2768">
        <w:rPr>
          <w:szCs w:val="24"/>
        </w:rPr>
        <w:tab/>
        <w:t>John Ryrie, Acting Secretary</w:t>
      </w:r>
    </w:p>
    <w:p w:rsidR="004B6F4B" w:rsidRPr="006B2768" w:rsidRDefault="004B6F4B" w:rsidP="00331A32">
      <w:pPr>
        <w:tabs>
          <w:tab w:val="left" w:pos="720"/>
          <w:tab w:val="left" w:pos="3600"/>
          <w:tab w:val="left" w:pos="6120"/>
        </w:tabs>
        <w:spacing w:after="40" w:line="240" w:lineRule="auto"/>
        <w:ind w:left="720"/>
        <w:rPr>
          <w:szCs w:val="24"/>
        </w:rPr>
      </w:pPr>
      <w:proofErr w:type="spellStart"/>
      <w:r w:rsidRPr="006B2768">
        <w:rPr>
          <w:szCs w:val="24"/>
        </w:rPr>
        <w:t>Reta</w:t>
      </w:r>
      <w:proofErr w:type="spellEnd"/>
      <w:r w:rsidRPr="006B2768">
        <w:rPr>
          <w:szCs w:val="24"/>
        </w:rPr>
        <w:t xml:space="preserve"> </w:t>
      </w:r>
      <w:proofErr w:type="spellStart"/>
      <w:r w:rsidRPr="006B2768">
        <w:rPr>
          <w:szCs w:val="24"/>
        </w:rPr>
        <w:t>Risto</w:t>
      </w:r>
      <w:proofErr w:type="spellEnd"/>
      <w:r w:rsidRPr="006B2768">
        <w:rPr>
          <w:szCs w:val="24"/>
        </w:rPr>
        <w:tab/>
        <w:t>Cheryl Fox</w:t>
      </w:r>
      <w:r w:rsidRPr="006B2768">
        <w:rPr>
          <w:szCs w:val="24"/>
        </w:rPr>
        <w:tab/>
        <w:t>Katherine MacLean</w:t>
      </w:r>
    </w:p>
    <w:p w:rsidR="004B6F4B" w:rsidRPr="006B2768" w:rsidRDefault="004B6F4B" w:rsidP="00331A32">
      <w:pPr>
        <w:tabs>
          <w:tab w:val="left" w:pos="720"/>
          <w:tab w:val="left" w:pos="3600"/>
          <w:tab w:val="left" w:pos="6120"/>
        </w:tabs>
        <w:spacing w:after="40" w:line="240" w:lineRule="auto"/>
        <w:ind w:left="720"/>
        <w:rPr>
          <w:szCs w:val="24"/>
        </w:rPr>
      </w:pPr>
      <w:r w:rsidRPr="006B2768">
        <w:rPr>
          <w:szCs w:val="24"/>
        </w:rPr>
        <w:t xml:space="preserve">Valerie Cuthbert                     </w:t>
      </w:r>
      <w:r w:rsidR="003D4CEB">
        <w:rPr>
          <w:szCs w:val="24"/>
        </w:rPr>
        <w:tab/>
        <w:t>Catherine Carlson</w:t>
      </w:r>
      <w:bookmarkStart w:id="0" w:name="_GoBack"/>
      <w:bookmarkEnd w:id="0"/>
    </w:p>
    <w:p w:rsidR="004B6F4B" w:rsidRPr="006B2768" w:rsidRDefault="004B6F4B" w:rsidP="00E16F26">
      <w:pPr>
        <w:spacing w:after="40" w:line="240" w:lineRule="auto"/>
        <w:ind w:left="1080" w:hanging="1080"/>
        <w:rPr>
          <w:szCs w:val="24"/>
        </w:rPr>
      </w:pPr>
      <w:r w:rsidRPr="006B2768">
        <w:rPr>
          <w:b/>
          <w:i/>
          <w:szCs w:val="24"/>
        </w:rPr>
        <w:t>Regrets</w:t>
      </w:r>
      <w:r w:rsidRPr="006B2768">
        <w:rPr>
          <w:szCs w:val="24"/>
        </w:rPr>
        <w:t xml:space="preserve">:   Matthew Brown, John Dale, Lesley </w:t>
      </w:r>
      <w:proofErr w:type="spellStart"/>
      <w:r w:rsidRPr="006B2768">
        <w:rPr>
          <w:szCs w:val="24"/>
        </w:rPr>
        <w:t>Burland</w:t>
      </w:r>
      <w:proofErr w:type="spellEnd"/>
      <w:r w:rsidRPr="006B2768">
        <w:rPr>
          <w:szCs w:val="24"/>
        </w:rPr>
        <w:t xml:space="preserve">-Prong, Vivian Harris, </w:t>
      </w:r>
      <w:r w:rsidRPr="006B2768">
        <w:rPr>
          <w:rFonts w:ascii="Arial" w:hAnsi="Arial" w:cs="Arial"/>
          <w:sz w:val="20"/>
          <w:szCs w:val="24"/>
        </w:rPr>
        <w:t>Connie and Terry McCoy</w:t>
      </w:r>
    </w:p>
    <w:p w:rsidR="004B6F4B" w:rsidRPr="006B2768" w:rsidRDefault="004B6F4B" w:rsidP="00E16F26">
      <w:pPr>
        <w:spacing w:after="40" w:line="240" w:lineRule="auto"/>
        <w:rPr>
          <w:szCs w:val="24"/>
        </w:rPr>
      </w:pPr>
      <w:r w:rsidRPr="006B2768">
        <w:rPr>
          <w:b/>
          <w:i/>
          <w:szCs w:val="24"/>
        </w:rPr>
        <w:t>Absent:</w:t>
      </w:r>
      <w:r w:rsidRPr="006B2768">
        <w:rPr>
          <w:szCs w:val="24"/>
        </w:rPr>
        <w:t xml:space="preserve">  John Shaw, John Coleman, Nathanial </w:t>
      </w:r>
      <w:proofErr w:type="spellStart"/>
      <w:r w:rsidRPr="006B2768">
        <w:rPr>
          <w:szCs w:val="24"/>
        </w:rPr>
        <w:t>Couzens</w:t>
      </w:r>
      <w:proofErr w:type="spellEnd"/>
    </w:p>
    <w:p w:rsidR="005C7265" w:rsidRPr="006B2768" w:rsidRDefault="001039B8" w:rsidP="001D47FE">
      <w:pPr>
        <w:pStyle w:val="ColorfulList-Accent11"/>
        <w:spacing w:after="0" w:line="240" w:lineRule="auto"/>
        <w:ind w:left="0"/>
        <w:jc w:val="both"/>
        <w:rPr>
          <w:rFonts w:ascii="Arial" w:hAnsi="Arial" w:cs="Arial"/>
          <w:sz w:val="20"/>
        </w:rPr>
      </w:pPr>
      <w:r w:rsidRPr="006B2768">
        <w:rPr>
          <w:rFonts w:ascii="Arial" w:hAnsi="Arial" w:cs="Arial"/>
          <w:sz w:val="20"/>
        </w:rPr>
        <w:t xml:space="preserve"> </w:t>
      </w:r>
      <w:r w:rsidR="005267D3" w:rsidRPr="006B2768">
        <w:rPr>
          <w:rFonts w:ascii="Arial" w:hAnsi="Arial" w:cs="Arial"/>
          <w:sz w:val="20"/>
        </w:rPr>
        <w:t xml:space="preserve"> </w:t>
      </w:r>
    </w:p>
    <w:p w:rsidR="004B6F4B" w:rsidRPr="006B2768" w:rsidRDefault="004B6F4B" w:rsidP="00726A52">
      <w:pPr>
        <w:pStyle w:val="ColorfulList-Accent11"/>
        <w:numPr>
          <w:ilvl w:val="0"/>
          <w:numId w:val="1"/>
        </w:numPr>
        <w:spacing w:after="0" w:line="240" w:lineRule="auto"/>
        <w:jc w:val="both"/>
        <w:rPr>
          <w:rFonts w:ascii="Arial" w:hAnsi="Arial" w:cs="Arial"/>
          <w:sz w:val="20"/>
          <w:szCs w:val="24"/>
        </w:rPr>
      </w:pPr>
      <w:r w:rsidRPr="006B2768">
        <w:rPr>
          <w:rFonts w:ascii="Arial" w:hAnsi="Arial" w:cs="Arial"/>
          <w:b/>
          <w:sz w:val="20"/>
          <w:szCs w:val="24"/>
        </w:rPr>
        <w:t>Call to Order</w:t>
      </w:r>
      <w:r w:rsidRPr="006B2768">
        <w:rPr>
          <w:rFonts w:ascii="Arial" w:hAnsi="Arial" w:cs="Arial"/>
          <w:sz w:val="20"/>
          <w:szCs w:val="24"/>
        </w:rPr>
        <w:t>:  Chair</w:t>
      </w:r>
      <w:r w:rsidR="003C6971" w:rsidRPr="006B2768">
        <w:rPr>
          <w:rFonts w:ascii="Arial" w:hAnsi="Arial" w:cs="Arial"/>
          <w:sz w:val="20"/>
          <w:szCs w:val="24"/>
        </w:rPr>
        <w:t xml:space="preserve"> – 7:35 p.m.</w:t>
      </w:r>
    </w:p>
    <w:p w:rsidR="004B6F4B" w:rsidRPr="006B2768" w:rsidRDefault="004B6F4B" w:rsidP="004B6F4B">
      <w:pPr>
        <w:pStyle w:val="ColorfulList-Accent11"/>
        <w:spacing w:after="0" w:line="240" w:lineRule="auto"/>
        <w:jc w:val="both"/>
        <w:rPr>
          <w:rFonts w:ascii="Arial" w:hAnsi="Arial" w:cs="Arial"/>
          <w:sz w:val="20"/>
          <w:szCs w:val="24"/>
        </w:rPr>
      </w:pPr>
    </w:p>
    <w:p w:rsidR="004C7A94" w:rsidRPr="006B2768" w:rsidRDefault="00EE311D" w:rsidP="00726A52">
      <w:pPr>
        <w:pStyle w:val="ColorfulList-Accent11"/>
        <w:numPr>
          <w:ilvl w:val="0"/>
          <w:numId w:val="1"/>
        </w:numPr>
        <w:spacing w:after="0" w:line="240" w:lineRule="auto"/>
        <w:jc w:val="both"/>
        <w:rPr>
          <w:rFonts w:ascii="Arial" w:hAnsi="Arial" w:cs="Arial"/>
          <w:sz w:val="20"/>
          <w:szCs w:val="24"/>
        </w:rPr>
      </w:pPr>
      <w:r w:rsidRPr="006B2768">
        <w:rPr>
          <w:rFonts w:ascii="Arial" w:hAnsi="Arial" w:cs="Arial"/>
          <w:b/>
          <w:sz w:val="20"/>
          <w:szCs w:val="24"/>
        </w:rPr>
        <w:t>Devotions</w:t>
      </w:r>
      <w:r w:rsidR="001D47FE" w:rsidRPr="006B2768">
        <w:rPr>
          <w:rFonts w:ascii="Arial" w:hAnsi="Arial" w:cs="Arial"/>
          <w:b/>
          <w:sz w:val="20"/>
          <w:szCs w:val="24"/>
        </w:rPr>
        <w:t xml:space="preserve">   </w:t>
      </w:r>
      <w:r w:rsidR="00464088" w:rsidRPr="006B2768">
        <w:rPr>
          <w:rFonts w:ascii="Arial" w:hAnsi="Arial" w:cs="Arial"/>
          <w:b/>
          <w:sz w:val="20"/>
          <w:szCs w:val="24"/>
        </w:rPr>
        <w:tab/>
      </w:r>
      <w:r w:rsidR="00464088" w:rsidRPr="006B2768">
        <w:rPr>
          <w:rFonts w:ascii="Arial" w:hAnsi="Arial" w:cs="Arial"/>
          <w:b/>
          <w:sz w:val="20"/>
          <w:szCs w:val="24"/>
        </w:rPr>
        <w:tab/>
      </w:r>
      <w:r w:rsidR="00464088" w:rsidRPr="006B2768">
        <w:rPr>
          <w:rFonts w:ascii="Arial" w:hAnsi="Arial" w:cs="Arial"/>
          <w:b/>
          <w:sz w:val="20"/>
          <w:szCs w:val="24"/>
        </w:rPr>
        <w:tab/>
      </w:r>
      <w:r w:rsidR="00464088" w:rsidRPr="006B2768">
        <w:rPr>
          <w:rFonts w:ascii="Arial" w:hAnsi="Arial" w:cs="Arial"/>
          <w:b/>
          <w:sz w:val="20"/>
          <w:szCs w:val="24"/>
        </w:rPr>
        <w:tab/>
      </w:r>
      <w:r w:rsidR="00464088" w:rsidRPr="006B2768">
        <w:rPr>
          <w:rFonts w:ascii="Arial" w:hAnsi="Arial" w:cs="Arial"/>
          <w:b/>
          <w:sz w:val="20"/>
          <w:szCs w:val="24"/>
        </w:rPr>
        <w:tab/>
      </w:r>
      <w:r w:rsidR="00464088" w:rsidRPr="006B2768">
        <w:rPr>
          <w:rFonts w:ascii="Arial" w:hAnsi="Arial" w:cs="Arial"/>
          <w:b/>
          <w:sz w:val="20"/>
          <w:szCs w:val="24"/>
        </w:rPr>
        <w:tab/>
      </w:r>
      <w:r w:rsidR="00464088" w:rsidRPr="006B2768">
        <w:rPr>
          <w:rFonts w:ascii="Arial" w:hAnsi="Arial" w:cs="Arial"/>
          <w:b/>
          <w:sz w:val="20"/>
          <w:szCs w:val="24"/>
        </w:rPr>
        <w:tab/>
        <w:t xml:space="preserve">          </w:t>
      </w:r>
      <w:r w:rsidR="00331A32">
        <w:rPr>
          <w:rFonts w:ascii="Arial" w:hAnsi="Arial" w:cs="Arial"/>
          <w:b/>
          <w:sz w:val="20"/>
          <w:szCs w:val="24"/>
        </w:rPr>
        <w:tab/>
      </w:r>
      <w:r w:rsidR="00464088" w:rsidRPr="006B2768">
        <w:rPr>
          <w:rFonts w:ascii="Arial" w:hAnsi="Arial" w:cs="Arial"/>
          <w:sz w:val="20"/>
          <w:szCs w:val="24"/>
        </w:rPr>
        <w:t>Jim Fox</w:t>
      </w:r>
    </w:p>
    <w:p w:rsidR="00776FFE" w:rsidRPr="006B2768" w:rsidRDefault="00776FFE" w:rsidP="00464088">
      <w:pPr>
        <w:pStyle w:val="ColorfulList-Accent11"/>
        <w:spacing w:after="0"/>
        <w:ind w:left="0"/>
        <w:jc w:val="both"/>
        <w:rPr>
          <w:rFonts w:ascii="Arial" w:hAnsi="Arial" w:cs="Arial"/>
          <w:sz w:val="20"/>
          <w:szCs w:val="24"/>
        </w:rPr>
      </w:pPr>
    </w:p>
    <w:p w:rsidR="0053754E" w:rsidRPr="006B2768" w:rsidRDefault="003830CF" w:rsidP="00726A52">
      <w:pPr>
        <w:pStyle w:val="ColorfulList-Accent11"/>
        <w:numPr>
          <w:ilvl w:val="0"/>
          <w:numId w:val="1"/>
        </w:numPr>
        <w:spacing w:after="0"/>
        <w:jc w:val="both"/>
        <w:rPr>
          <w:rFonts w:ascii="Arial" w:hAnsi="Arial" w:cs="Arial"/>
          <w:sz w:val="20"/>
          <w:szCs w:val="24"/>
        </w:rPr>
      </w:pPr>
      <w:r w:rsidRPr="006B2768">
        <w:rPr>
          <w:rFonts w:ascii="Arial" w:hAnsi="Arial" w:cs="Arial"/>
          <w:b/>
          <w:sz w:val="20"/>
          <w:szCs w:val="24"/>
        </w:rPr>
        <w:t xml:space="preserve">Approval of </w:t>
      </w:r>
      <w:r w:rsidR="003B1DCF" w:rsidRPr="006B2768">
        <w:rPr>
          <w:rFonts w:ascii="Arial" w:hAnsi="Arial" w:cs="Arial"/>
          <w:b/>
          <w:sz w:val="20"/>
          <w:szCs w:val="24"/>
        </w:rPr>
        <w:t xml:space="preserve">Current </w:t>
      </w:r>
      <w:r w:rsidRPr="006B2768">
        <w:rPr>
          <w:rFonts w:ascii="Arial" w:hAnsi="Arial" w:cs="Arial"/>
          <w:b/>
          <w:sz w:val="20"/>
          <w:szCs w:val="24"/>
        </w:rPr>
        <w:t>Agenda</w:t>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C7A94" w:rsidRPr="006B2768">
        <w:rPr>
          <w:rFonts w:ascii="Arial" w:hAnsi="Arial" w:cs="Arial"/>
          <w:sz w:val="20"/>
          <w:szCs w:val="24"/>
        </w:rPr>
        <w:t xml:space="preserve">          </w:t>
      </w:r>
      <w:r w:rsidR="00331A32">
        <w:rPr>
          <w:rFonts w:ascii="Arial" w:hAnsi="Arial" w:cs="Arial"/>
          <w:sz w:val="20"/>
          <w:szCs w:val="24"/>
        </w:rPr>
        <w:tab/>
      </w:r>
      <w:r w:rsidR="00331A32">
        <w:rPr>
          <w:rFonts w:ascii="Arial" w:hAnsi="Arial" w:cs="Arial"/>
          <w:sz w:val="20"/>
          <w:szCs w:val="24"/>
        </w:rPr>
        <w:tab/>
      </w:r>
      <w:r w:rsidR="001D28B7" w:rsidRPr="006B2768">
        <w:rPr>
          <w:rFonts w:ascii="Arial" w:hAnsi="Arial" w:cs="Arial"/>
          <w:sz w:val="20"/>
          <w:szCs w:val="24"/>
        </w:rPr>
        <w:t>Chair</w:t>
      </w:r>
    </w:p>
    <w:p w:rsidR="00B92FE3" w:rsidRPr="006B2768" w:rsidRDefault="00E16F26" w:rsidP="006E74E0">
      <w:pPr>
        <w:spacing w:after="0"/>
        <w:ind w:left="634"/>
        <w:jc w:val="both"/>
        <w:rPr>
          <w:rFonts w:ascii="Arial" w:hAnsi="Arial" w:cs="Arial"/>
          <w:sz w:val="20"/>
          <w:szCs w:val="24"/>
        </w:rPr>
      </w:pPr>
      <w:r>
        <w:rPr>
          <w:rFonts w:ascii="Arial" w:hAnsi="Arial" w:cs="Arial"/>
          <w:sz w:val="20"/>
          <w:szCs w:val="24"/>
        </w:rPr>
        <w:tab/>
      </w:r>
      <w:r>
        <w:rPr>
          <w:rFonts w:ascii="Arial" w:hAnsi="Arial" w:cs="Arial"/>
          <w:sz w:val="20"/>
          <w:szCs w:val="24"/>
        </w:rPr>
        <w:tab/>
      </w:r>
      <w:r w:rsidR="003C6971" w:rsidRPr="006B2768">
        <w:rPr>
          <w:rFonts w:ascii="Arial" w:hAnsi="Arial" w:cs="Arial"/>
          <w:sz w:val="20"/>
          <w:szCs w:val="24"/>
        </w:rPr>
        <w:t>Change:  6 e</w:t>
      </w:r>
      <w:r w:rsidR="00DB623B" w:rsidRPr="006B2768">
        <w:rPr>
          <w:rFonts w:ascii="Arial" w:hAnsi="Arial" w:cs="Arial"/>
          <w:sz w:val="20"/>
          <w:szCs w:val="24"/>
        </w:rPr>
        <w:t>)</w:t>
      </w:r>
      <w:r w:rsidR="003C6971" w:rsidRPr="006B2768">
        <w:rPr>
          <w:rFonts w:ascii="Arial" w:hAnsi="Arial" w:cs="Arial"/>
          <w:sz w:val="20"/>
          <w:szCs w:val="24"/>
        </w:rPr>
        <w:t xml:space="preserve"> </w:t>
      </w:r>
      <w:proofErr w:type="gramStart"/>
      <w:r w:rsidR="003C6971" w:rsidRPr="006B2768">
        <w:rPr>
          <w:rFonts w:ascii="Arial" w:hAnsi="Arial" w:cs="Arial"/>
          <w:sz w:val="20"/>
          <w:szCs w:val="24"/>
        </w:rPr>
        <w:t>report</w:t>
      </w:r>
      <w:proofErr w:type="gramEnd"/>
      <w:r w:rsidR="003C6971" w:rsidRPr="006B2768">
        <w:rPr>
          <w:rFonts w:ascii="Arial" w:hAnsi="Arial" w:cs="Arial"/>
          <w:sz w:val="20"/>
          <w:szCs w:val="24"/>
        </w:rPr>
        <w:t xml:space="preserve"> – Catherine Carlson</w:t>
      </w:r>
    </w:p>
    <w:p w:rsidR="003C6971" w:rsidRPr="006B2768" w:rsidRDefault="003C6971" w:rsidP="00E16F26">
      <w:pPr>
        <w:spacing w:after="0"/>
        <w:ind w:left="1354" w:firstLine="86"/>
        <w:jc w:val="both"/>
        <w:rPr>
          <w:rFonts w:ascii="Arial" w:hAnsi="Arial" w:cs="Arial"/>
          <w:sz w:val="20"/>
          <w:szCs w:val="24"/>
        </w:rPr>
      </w:pPr>
      <w:r w:rsidRPr="006B2768">
        <w:rPr>
          <w:rFonts w:ascii="Arial" w:hAnsi="Arial" w:cs="Arial"/>
          <w:sz w:val="20"/>
          <w:szCs w:val="24"/>
        </w:rPr>
        <w:t>Added: 7</w:t>
      </w:r>
      <w:r w:rsidR="00DB623B" w:rsidRPr="006B2768">
        <w:rPr>
          <w:rFonts w:ascii="Arial" w:hAnsi="Arial" w:cs="Arial"/>
          <w:sz w:val="20"/>
          <w:szCs w:val="24"/>
        </w:rPr>
        <w:t xml:space="preserve"> </w:t>
      </w:r>
      <w:r w:rsidRPr="006B2768">
        <w:rPr>
          <w:rFonts w:ascii="Arial" w:hAnsi="Arial" w:cs="Arial"/>
          <w:sz w:val="20"/>
          <w:szCs w:val="24"/>
        </w:rPr>
        <w:t>c</w:t>
      </w:r>
      <w:r w:rsidR="00DB623B" w:rsidRPr="006B2768">
        <w:rPr>
          <w:rFonts w:ascii="Arial" w:hAnsi="Arial" w:cs="Arial"/>
          <w:sz w:val="20"/>
          <w:szCs w:val="24"/>
        </w:rPr>
        <w:t>)</w:t>
      </w:r>
      <w:r w:rsidRPr="006B2768">
        <w:rPr>
          <w:rFonts w:ascii="Arial" w:hAnsi="Arial" w:cs="Arial"/>
          <w:sz w:val="20"/>
          <w:szCs w:val="24"/>
        </w:rPr>
        <w:t xml:space="preserve"> – Habitat Lunch, 7 d) Church Garbage </w:t>
      </w:r>
    </w:p>
    <w:p w:rsidR="003C6971" w:rsidRPr="006B2768" w:rsidRDefault="003C6971" w:rsidP="003C6971">
      <w:pPr>
        <w:spacing w:after="0"/>
        <w:jc w:val="both"/>
        <w:rPr>
          <w:rFonts w:ascii="Arial" w:hAnsi="Arial" w:cs="Arial"/>
          <w:sz w:val="20"/>
          <w:szCs w:val="24"/>
        </w:rPr>
      </w:pPr>
    </w:p>
    <w:p w:rsidR="0053754E" w:rsidRPr="006B2768" w:rsidRDefault="003C6971" w:rsidP="003C6971">
      <w:pPr>
        <w:spacing w:after="0"/>
        <w:ind w:left="1800" w:hanging="1166"/>
        <w:rPr>
          <w:rFonts w:ascii="Arial" w:hAnsi="Arial" w:cs="Arial"/>
          <w:b/>
          <w:sz w:val="20"/>
          <w:szCs w:val="24"/>
        </w:rPr>
      </w:pPr>
      <w:r w:rsidRPr="006B2768">
        <w:rPr>
          <w:rFonts w:ascii="Arial" w:hAnsi="Arial" w:cs="Arial"/>
          <w:b/>
          <w:sz w:val="20"/>
          <w:szCs w:val="24"/>
        </w:rPr>
        <w:t xml:space="preserve">MOTION:  </w:t>
      </w:r>
      <w:r w:rsidR="0053754E" w:rsidRPr="006B2768">
        <w:rPr>
          <w:rFonts w:ascii="Arial" w:hAnsi="Arial" w:cs="Arial"/>
          <w:sz w:val="20"/>
          <w:szCs w:val="24"/>
        </w:rPr>
        <w:t>BIRT</w:t>
      </w:r>
      <w:r w:rsidR="00CF0497" w:rsidRPr="006B2768">
        <w:rPr>
          <w:rFonts w:ascii="Arial" w:hAnsi="Arial" w:cs="Arial"/>
          <w:sz w:val="20"/>
          <w:szCs w:val="24"/>
        </w:rPr>
        <w:t xml:space="preserve"> </w:t>
      </w:r>
      <w:r w:rsidR="003B1DCF" w:rsidRPr="006B2768">
        <w:rPr>
          <w:rFonts w:ascii="Arial" w:hAnsi="Arial" w:cs="Arial"/>
          <w:sz w:val="20"/>
          <w:szCs w:val="24"/>
        </w:rPr>
        <w:t>the</w:t>
      </w:r>
      <w:r w:rsidR="006E74E0" w:rsidRPr="006B2768">
        <w:rPr>
          <w:rFonts w:ascii="Arial" w:hAnsi="Arial" w:cs="Arial"/>
          <w:sz w:val="20"/>
          <w:szCs w:val="24"/>
        </w:rPr>
        <w:t xml:space="preserve"> </w:t>
      </w:r>
      <w:r w:rsidR="003B1DCF" w:rsidRPr="006B2768">
        <w:rPr>
          <w:rFonts w:ascii="Arial" w:hAnsi="Arial" w:cs="Arial"/>
          <w:sz w:val="20"/>
          <w:szCs w:val="24"/>
        </w:rPr>
        <w:t xml:space="preserve">Agenda for this meeting of </w:t>
      </w:r>
      <w:r w:rsidR="0053754E" w:rsidRPr="006B2768">
        <w:rPr>
          <w:rFonts w:ascii="Arial" w:hAnsi="Arial" w:cs="Arial"/>
          <w:sz w:val="20"/>
          <w:szCs w:val="24"/>
        </w:rPr>
        <w:t>Parish Council be accepted as amended.</w:t>
      </w:r>
      <w:r w:rsidR="00497344" w:rsidRPr="006B2768">
        <w:rPr>
          <w:rFonts w:ascii="Arial" w:hAnsi="Arial" w:cs="Arial"/>
          <w:sz w:val="20"/>
          <w:szCs w:val="24"/>
        </w:rPr>
        <w:t xml:space="preserve">  </w:t>
      </w:r>
      <w:r w:rsidR="001B5C04" w:rsidRPr="006B2768">
        <w:rPr>
          <w:rFonts w:ascii="Arial" w:hAnsi="Arial" w:cs="Arial"/>
          <w:sz w:val="20"/>
          <w:szCs w:val="24"/>
        </w:rPr>
        <w:t xml:space="preserve">Moved:  </w:t>
      </w:r>
      <w:r w:rsidRPr="006B2768">
        <w:rPr>
          <w:rFonts w:ascii="Arial" w:hAnsi="Arial" w:cs="Arial"/>
          <w:sz w:val="20"/>
          <w:szCs w:val="24"/>
        </w:rPr>
        <w:t>Charlotte C.</w:t>
      </w:r>
      <w:r w:rsidR="001B5C04" w:rsidRPr="006B2768">
        <w:rPr>
          <w:rFonts w:ascii="Arial" w:hAnsi="Arial" w:cs="Arial"/>
          <w:sz w:val="20"/>
          <w:szCs w:val="24"/>
        </w:rPr>
        <w:t>; Seconde</w:t>
      </w:r>
      <w:r w:rsidR="00497344" w:rsidRPr="006B2768">
        <w:rPr>
          <w:rFonts w:ascii="Arial" w:hAnsi="Arial" w:cs="Arial"/>
          <w:sz w:val="20"/>
          <w:szCs w:val="24"/>
        </w:rPr>
        <w:t>d:</w:t>
      </w:r>
      <w:r w:rsidRPr="006B2768">
        <w:rPr>
          <w:rFonts w:ascii="Arial" w:hAnsi="Arial" w:cs="Arial"/>
          <w:sz w:val="20"/>
          <w:szCs w:val="24"/>
        </w:rPr>
        <w:t xml:space="preserve"> Mike S.  </w:t>
      </w:r>
      <w:proofErr w:type="gramStart"/>
      <w:r w:rsidRPr="006B2768">
        <w:rPr>
          <w:rFonts w:ascii="Arial" w:hAnsi="Arial" w:cs="Arial"/>
          <w:b/>
          <w:sz w:val="20"/>
          <w:szCs w:val="24"/>
        </w:rPr>
        <w:t>Carried.</w:t>
      </w:r>
      <w:proofErr w:type="gramEnd"/>
    </w:p>
    <w:p w:rsidR="00CF0497" w:rsidRPr="006B2768" w:rsidRDefault="00CF0497" w:rsidP="0053754E">
      <w:pPr>
        <w:spacing w:after="0" w:line="240" w:lineRule="auto"/>
        <w:ind w:firstLine="720"/>
        <w:jc w:val="both"/>
        <w:rPr>
          <w:rFonts w:ascii="Arial" w:hAnsi="Arial" w:cs="Arial"/>
          <w:sz w:val="20"/>
          <w:szCs w:val="24"/>
        </w:rPr>
      </w:pPr>
    </w:p>
    <w:p w:rsidR="00CF0497" w:rsidRPr="006B2768" w:rsidRDefault="0053754E" w:rsidP="00726A52">
      <w:pPr>
        <w:pStyle w:val="ColorfulList-Accent11"/>
        <w:numPr>
          <w:ilvl w:val="0"/>
          <w:numId w:val="1"/>
        </w:numPr>
        <w:spacing w:after="0"/>
        <w:jc w:val="both"/>
        <w:rPr>
          <w:rFonts w:ascii="Arial" w:hAnsi="Arial" w:cs="Arial"/>
          <w:sz w:val="20"/>
          <w:szCs w:val="24"/>
        </w:rPr>
      </w:pPr>
      <w:r w:rsidRPr="006B2768">
        <w:rPr>
          <w:rFonts w:ascii="Arial" w:hAnsi="Arial" w:cs="Arial"/>
          <w:b/>
          <w:sz w:val="20"/>
          <w:szCs w:val="24"/>
        </w:rPr>
        <w:t>Reading a</w:t>
      </w:r>
      <w:r w:rsidR="00190A8E" w:rsidRPr="006B2768">
        <w:rPr>
          <w:rFonts w:ascii="Arial" w:hAnsi="Arial" w:cs="Arial"/>
          <w:b/>
          <w:sz w:val="20"/>
          <w:szCs w:val="24"/>
        </w:rPr>
        <w:t xml:space="preserve">nd Acceptance of </w:t>
      </w:r>
      <w:r w:rsidR="003B1DCF" w:rsidRPr="006B2768">
        <w:rPr>
          <w:rFonts w:ascii="Arial" w:hAnsi="Arial" w:cs="Arial"/>
          <w:b/>
          <w:sz w:val="20"/>
          <w:szCs w:val="24"/>
        </w:rPr>
        <w:t>Previous</w:t>
      </w:r>
      <w:r w:rsidR="00E01AC6" w:rsidRPr="006B2768">
        <w:rPr>
          <w:rFonts w:ascii="Arial" w:hAnsi="Arial" w:cs="Arial"/>
          <w:b/>
          <w:sz w:val="20"/>
          <w:szCs w:val="24"/>
        </w:rPr>
        <w:t xml:space="preserve"> </w:t>
      </w:r>
      <w:r w:rsidRPr="006B2768">
        <w:rPr>
          <w:rFonts w:ascii="Arial" w:hAnsi="Arial" w:cs="Arial"/>
          <w:b/>
          <w:sz w:val="20"/>
          <w:szCs w:val="24"/>
        </w:rPr>
        <w:t xml:space="preserve"> Minutes</w:t>
      </w:r>
      <w:r w:rsidRPr="006B2768">
        <w:rPr>
          <w:rFonts w:ascii="Arial" w:hAnsi="Arial" w:cs="Arial"/>
          <w:b/>
          <w:sz w:val="20"/>
          <w:szCs w:val="24"/>
        </w:rPr>
        <w:tab/>
      </w:r>
      <w:r w:rsidR="003B1DCF" w:rsidRPr="006B2768">
        <w:rPr>
          <w:rFonts w:ascii="Arial" w:hAnsi="Arial" w:cs="Arial"/>
          <w:sz w:val="20"/>
          <w:szCs w:val="24"/>
        </w:rPr>
        <w:tab/>
      </w:r>
      <w:r w:rsidR="003B1DCF" w:rsidRPr="006B2768">
        <w:rPr>
          <w:rFonts w:ascii="Arial" w:hAnsi="Arial" w:cs="Arial"/>
          <w:sz w:val="20"/>
          <w:szCs w:val="24"/>
        </w:rPr>
        <w:tab/>
      </w:r>
      <w:r w:rsidR="001D28B7" w:rsidRPr="006B2768">
        <w:rPr>
          <w:rFonts w:ascii="Arial" w:hAnsi="Arial" w:cs="Arial"/>
          <w:sz w:val="20"/>
          <w:szCs w:val="24"/>
        </w:rPr>
        <w:t>Chair</w:t>
      </w:r>
    </w:p>
    <w:p w:rsidR="003C6971" w:rsidRPr="00E16F26" w:rsidRDefault="003C6971" w:rsidP="003C6971">
      <w:pPr>
        <w:pStyle w:val="ColorfulList-Accent11"/>
        <w:spacing w:after="0"/>
        <w:jc w:val="both"/>
        <w:rPr>
          <w:rFonts w:ascii="Arial" w:hAnsi="Arial" w:cs="Arial"/>
          <w:sz w:val="12"/>
          <w:szCs w:val="24"/>
        </w:rPr>
      </w:pPr>
    </w:p>
    <w:p w:rsidR="003C6971" w:rsidRPr="006B2768" w:rsidRDefault="003C6971" w:rsidP="003C6971">
      <w:pPr>
        <w:pStyle w:val="ColorfulList-Accent11"/>
        <w:spacing w:after="0"/>
        <w:jc w:val="both"/>
        <w:rPr>
          <w:rFonts w:ascii="Arial" w:hAnsi="Arial" w:cs="Arial"/>
          <w:sz w:val="20"/>
          <w:szCs w:val="24"/>
        </w:rPr>
      </w:pPr>
      <w:r w:rsidRPr="006B2768">
        <w:rPr>
          <w:rFonts w:ascii="Arial" w:hAnsi="Arial" w:cs="Arial"/>
          <w:sz w:val="20"/>
          <w:szCs w:val="24"/>
        </w:rPr>
        <w:t>Revisions highlighted or stated below</w:t>
      </w:r>
    </w:p>
    <w:p w:rsidR="003C6971" w:rsidRPr="00E16F26" w:rsidRDefault="003C6971" w:rsidP="003C6971">
      <w:pPr>
        <w:pStyle w:val="ColorfulList-Accent11"/>
        <w:spacing w:after="0"/>
        <w:jc w:val="both"/>
        <w:rPr>
          <w:rFonts w:ascii="Arial" w:hAnsi="Arial" w:cs="Arial"/>
          <w:sz w:val="14"/>
          <w:szCs w:val="24"/>
        </w:rPr>
      </w:pPr>
    </w:p>
    <w:p w:rsidR="002C4301" w:rsidRPr="006B2768" w:rsidRDefault="00483E6D" w:rsidP="002C4301">
      <w:pPr>
        <w:pStyle w:val="ColorfulList-Accent11"/>
        <w:numPr>
          <w:ilvl w:val="0"/>
          <w:numId w:val="13"/>
        </w:numPr>
        <w:spacing w:after="0"/>
        <w:jc w:val="both"/>
        <w:rPr>
          <w:rFonts w:ascii="Arial" w:hAnsi="Arial" w:cs="Arial"/>
          <w:sz w:val="20"/>
          <w:szCs w:val="24"/>
        </w:rPr>
      </w:pPr>
      <w:r w:rsidRPr="006B2768">
        <w:rPr>
          <w:rFonts w:ascii="Arial" w:hAnsi="Arial" w:cs="Arial"/>
          <w:sz w:val="20"/>
          <w:szCs w:val="24"/>
        </w:rPr>
        <w:t>Update to Minutes Item 7(a)</w:t>
      </w:r>
      <w:r w:rsidR="002C4301" w:rsidRPr="006B2768">
        <w:rPr>
          <w:rFonts w:ascii="Arial" w:hAnsi="Arial" w:cs="Arial"/>
          <w:sz w:val="20"/>
          <w:szCs w:val="24"/>
        </w:rPr>
        <w:tab/>
      </w:r>
      <w:r w:rsidR="002C4301" w:rsidRPr="006B2768">
        <w:rPr>
          <w:rFonts w:ascii="Arial" w:hAnsi="Arial" w:cs="Arial"/>
          <w:sz w:val="20"/>
          <w:szCs w:val="24"/>
        </w:rPr>
        <w:tab/>
      </w:r>
      <w:r w:rsidR="002C4301" w:rsidRPr="006B2768">
        <w:rPr>
          <w:rFonts w:ascii="Arial" w:hAnsi="Arial" w:cs="Arial"/>
          <w:sz w:val="20"/>
          <w:szCs w:val="24"/>
        </w:rPr>
        <w:tab/>
      </w:r>
      <w:r w:rsidR="002C4301" w:rsidRPr="006B2768">
        <w:rPr>
          <w:rFonts w:ascii="Arial" w:hAnsi="Arial" w:cs="Arial"/>
          <w:sz w:val="20"/>
          <w:szCs w:val="24"/>
        </w:rPr>
        <w:tab/>
      </w:r>
      <w:r w:rsidR="002C4301" w:rsidRPr="006B2768">
        <w:rPr>
          <w:rFonts w:ascii="Arial" w:hAnsi="Arial" w:cs="Arial"/>
          <w:sz w:val="20"/>
          <w:szCs w:val="24"/>
        </w:rPr>
        <w:tab/>
      </w:r>
      <w:r w:rsidR="00331A32">
        <w:rPr>
          <w:rFonts w:ascii="Arial" w:hAnsi="Arial" w:cs="Arial"/>
          <w:sz w:val="20"/>
          <w:szCs w:val="24"/>
        </w:rPr>
        <w:tab/>
      </w:r>
      <w:r w:rsidR="002C4301" w:rsidRPr="006B2768">
        <w:rPr>
          <w:rFonts w:ascii="Arial" w:hAnsi="Arial" w:cs="Arial"/>
          <w:sz w:val="20"/>
          <w:szCs w:val="24"/>
        </w:rPr>
        <w:t>Katherine MacLean</w:t>
      </w:r>
    </w:p>
    <w:p w:rsidR="00E93326" w:rsidRPr="006B2768" w:rsidRDefault="002C4301" w:rsidP="00E93326">
      <w:pPr>
        <w:spacing w:line="240" w:lineRule="auto"/>
        <w:ind w:left="1080"/>
        <w:rPr>
          <w:rFonts w:ascii="Arial" w:hAnsi="Arial" w:cs="Arial"/>
          <w:sz w:val="20"/>
        </w:rPr>
      </w:pPr>
      <w:r w:rsidRPr="006B2768">
        <w:rPr>
          <w:rFonts w:ascii="Arial" w:hAnsi="Arial" w:cs="Arial"/>
          <w:sz w:val="20"/>
        </w:rPr>
        <w:t>Communications. Katherine Ma</w:t>
      </w:r>
      <w:r w:rsidRPr="00686741">
        <w:rPr>
          <w:rFonts w:ascii="Arial Black" w:hAnsi="Arial Black" w:cs="Arial"/>
          <w:b/>
          <w:sz w:val="20"/>
        </w:rPr>
        <w:t>cLe</w:t>
      </w:r>
      <w:r w:rsidRPr="006B2768">
        <w:rPr>
          <w:rFonts w:ascii="Arial" w:hAnsi="Arial" w:cs="Arial"/>
          <w:sz w:val="20"/>
        </w:rPr>
        <w:t>an presented draft protocols to improve the accuracy and usefulness of the church bulletin entries, the church website content</w:t>
      </w:r>
      <w:r w:rsidRPr="006B2768">
        <w:rPr>
          <w:rFonts w:ascii="Arial" w:hAnsi="Arial" w:cs="Arial"/>
          <w:sz w:val="20"/>
          <w:highlight w:val="yellow"/>
        </w:rPr>
        <w:t>,</w:t>
      </w:r>
      <w:r w:rsidRPr="006B2768">
        <w:rPr>
          <w:rFonts w:ascii="Arial" w:hAnsi="Arial" w:cs="Arial"/>
          <w:sz w:val="20"/>
        </w:rPr>
        <w:t xml:space="preserve"> and social media output. She has also developed a template for bulletin items. </w:t>
      </w:r>
      <w:r w:rsidRPr="00686741">
        <w:rPr>
          <w:rFonts w:ascii="Arial" w:hAnsi="Arial" w:cs="Arial"/>
          <w:b/>
          <w:sz w:val="20"/>
        </w:rPr>
        <w:t>Katherine and the office administrator, through a telephone appointment, discussed these proposals.  Through these discussions, Katherine learned that the template may not be necessary because the current process offers less encumbrances, and time restraints are a barrier to full implementation of the website changes.</w:t>
      </w:r>
      <w:r w:rsidRPr="006B2768">
        <w:rPr>
          <w:rFonts w:ascii="Arial" w:hAnsi="Arial" w:cs="Arial"/>
          <w:sz w:val="20"/>
        </w:rPr>
        <w:t xml:space="preserve"> However, discussion at PC revealed that change is needed as a sample of recent bulletin entries was found to be lacking in necessary information; either place or time of meeting was missing, or information on a contact person. These deficiencies are </w:t>
      </w:r>
      <w:r w:rsidRPr="00686741">
        <w:rPr>
          <w:rFonts w:ascii="Arial" w:hAnsi="Arial" w:cs="Arial"/>
          <w:b/>
          <w:sz w:val="20"/>
        </w:rPr>
        <w:t>significant</w:t>
      </w:r>
      <w:r w:rsidRPr="006B2768">
        <w:rPr>
          <w:rFonts w:ascii="Arial" w:hAnsi="Arial" w:cs="Arial"/>
          <w:sz w:val="20"/>
        </w:rPr>
        <w:t xml:space="preserve"> in that they may prevent newcomers to the church participating in the activities presented in the bulletin.</w:t>
      </w:r>
    </w:p>
    <w:p w:rsidR="00483E6D" w:rsidRPr="006B2768" w:rsidRDefault="00E93326" w:rsidP="00483E6D">
      <w:pPr>
        <w:pStyle w:val="ListParagraph"/>
        <w:numPr>
          <w:ilvl w:val="0"/>
          <w:numId w:val="13"/>
        </w:numPr>
        <w:spacing w:after="0" w:line="240" w:lineRule="auto"/>
        <w:rPr>
          <w:rFonts w:ascii="Arial" w:hAnsi="Arial" w:cs="Arial"/>
          <w:sz w:val="20"/>
        </w:rPr>
      </w:pPr>
      <w:r w:rsidRPr="006B2768">
        <w:rPr>
          <w:rFonts w:ascii="Arial" w:hAnsi="Arial" w:cs="Arial"/>
          <w:sz w:val="20"/>
        </w:rPr>
        <w:t xml:space="preserve">Amendment to an action item 7, a, v:  </w:t>
      </w:r>
      <w:r w:rsidR="00483E6D" w:rsidRPr="006B2768">
        <w:rPr>
          <w:rFonts w:ascii="Arial" w:hAnsi="Arial" w:cs="Arial"/>
          <w:sz w:val="20"/>
        </w:rPr>
        <w:tab/>
      </w:r>
      <w:r w:rsidR="00483E6D" w:rsidRPr="006B2768">
        <w:rPr>
          <w:rFonts w:ascii="Arial" w:hAnsi="Arial" w:cs="Arial"/>
          <w:sz w:val="20"/>
        </w:rPr>
        <w:tab/>
      </w:r>
      <w:r w:rsidR="00483E6D" w:rsidRPr="006B2768">
        <w:rPr>
          <w:rFonts w:ascii="Arial" w:hAnsi="Arial" w:cs="Arial"/>
          <w:sz w:val="20"/>
        </w:rPr>
        <w:tab/>
      </w:r>
      <w:r w:rsidR="00483E6D" w:rsidRPr="006B2768">
        <w:rPr>
          <w:rFonts w:ascii="Arial" w:hAnsi="Arial" w:cs="Arial"/>
          <w:sz w:val="20"/>
        </w:rPr>
        <w:tab/>
      </w:r>
      <w:r w:rsidR="00483E6D" w:rsidRPr="006B2768">
        <w:rPr>
          <w:rFonts w:ascii="Arial" w:hAnsi="Arial" w:cs="Arial"/>
          <w:sz w:val="20"/>
          <w:szCs w:val="24"/>
        </w:rPr>
        <w:t>Katherine MacLean</w:t>
      </w:r>
    </w:p>
    <w:p w:rsidR="00483E6D" w:rsidRPr="006B2768" w:rsidRDefault="00E93326" w:rsidP="00483E6D">
      <w:pPr>
        <w:pStyle w:val="ListParagraph"/>
        <w:spacing w:after="0" w:line="240" w:lineRule="auto"/>
        <w:ind w:left="1080"/>
        <w:rPr>
          <w:rFonts w:ascii="Arial" w:hAnsi="Arial" w:cs="Arial"/>
          <w:sz w:val="20"/>
        </w:rPr>
      </w:pPr>
      <w:r w:rsidRPr="006B2768">
        <w:rPr>
          <w:rFonts w:ascii="Arial" w:hAnsi="Arial" w:cs="Arial"/>
          <w:sz w:val="20"/>
        </w:rPr>
        <w:t>"To seek out a young(er) person to work with PC member(s) in the management output (currently we use Facebook, but not Twitter currently)."</w:t>
      </w:r>
      <w:r w:rsidR="00483E6D" w:rsidRPr="006B2768">
        <w:rPr>
          <w:rFonts w:ascii="Arial" w:hAnsi="Arial" w:cs="Arial"/>
          <w:sz w:val="20"/>
        </w:rPr>
        <w:t xml:space="preserve">  </w:t>
      </w:r>
      <w:r w:rsidRPr="006B2768">
        <w:rPr>
          <w:rFonts w:ascii="Arial" w:hAnsi="Arial" w:cs="Arial"/>
          <w:sz w:val="20"/>
        </w:rPr>
        <w:t>I believe that the above item did not result in an action item but rather was a discussion that resulted in clarification that two PC members already monitor Facebook.</w:t>
      </w:r>
    </w:p>
    <w:p w:rsidR="003C6971" w:rsidRPr="006B2768" w:rsidRDefault="003C6971" w:rsidP="00483E6D">
      <w:pPr>
        <w:pStyle w:val="ListParagraph"/>
        <w:spacing w:after="0" w:line="240" w:lineRule="auto"/>
        <w:ind w:left="1080"/>
        <w:rPr>
          <w:rFonts w:ascii="Arial" w:hAnsi="Arial" w:cs="Arial"/>
          <w:sz w:val="20"/>
        </w:rPr>
      </w:pPr>
    </w:p>
    <w:p w:rsidR="00C82427" w:rsidRPr="006B2768" w:rsidRDefault="003C6971" w:rsidP="003C6971">
      <w:pPr>
        <w:pStyle w:val="ColorfulList-Accent11"/>
        <w:tabs>
          <w:tab w:val="left" w:pos="540"/>
        </w:tabs>
        <w:spacing w:after="0"/>
        <w:ind w:left="1620" w:hanging="990"/>
        <w:rPr>
          <w:rFonts w:ascii="Arial" w:hAnsi="Arial" w:cs="Arial"/>
          <w:sz w:val="20"/>
          <w:szCs w:val="24"/>
        </w:rPr>
      </w:pPr>
      <w:r w:rsidRPr="006B2768">
        <w:rPr>
          <w:rFonts w:ascii="Arial" w:hAnsi="Arial" w:cs="Arial"/>
          <w:b/>
          <w:sz w:val="20"/>
          <w:szCs w:val="24"/>
        </w:rPr>
        <w:t xml:space="preserve">MOTION:  </w:t>
      </w:r>
      <w:r w:rsidR="003B1DCF" w:rsidRPr="006B2768">
        <w:rPr>
          <w:rFonts w:ascii="Arial" w:hAnsi="Arial" w:cs="Arial"/>
          <w:sz w:val="20"/>
          <w:szCs w:val="24"/>
        </w:rPr>
        <w:t>B</w:t>
      </w:r>
      <w:r w:rsidR="007D5108" w:rsidRPr="006B2768">
        <w:rPr>
          <w:rFonts w:ascii="Arial" w:hAnsi="Arial" w:cs="Arial"/>
          <w:sz w:val="20"/>
          <w:szCs w:val="24"/>
        </w:rPr>
        <w:t xml:space="preserve">IRT </w:t>
      </w:r>
      <w:r w:rsidR="003B1DCF" w:rsidRPr="006B2768">
        <w:rPr>
          <w:rFonts w:ascii="Arial" w:hAnsi="Arial" w:cs="Arial"/>
          <w:sz w:val="20"/>
          <w:szCs w:val="24"/>
        </w:rPr>
        <w:t>the minutes of the</w:t>
      </w:r>
      <w:r w:rsidR="00C82427" w:rsidRPr="006B2768">
        <w:rPr>
          <w:rFonts w:ascii="Arial" w:hAnsi="Arial" w:cs="Arial"/>
          <w:sz w:val="20"/>
          <w:szCs w:val="24"/>
        </w:rPr>
        <w:t xml:space="preserve"> </w:t>
      </w:r>
      <w:r w:rsidR="0053754E" w:rsidRPr="006B2768">
        <w:rPr>
          <w:rFonts w:ascii="Arial" w:hAnsi="Arial" w:cs="Arial"/>
          <w:sz w:val="20"/>
          <w:szCs w:val="24"/>
        </w:rPr>
        <w:t xml:space="preserve">Parish Council </w:t>
      </w:r>
      <w:r w:rsidR="003B1DCF" w:rsidRPr="006B2768">
        <w:rPr>
          <w:rFonts w:ascii="Arial" w:hAnsi="Arial" w:cs="Arial"/>
          <w:sz w:val="20"/>
          <w:szCs w:val="24"/>
        </w:rPr>
        <w:t xml:space="preserve">Meeting dated </w:t>
      </w:r>
      <w:r w:rsidR="00351696" w:rsidRPr="006B2768">
        <w:rPr>
          <w:rFonts w:ascii="Arial" w:hAnsi="Arial" w:cs="Arial"/>
          <w:sz w:val="20"/>
          <w:szCs w:val="24"/>
        </w:rPr>
        <w:t>March 28, 2017</w:t>
      </w:r>
      <w:r w:rsidR="0053754E" w:rsidRPr="006B2768">
        <w:rPr>
          <w:rFonts w:ascii="Arial" w:hAnsi="Arial" w:cs="Arial"/>
          <w:sz w:val="20"/>
          <w:szCs w:val="24"/>
        </w:rPr>
        <w:t xml:space="preserve"> </w:t>
      </w:r>
      <w:r w:rsidR="00351696" w:rsidRPr="006B2768">
        <w:rPr>
          <w:rFonts w:ascii="Arial" w:hAnsi="Arial" w:cs="Arial"/>
          <w:sz w:val="20"/>
          <w:szCs w:val="24"/>
        </w:rPr>
        <w:t xml:space="preserve">be </w:t>
      </w:r>
      <w:r w:rsidRPr="006B2768">
        <w:rPr>
          <w:rFonts w:ascii="Arial" w:hAnsi="Arial" w:cs="Arial"/>
          <w:sz w:val="20"/>
          <w:szCs w:val="24"/>
        </w:rPr>
        <w:t xml:space="preserve">accepted as </w:t>
      </w:r>
      <w:r w:rsidR="0053754E" w:rsidRPr="006B2768">
        <w:rPr>
          <w:rFonts w:ascii="Arial" w:hAnsi="Arial" w:cs="Arial"/>
          <w:sz w:val="20"/>
          <w:szCs w:val="24"/>
        </w:rPr>
        <w:t>amended.</w:t>
      </w:r>
      <w:r w:rsidR="00497344" w:rsidRPr="006B2768">
        <w:rPr>
          <w:rFonts w:ascii="Arial" w:hAnsi="Arial" w:cs="Arial"/>
          <w:sz w:val="20"/>
          <w:szCs w:val="24"/>
        </w:rPr>
        <w:t xml:space="preserve">  </w:t>
      </w:r>
      <w:r w:rsidR="001B5C04" w:rsidRPr="006B2768">
        <w:rPr>
          <w:rFonts w:ascii="Arial" w:hAnsi="Arial" w:cs="Arial"/>
          <w:sz w:val="20"/>
          <w:szCs w:val="24"/>
        </w:rPr>
        <w:t xml:space="preserve">Moved: </w:t>
      </w:r>
      <w:r w:rsidRPr="006B2768">
        <w:rPr>
          <w:rFonts w:ascii="Arial" w:hAnsi="Arial" w:cs="Arial"/>
          <w:sz w:val="20"/>
          <w:szCs w:val="24"/>
        </w:rPr>
        <w:t>Jack N.</w:t>
      </w:r>
      <w:r w:rsidR="001B5C04" w:rsidRPr="006B2768">
        <w:rPr>
          <w:rFonts w:ascii="Arial" w:hAnsi="Arial" w:cs="Arial"/>
          <w:sz w:val="20"/>
          <w:szCs w:val="24"/>
        </w:rPr>
        <w:t xml:space="preserve">; Seconded: </w:t>
      </w:r>
      <w:r w:rsidRPr="006B2768">
        <w:rPr>
          <w:rFonts w:ascii="Arial" w:hAnsi="Arial" w:cs="Arial"/>
          <w:sz w:val="20"/>
          <w:szCs w:val="24"/>
        </w:rPr>
        <w:t xml:space="preserve">Jim F.  </w:t>
      </w:r>
      <w:proofErr w:type="gramStart"/>
      <w:r w:rsidRPr="006B2768">
        <w:rPr>
          <w:rFonts w:ascii="Arial" w:hAnsi="Arial" w:cs="Arial"/>
          <w:b/>
          <w:sz w:val="20"/>
          <w:szCs w:val="24"/>
        </w:rPr>
        <w:t>Carried.</w:t>
      </w:r>
      <w:proofErr w:type="gramEnd"/>
      <w:r w:rsidR="001B5C04" w:rsidRPr="006B2768">
        <w:rPr>
          <w:rFonts w:ascii="Arial" w:hAnsi="Arial" w:cs="Arial"/>
          <w:sz w:val="20"/>
          <w:szCs w:val="24"/>
        </w:rPr>
        <w:t xml:space="preserve">         </w:t>
      </w:r>
      <w:r w:rsidR="00680554" w:rsidRPr="006B2768">
        <w:rPr>
          <w:rFonts w:ascii="Arial" w:hAnsi="Arial" w:cs="Arial"/>
          <w:sz w:val="20"/>
          <w:szCs w:val="24"/>
        </w:rPr>
        <w:t xml:space="preserve">      </w:t>
      </w:r>
      <w:r w:rsidR="001B5C04" w:rsidRPr="006B2768">
        <w:rPr>
          <w:rFonts w:ascii="Arial" w:hAnsi="Arial" w:cs="Arial"/>
          <w:sz w:val="20"/>
          <w:szCs w:val="24"/>
        </w:rPr>
        <w:t xml:space="preserve">          </w:t>
      </w:r>
    </w:p>
    <w:p w:rsidR="00894841" w:rsidRDefault="00894841" w:rsidP="00C82427">
      <w:pPr>
        <w:pStyle w:val="ColorfulList-Accent11"/>
        <w:spacing w:after="0" w:line="240" w:lineRule="auto"/>
        <w:ind w:left="0"/>
        <w:jc w:val="both"/>
        <w:rPr>
          <w:rFonts w:ascii="Arial" w:hAnsi="Arial" w:cs="Arial"/>
          <w:sz w:val="20"/>
          <w:szCs w:val="24"/>
        </w:rPr>
      </w:pPr>
    </w:p>
    <w:p w:rsidR="00E16F26" w:rsidRDefault="00E16F26" w:rsidP="00C82427">
      <w:pPr>
        <w:pStyle w:val="ColorfulList-Accent11"/>
        <w:spacing w:after="0" w:line="240" w:lineRule="auto"/>
        <w:ind w:left="0"/>
        <w:jc w:val="both"/>
        <w:rPr>
          <w:rFonts w:ascii="Arial" w:hAnsi="Arial" w:cs="Arial"/>
          <w:sz w:val="20"/>
          <w:szCs w:val="24"/>
        </w:rPr>
      </w:pPr>
    </w:p>
    <w:p w:rsidR="00E16F26" w:rsidRDefault="00E16F26" w:rsidP="00C82427">
      <w:pPr>
        <w:pStyle w:val="ColorfulList-Accent11"/>
        <w:spacing w:after="0" w:line="240" w:lineRule="auto"/>
        <w:ind w:left="0"/>
        <w:jc w:val="both"/>
        <w:rPr>
          <w:rFonts w:ascii="Arial" w:hAnsi="Arial" w:cs="Arial"/>
          <w:sz w:val="20"/>
          <w:szCs w:val="24"/>
        </w:rPr>
      </w:pPr>
    </w:p>
    <w:p w:rsidR="00E16F26" w:rsidRDefault="00E16F26" w:rsidP="00C82427">
      <w:pPr>
        <w:pStyle w:val="ColorfulList-Accent11"/>
        <w:spacing w:after="0" w:line="240" w:lineRule="auto"/>
        <w:ind w:left="0"/>
        <w:jc w:val="both"/>
        <w:rPr>
          <w:rFonts w:ascii="Arial" w:hAnsi="Arial" w:cs="Arial"/>
          <w:sz w:val="20"/>
          <w:szCs w:val="24"/>
        </w:rPr>
      </w:pPr>
    </w:p>
    <w:p w:rsidR="00E16F26" w:rsidRDefault="00E16F26" w:rsidP="00C82427">
      <w:pPr>
        <w:pStyle w:val="ColorfulList-Accent11"/>
        <w:spacing w:after="0" w:line="240" w:lineRule="auto"/>
        <w:ind w:left="0"/>
        <w:jc w:val="both"/>
        <w:rPr>
          <w:rFonts w:ascii="Arial" w:hAnsi="Arial" w:cs="Arial"/>
          <w:sz w:val="20"/>
          <w:szCs w:val="24"/>
        </w:rPr>
      </w:pPr>
    </w:p>
    <w:p w:rsidR="00E16F26" w:rsidRPr="006B2768" w:rsidRDefault="00E16F26" w:rsidP="00C82427">
      <w:pPr>
        <w:pStyle w:val="ColorfulList-Accent11"/>
        <w:spacing w:after="0" w:line="240" w:lineRule="auto"/>
        <w:ind w:left="0"/>
        <w:jc w:val="both"/>
        <w:rPr>
          <w:rFonts w:ascii="Arial" w:hAnsi="Arial" w:cs="Arial"/>
          <w:sz w:val="20"/>
          <w:szCs w:val="24"/>
        </w:rPr>
      </w:pPr>
    </w:p>
    <w:p w:rsidR="006926B1" w:rsidRPr="006B2768" w:rsidRDefault="00894841" w:rsidP="006926B1">
      <w:pPr>
        <w:pStyle w:val="ColorfulList-Accent11"/>
        <w:numPr>
          <w:ilvl w:val="0"/>
          <w:numId w:val="1"/>
        </w:numPr>
        <w:spacing w:after="0" w:line="240" w:lineRule="auto"/>
        <w:jc w:val="both"/>
        <w:rPr>
          <w:rFonts w:ascii="Arial" w:hAnsi="Arial" w:cs="Arial"/>
          <w:sz w:val="20"/>
          <w:szCs w:val="24"/>
        </w:rPr>
      </w:pPr>
      <w:r w:rsidRPr="006B2768">
        <w:rPr>
          <w:rFonts w:ascii="Arial" w:hAnsi="Arial" w:cs="Arial"/>
          <w:b/>
          <w:sz w:val="20"/>
          <w:szCs w:val="24"/>
        </w:rPr>
        <w:lastRenderedPageBreak/>
        <w:t xml:space="preserve">Business Arising from </w:t>
      </w:r>
      <w:r w:rsidR="00C1217A" w:rsidRPr="006B2768">
        <w:rPr>
          <w:rFonts w:ascii="Arial" w:hAnsi="Arial" w:cs="Arial"/>
          <w:b/>
          <w:sz w:val="20"/>
          <w:szCs w:val="24"/>
        </w:rPr>
        <w:t xml:space="preserve">last PC </w:t>
      </w:r>
      <w:r w:rsidRPr="006B2768">
        <w:rPr>
          <w:rFonts w:ascii="Arial" w:hAnsi="Arial" w:cs="Arial"/>
          <w:b/>
          <w:sz w:val="20"/>
          <w:szCs w:val="24"/>
        </w:rPr>
        <w:t>minutes</w:t>
      </w:r>
      <w:r w:rsidR="00946792" w:rsidRPr="006B2768">
        <w:rPr>
          <w:rFonts w:ascii="Arial" w:hAnsi="Arial" w:cs="Arial"/>
          <w:b/>
          <w:sz w:val="20"/>
          <w:szCs w:val="24"/>
        </w:rPr>
        <w:t>:</w:t>
      </w:r>
    </w:p>
    <w:p w:rsidR="00946792" w:rsidRPr="006B2768" w:rsidRDefault="00946792" w:rsidP="00946792">
      <w:pPr>
        <w:pStyle w:val="ColorfulList-Accent11"/>
        <w:numPr>
          <w:ilvl w:val="1"/>
          <w:numId w:val="1"/>
        </w:numPr>
        <w:spacing w:after="0" w:line="240" w:lineRule="auto"/>
        <w:jc w:val="both"/>
        <w:rPr>
          <w:rFonts w:ascii="Arial" w:hAnsi="Arial" w:cs="Arial"/>
          <w:sz w:val="20"/>
          <w:szCs w:val="24"/>
        </w:rPr>
      </w:pPr>
      <w:r w:rsidRPr="006B2768">
        <w:rPr>
          <w:rFonts w:ascii="Arial" w:hAnsi="Arial" w:cs="Arial"/>
          <w:sz w:val="20"/>
          <w:szCs w:val="24"/>
        </w:rPr>
        <w:t>Spring Cleanup Date (Exterior/Interior of Church)</w:t>
      </w:r>
      <w:r w:rsidR="008D5E51" w:rsidRPr="006B2768">
        <w:rPr>
          <w:rFonts w:ascii="Arial" w:hAnsi="Arial" w:cs="Arial"/>
          <w:sz w:val="20"/>
          <w:szCs w:val="24"/>
        </w:rPr>
        <w:t xml:space="preserve"> (See Agenda #7(c))</w:t>
      </w:r>
    </w:p>
    <w:p w:rsidR="00C1217A" w:rsidRPr="006B2768" w:rsidRDefault="00AF341A" w:rsidP="00E16F26">
      <w:pPr>
        <w:pStyle w:val="ListParagraph"/>
        <w:numPr>
          <w:ilvl w:val="1"/>
          <w:numId w:val="1"/>
        </w:numPr>
        <w:spacing w:after="120" w:line="240" w:lineRule="auto"/>
        <w:rPr>
          <w:rFonts w:ascii="Arial" w:hAnsi="Arial" w:cs="Arial"/>
          <w:sz w:val="20"/>
        </w:rPr>
      </w:pPr>
      <w:r w:rsidRPr="006B2768">
        <w:rPr>
          <w:rFonts w:ascii="Arial" w:hAnsi="Arial" w:cs="Arial"/>
          <w:sz w:val="20"/>
        </w:rPr>
        <w:t>Bulletin Items:  The following item was to be brought forward as an agenda item for this meeting:</w:t>
      </w:r>
      <w:r w:rsidR="00532A51" w:rsidRPr="006B2768">
        <w:rPr>
          <w:rFonts w:ascii="Arial" w:hAnsi="Arial" w:cs="Arial"/>
          <w:sz w:val="20"/>
        </w:rPr>
        <w:t xml:space="preserve"> (From Communication Item #7(a) (i) of the March Minutes): “</w:t>
      </w:r>
      <w:r w:rsidR="00C1217A" w:rsidRPr="006B2768">
        <w:rPr>
          <w:rFonts w:ascii="Arial" w:hAnsi="Arial" w:cs="Arial"/>
          <w:sz w:val="20"/>
        </w:rPr>
        <w:t>To monitor the adequacy of bulletin items for a month and discuss the topic again at the next PC meeting.</w:t>
      </w:r>
      <w:r w:rsidR="00532A51" w:rsidRPr="006B2768">
        <w:rPr>
          <w:rFonts w:ascii="Arial" w:hAnsi="Arial" w:cs="Arial"/>
          <w:sz w:val="20"/>
        </w:rPr>
        <w:t>”</w:t>
      </w:r>
    </w:p>
    <w:p w:rsidR="000D19A8" w:rsidRPr="006B2768" w:rsidRDefault="000D19A8" w:rsidP="00E16F26">
      <w:pPr>
        <w:pStyle w:val="ListParagraph"/>
        <w:spacing w:after="100" w:afterAutospacing="1" w:line="240" w:lineRule="auto"/>
        <w:ind w:left="2160"/>
        <w:rPr>
          <w:rFonts w:ascii="Arial" w:hAnsi="Arial" w:cs="Arial"/>
          <w:sz w:val="20"/>
        </w:rPr>
      </w:pPr>
      <w:r w:rsidRPr="006B2768">
        <w:rPr>
          <w:rFonts w:ascii="Arial" w:hAnsi="Arial" w:cs="Arial"/>
          <w:sz w:val="20"/>
        </w:rPr>
        <w:t>Comment:  Most people are following the new expectations for information printed in the bulletin announcements.  We will continue to monitor the clarity of the content.</w:t>
      </w:r>
    </w:p>
    <w:p w:rsidR="00B75243" w:rsidRPr="006B2768" w:rsidRDefault="00351696" w:rsidP="00B75243">
      <w:pPr>
        <w:pStyle w:val="ColorfulList-Accent11"/>
        <w:numPr>
          <w:ilvl w:val="0"/>
          <w:numId w:val="1"/>
        </w:numPr>
        <w:shd w:val="clear" w:color="auto" w:fill="FFFFFF"/>
        <w:spacing w:after="0" w:line="240" w:lineRule="auto"/>
        <w:jc w:val="both"/>
        <w:rPr>
          <w:rFonts w:ascii="Arial" w:hAnsi="Arial" w:cs="Arial"/>
          <w:sz w:val="20"/>
          <w:szCs w:val="24"/>
        </w:rPr>
      </w:pPr>
      <w:r w:rsidRPr="006B2768">
        <w:rPr>
          <w:rFonts w:ascii="Arial" w:hAnsi="Arial" w:cs="Arial"/>
          <w:b/>
          <w:sz w:val="20"/>
          <w:szCs w:val="24"/>
        </w:rPr>
        <w:t>Old Business</w:t>
      </w:r>
      <w:r w:rsidR="00B75243" w:rsidRPr="006B2768">
        <w:rPr>
          <w:rFonts w:ascii="Arial" w:hAnsi="Arial" w:cs="Arial"/>
          <w:sz w:val="20"/>
          <w:szCs w:val="24"/>
        </w:rPr>
        <w:t xml:space="preserve"> </w:t>
      </w:r>
      <w:r w:rsidR="000D19A8" w:rsidRPr="006B2768">
        <w:rPr>
          <w:rFonts w:ascii="Arial" w:hAnsi="Arial" w:cs="Arial"/>
          <w:sz w:val="20"/>
          <w:szCs w:val="24"/>
        </w:rPr>
        <w:t>- none</w:t>
      </w:r>
    </w:p>
    <w:p w:rsidR="00A92B71" w:rsidRPr="006B2768" w:rsidRDefault="00CB65F2" w:rsidP="00894841">
      <w:pPr>
        <w:pStyle w:val="ColorfulList-Accent11"/>
        <w:tabs>
          <w:tab w:val="left" w:pos="1080"/>
        </w:tabs>
        <w:spacing w:after="0"/>
        <w:ind w:left="1080"/>
        <w:rPr>
          <w:rFonts w:ascii="Arial" w:hAnsi="Arial" w:cs="Arial"/>
          <w:sz w:val="20"/>
          <w:szCs w:val="24"/>
        </w:rPr>
      </w:pPr>
      <w:r w:rsidRPr="006B2768">
        <w:rPr>
          <w:rFonts w:ascii="Arial" w:hAnsi="Arial" w:cs="Arial"/>
          <w:sz w:val="20"/>
          <w:szCs w:val="24"/>
        </w:rPr>
        <w:tab/>
        <w:t xml:space="preserve">  </w:t>
      </w:r>
      <w:r w:rsidR="00AB0710" w:rsidRPr="006B2768">
        <w:rPr>
          <w:rFonts w:ascii="Arial" w:hAnsi="Arial" w:cs="Arial"/>
          <w:sz w:val="20"/>
          <w:szCs w:val="24"/>
        </w:rPr>
        <w:t xml:space="preserve">              </w:t>
      </w:r>
    </w:p>
    <w:p w:rsidR="005D4EB9" w:rsidRPr="006B2768" w:rsidRDefault="0053754E" w:rsidP="00CC5E1A">
      <w:pPr>
        <w:pStyle w:val="ColorfulList-Accent11"/>
        <w:numPr>
          <w:ilvl w:val="0"/>
          <w:numId w:val="1"/>
        </w:numPr>
        <w:spacing w:after="0" w:line="240" w:lineRule="auto"/>
        <w:jc w:val="both"/>
        <w:rPr>
          <w:rFonts w:ascii="Arial" w:hAnsi="Arial" w:cs="Arial"/>
          <w:b/>
          <w:sz w:val="20"/>
          <w:szCs w:val="24"/>
        </w:rPr>
      </w:pPr>
      <w:r w:rsidRPr="006B2768">
        <w:rPr>
          <w:rFonts w:ascii="Arial" w:hAnsi="Arial" w:cs="Arial"/>
          <w:b/>
          <w:sz w:val="20"/>
          <w:szCs w:val="24"/>
        </w:rPr>
        <w:t>Standing Committee Reports</w:t>
      </w:r>
    </w:p>
    <w:p w:rsidR="00DA67E6" w:rsidRPr="006B2768" w:rsidRDefault="00DA67E6" w:rsidP="00DA67E6">
      <w:pPr>
        <w:pStyle w:val="ColorfulList-Accent11"/>
        <w:spacing w:after="0" w:line="240" w:lineRule="auto"/>
        <w:ind w:left="0"/>
        <w:jc w:val="both"/>
        <w:rPr>
          <w:rFonts w:ascii="Arial" w:hAnsi="Arial" w:cs="Arial"/>
          <w:b/>
          <w:sz w:val="20"/>
          <w:szCs w:val="24"/>
        </w:rPr>
      </w:pPr>
    </w:p>
    <w:p w:rsidR="00BC4C0E" w:rsidRPr="00E16F26" w:rsidRDefault="0053754E" w:rsidP="00E16F26">
      <w:pPr>
        <w:pStyle w:val="ColorfulList-Accent11"/>
        <w:numPr>
          <w:ilvl w:val="1"/>
          <w:numId w:val="3"/>
        </w:numPr>
        <w:tabs>
          <w:tab w:val="left" w:pos="1080"/>
        </w:tabs>
        <w:spacing w:after="0"/>
        <w:ind w:left="1080"/>
        <w:rPr>
          <w:rFonts w:ascii="Arial" w:hAnsi="Arial" w:cs="Arial"/>
          <w:sz w:val="20"/>
          <w:szCs w:val="24"/>
        </w:rPr>
      </w:pPr>
      <w:r w:rsidRPr="006B2768">
        <w:rPr>
          <w:rFonts w:ascii="Arial" w:hAnsi="Arial" w:cs="Arial"/>
          <w:sz w:val="20"/>
          <w:szCs w:val="24"/>
        </w:rPr>
        <w:t>Finance</w:t>
      </w:r>
      <w:r w:rsidR="00DF7D3B" w:rsidRPr="006B2768">
        <w:rPr>
          <w:rFonts w:ascii="Arial" w:hAnsi="Arial" w:cs="Arial"/>
          <w:sz w:val="20"/>
          <w:szCs w:val="24"/>
        </w:rPr>
        <w:t>,</w:t>
      </w:r>
      <w:r w:rsidRPr="006B2768">
        <w:rPr>
          <w:rFonts w:ascii="Arial" w:hAnsi="Arial" w:cs="Arial"/>
          <w:sz w:val="20"/>
          <w:szCs w:val="24"/>
        </w:rPr>
        <w:t xml:space="preserve"> </w:t>
      </w:r>
      <w:r w:rsidRPr="006B2768">
        <w:rPr>
          <w:rFonts w:ascii="Arial" w:hAnsi="Arial" w:cs="Arial"/>
          <w:sz w:val="20"/>
          <w:szCs w:val="24"/>
        </w:rPr>
        <w:tab/>
      </w:r>
      <w:r w:rsidR="00DF7D3B" w:rsidRPr="006B2768">
        <w:rPr>
          <w:rFonts w:ascii="Arial" w:hAnsi="Arial" w:cs="Arial"/>
          <w:sz w:val="20"/>
          <w:szCs w:val="24"/>
        </w:rPr>
        <w:t>2017 Budget</w:t>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00DF7D3B" w:rsidRPr="006B2768">
        <w:rPr>
          <w:rFonts w:ascii="Arial" w:hAnsi="Arial" w:cs="Arial"/>
          <w:sz w:val="20"/>
          <w:szCs w:val="24"/>
        </w:rPr>
        <w:t>A</w:t>
      </w:r>
      <w:r w:rsidR="001A3B95" w:rsidRPr="006B2768">
        <w:rPr>
          <w:rFonts w:ascii="Arial" w:hAnsi="Arial" w:cs="Arial"/>
          <w:sz w:val="20"/>
          <w:szCs w:val="24"/>
        </w:rPr>
        <w:t>nne</w:t>
      </w:r>
      <w:r w:rsidR="00DB33C6" w:rsidRPr="006B2768">
        <w:rPr>
          <w:rFonts w:ascii="Arial" w:hAnsi="Arial" w:cs="Arial"/>
          <w:sz w:val="20"/>
          <w:szCs w:val="24"/>
        </w:rPr>
        <w:t xml:space="preserve"> </w:t>
      </w:r>
      <w:r w:rsidR="00DF7D3B" w:rsidRPr="006B2768">
        <w:rPr>
          <w:rFonts w:ascii="Arial" w:hAnsi="Arial" w:cs="Arial"/>
          <w:sz w:val="20"/>
          <w:szCs w:val="24"/>
        </w:rPr>
        <w:t>Taylor</w:t>
      </w:r>
    </w:p>
    <w:p w:rsidR="000D19A8" w:rsidRPr="006B2768" w:rsidRDefault="00E16F26" w:rsidP="00BC4C0E">
      <w:pPr>
        <w:pStyle w:val="ColorfulList-Accent11"/>
        <w:tabs>
          <w:tab w:val="left" w:pos="1080"/>
        </w:tabs>
        <w:spacing w:after="0"/>
        <w:ind w:left="1080"/>
        <w:rPr>
          <w:rFonts w:ascii="Arial" w:hAnsi="Arial" w:cs="Arial"/>
          <w:sz w:val="20"/>
          <w:szCs w:val="24"/>
        </w:rPr>
      </w:pPr>
      <w:r>
        <w:rPr>
          <w:rFonts w:ascii="Arial" w:hAnsi="Arial" w:cs="Arial"/>
          <w:sz w:val="20"/>
          <w:szCs w:val="24"/>
        </w:rPr>
        <w:tab/>
      </w:r>
      <w:r w:rsidR="000D19A8" w:rsidRPr="006B2768">
        <w:rPr>
          <w:rFonts w:ascii="Arial" w:hAnsi="Arial" w:cs="Arial"/>
          <w:sz w:val="20"/>
          <w:szCs w:val="24"/>
        </w:rPr>
        <w:t>No financial report was tabled for March, but the church’s accounts have nevertheless been monitored.  We are on track up to the end of March with respect to income and expenses – no immediate concerns.</w:t>
      </w:r>
    </w:p>
    <w:p w:rsidR="001B5C04" w:rsidRPr="006B2768" w:rsidRDefault="001B5C04" w:rsidP="000D19A8">
      <w:pPr>
        <w:pStyle w:val="ColorfulList-Accent11"/>
        <w:tabs>
          <w:tab w:val="left" w:pos="1080"/>
        </w:tabs>
        <w:spacing w:after="0"/>
        <w:rPr>
          <w:rFonts w:ascii="Arial" w:hAnsi="Arial" w:cs="Arial"/>
          <w:sz w:val="20"/>
          <w:szCs w:val="24"/>
        </w:rPr>
      </w:pPr>
      <w:r w:rsidRPr="006B2768">
        <w:rPr>
          <w:rFonts w:ascii="Arial" w:hAnsi="Arial" w:cs="Arial"/>
          <w:sz w:val="20"/>
          <w:szCs w:val="24"/>
        </w:rPr>
        <w:tab/>
        <w:t xml:space="preserve">                 </w:t>
      </w:r>
      <w:r w:rsidR="005D4EB9" w:rsidRPr="006B2768">
        <w:rPr>
          <w:rFonts w:ascii="Arial" w:hAnsi="Arial" w:cs="Arial"/>
          <w:sz w:val="20"/>
          <w:szCs w:val="24"/>
        </w:rPr>
        <w:t xml:space="preserve">          </w:t>
      </w:r>
      <w:r w:rsidR="00497344" w:rsidRPr="006B2768">
        <w:rPr>
          <w:rFonts w:ascii="Arial" w:hAnsi="Arial" w:cs="Arial"/>
          <w:sz w:val="20"/>
          <w:szCs w:val="24"/>
        </w:rPr>
        <w:t xml:space="preserve"> </w:t>
      </w:r>
    </w:p>
    <w:p w:rsidR="000D19A8" w:rsidRPr="00E16F26" w:rsidRDefault="00497344" w:rsidP="00E16F26">
      <w:pPr>
        <w:pStyle w:val="ColorfulList-Accent11"/>
        <w:numPr>
          <w:ilvl w:val="1"/>
          <w:numId w:val="3"/>
        </w:numPr>
        <w:tabs>
          <w:tab w:val="left" w:pos="1080"/>
        </w:tabs>
        <w:spacing w:after="0"/>
        <w:ind w:left="1080"/>
        <w:rPr>
          <w:rFonts w:ascii="Arial" w:hAnsi="Arial" w:cs="Arial"/>
          <w:sz w:val="20"/>
          <w:szCs w:val="24"/>
        </w:rPr>
      </w:pPr>
      <w:r w:rsidRPr="006B2768">
        <w:rPr>
          <w:rFonts w:ascii="Arial" w:hAnsi="Arial" w:cs="Arial"/>
          <w:sz w:val="20"/>
          <w:szCs w:val="24"/>
        </w:rPr>
        <w:t>Outreach</w:t>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Pr="006B2768">
        <w:rPr>
          <w:rFonts w:ascii="Arial" w:hAnsi="Arial" w:cs="Arial"/>
          <w:sz w:val="20"/>
          <w:szCs w:val="24"/>
        </w:rPr>
        <w:tab/>
      </w:r>
      <w:r w:rsidR="00E67640" w:rsidRPr="006B2768">
        <w:rPr>
          <w:rFonts w:ascii="Arial" w:hAnsi="Arial" w:cs="Arial"/>
          <w:sz w:val="20"/>
          <w:szCs w:val="24"/>
        </w:rPr>
        <w:tab/>
      </w:r>
      <w:proofErr w:type="spellStart"/>
      <w:r w:rsidR="001A3B95" w:rsidRPr="006B2768">
        <w:rPr>
          <w:rFonts w:ascii="Arial" w:hAnsi="Arial" w:cs="Arial"/>
          <w:sz w:val="20"/>
          <w:szCs w:val="24"/>
        </w:rPr>
        <w:t>Reta</w:t>
      </w:r>
      <w:proofErr w:type="spellEnd"/>
      <w:r w:rsidR="000D19A8" w:rsidRPr="006B2768">
        <w:rPr>
          <w:rFonts w:ascii="Arial" w:hAnsi="Arial" w:cs="Arial"/>
          <w:sz w:val="20"/>
          <w:szCs w:val="24"/>
        </w:rPr>
        <w:t>, Cheryl</w:t>
      </w:r>
      <w:r w:rsidR="00E16F26">
        <w:rPr>
          <w:rFonts w:ascii="Arial" w:hAnsi="Arial" w:cs="Arial"/>
          <w:sz w:val="20"/>
          <w:szCs w:val="24"/>
        </w:rPr>
        <w:tab/>
      </w:r>
    </w:p>
    <w:p w:rsidR="008A43F1" w:rsidRDefault="00E16F26" w:rsidP="000D19A8">
      <w:pPr>
        <w:pStyle w:val="ColorfulList-Accent11"/>
        <w:tabs>
          <w:tab w:val="left" w:pos="1080"/>
        </w:tabs>
        <w:spacing w:after="0"/>
        <w:ind w:left="1080"/>
        <w:rPr>
          <w:rFonts w:ascii="Arial" w:hAnsi="Arial" w:cs="Arial"/>
          <w:sz w:val="20"/>
          <w:szCs w:val="24"/>
        </w:rPr>
      </w:pPr>
      <w:r>
        <w:rPr>
          <w:rFonts w:ascii="Arial" w:hAnsi="Arial" w:cs="Arial"/>
          <w:sz w:val="20"/>
          <w:szCs w:val="24"/>
        </w:rPr>
        <w:tab/>
      </w:r>
      <w:r w:rsidR="000D19A8" w:rsidRPr="006B2768">
        <w:rPr>
          <w:rFonts w:ascii="Arial" w:hAnsi="Arial" w:cs="Arial"/>
          <w:sz w:val="20"/>
          <w:szCs w:val="24"/>
        </w:rPr>
        <w:t xml:space="preserve">This Saturday is our Community Clothes Closet.  The organizing of our church camp is on-going.  Discussion ensued concerning our support of two foster children.  Last year there was enough money </w:t>
      </w:r>
      <w:r w:rsidR="008A43F1">
        <w:rPr>
          <w:rFonts w:ascii="Arial" w:hAnsi="Arial" w:cs="Arial"/>
          <w:sz w:val="20"/>
          <w:szCs w:val="24"/>
        </w:rPr>
        <w:t xml:space="preserve">in Outreach </w:t>
      </w:r>
      <w:r w:rsidR="000D19A8" w:rsidRPr="006B2768">
        <w:rPr>
          <w:rFonts w:ascii="Arial" w:hAnsi="Arial" w:cs="Arial"/>
          <w:sz w:val="20"/>
          <w:szCs w:val="24"/>
        </w:rPr>
        <w:t xml:space="preserve">to cover the gap </w:t>
      </w:r>
      <w:r w:rsidR="008471A8">
        <w:rPr>
          <w:rFonts w:ascii="Arial" w:hAnsi="Arial" w:cs="Arial"/>
          <w:sz w:val="20"/>
          <w:szCs w:val="24"/>
        </w:rPr>
        <w:t xml:space="preserve">($300-$400) </w:t>
      </w:r>
      <w:r w:rsidR="000D19A8" w:rsidRPr="006B2768">
        <w:rPr>
          <w:rFonts w:ascii="Arial" w:hAnsi="Arial" w:cs="Arial"/>
          <w:sz w:val="20"/>
          <w:szCs w:val="24"/>
        </w:rPr>
        <w:t>between monies raised through the Pancake Supper and the cost of the sponsorship</w:t>
      </w:r>
      <w:r w:rsidR="008471A8">
        <w:rPr>
          <w:rFonts w:ascii="Arial" w:hAnsi="Arial" w:cs="Arial"/>
          <w:sz w:val="20"/>
          <w:szCs w:val="24"/>
        </w:rPr>
        <w:t xml:space="preserve">. </w:t>
      </w:r>
      <w:r w:rsidR="000D19A8" w:rsidRPr="006B2768">
        <w:rPr>
          <w:rFonts w:ascii="Arial" w:hAnsi="Arial" w:cs="Arial"/>
          <w:sz w:val="20"/>
          <w:szCs w:val="24"/>
        </w:rPr>
        <w:t xml:space="preserve">There still appears to be some confusion as to the oversight of the support, as it has not always come under the auspices of Outreach, even though almost 20% of Outreach funds in a given year go to support the foster children.  Can we perhaps just support one child, to match the cost to our fund-raising?  Consensus: we need to provide information to the parish about the need for outreach monies to cover the full cost of our foster children and our other Outreach commitments.  Unlike many churches, we do </w:t>
      </w:r>
      <w:r w:rsidR="000D19A8" w:rsidRPr="006B2768">
        <w:rPr>
          <w:rFonts w:ascii="Arial" w:hAnsi="Arial" w:cs="Arial"/>
          <w:b/>
          <w:sz w:val="20"/>
          <w:szCs w:val="24"/>
          <w:u w:val="single"/>
        </w:rPr>
        <w:t>not</w:t>
      </w:r>
      <w:r w:rsidR="000D19A8" w:rsidRPr="006B2768">
        <w:rPr>
          <w:rFonts w:ascii="Arial" w:hAnsi="Arial" w:cs="Arial"/>
          <w:sz w:val="20"/>
          <w:szCs w:val="24"/>
        </w:rPr>
        <w:t xml:space="preserve"> budget for our Outreach initiatives.  </w:t>
      </w:r>
    </w:p>
    <w:p w:rsidR="000D19A8" w:rsidRPr="006B2768" w:rsidRDefault="000D19A8" w:rsidP="000D19A8">
      <w:pPr>
        <w:pStyle w:val="ColorfulList-Accent11"/>
        <w:tabs>
          <w:tab w:val="left" w:pos="1080"/>
        </w:tabs>
        <w:spacing w:after="0"/>
        <w:ind w:left="1080"/>
        <w:rPr>
          <w:rFonts w:ascii="Arial" w:hAnsi="Arial" w:cs="Arial"/>
          <w:sz w:val="20"/>
          <w:szCs w:val="24"/>
        </w:rPr>
      </w:pPr>
      <w:r w:rsidRPr="006B2768">
        <w:rPr>
          <w:rFonts w:ascii="Arial" w:hAnsi="Arial" w:cs="Arial"/>
          <w:sz w:val="20"/>
          <w:szCs w:val="24"/>
        </w:rPr>
        <w:t xml:space="preserve">Cheryl highlighted a large quilt that will be in our church for two weeks, parishioners </w:t>
      </w:r>
      <w:r w:rsidR="008A43F1">
        <w:rPr>
          <w:rFonts w:ascii="Arial" w:hAnsi="Arial" w:cs="Arial"/>
          <w:sz w:val="20"/>
          <w:szCs w:val="24"/>
        </w:rPr>
        <w:t>will be encouraged</w:t>
      </w:r>
      <w:r w:rsidR="008A43F1" w:rsidRPr="006B2768">
        <w:rPr>
          <w:rFonts w:ascii="Arial" w:hAnsi="Arial" w:cs="Arial"/>
          <w:sz w:val="20"/>
          <w:szCs w:val="24"/>
        </w:rPr>
        <w:t xml:space="preserve"> </w:t>
      </w:r>
      <w:r w:rsidRPr="006B2768">
        <w:rPr>
          <w:rFonts w:ascii="Arial" w:hAnsi="Arial" w:cs="Arial"/>
          <w:sz w:val="20"/>
          <w:szCs w:val="24"/>
        </w:rPr>
        <w:t>to purchase raffle tickets – in support of St. Monica’s Place.</w:t>
      </w:r>
    </w:p>
    <w:p w:rsidR="008D5E51" w:rsidRPr="006B2768" w:rsidRDefault="008D5E51" w:rsidP="008D5E51">
      <w:pPr>
        <w:pStyle w:val="ColorfulList-Accent11"/>
        <w:tabs>
          <w:tab w:val="left" w:pos="1080"/>
        </w:tabs>
        <w:spacing w:after="0"/>
        <w:ind w:left="1080"/>
        <w:rPr>
          <w:rFonts w:ascii="Arial" w:hAnsi="Arial" w:cs="Arial"/>
          <w:sz w:val="20"/>
          <w:szCs w:val="24"/>
        </w:rPr>
      </w:pPr>
    </w:p>
    <w:p w:rsidR="000D19A8" w:rsidRPr="00E16F26" w:rsidRDefault="0053754E" w:rsidP="00E16F26">
      <w:pPr>
        <w:pStyle w:val="ColorfulList-Accent11"/>
        <w:numPr>
          <w:ilvl w:val="1"/>
          <w:numId w:val="3"/>
        </w:numPr>
        <w:tabs>
          <w:tab w:val="left" w:pos="1080"/>
        </w:tabs>
        <w:spacing w:after="0"/>
        <w:ind w:left="1080"/>
        <w:rPr>
          <w:rFonts w:ascii="Arial" w:hAnsi="Arial" w:cs="Arial"/>
          <w:sz w:val="20"/>
          <w:szCs w:val="24"/>
        </w:rPr>
      </w:pPr>
      <w:r w:rsidRPr="006B2768">
        <w:rPr>
          <w:rFonts w:ascii="Arial" w:hAnsi="Arial" w:cs="Arial"/>
          <w:sz w:val="20"/>
          <w:szCs w:val="24"/>
        </w:rPr>
        <w:t>Property</w:t>
      </w:r>
      <w:r w:rsidR="00497344" w:rsidRPr="006B2768">
        <w:rPr>
          <w:rFonts w:ascii="Arial" w:hAnsi="Arial" w:cs="Arial"/>
          <w:sz w:val="20"/>
          <w:szCs w:val="24"/>
        </w:rPr>
        <w:tab/>
      </w:r>
      <w:r w:rsidR="008D5E51" w:rsidRPr="006B2768">
        <w:rPr>
          <w:rFonts w:ascii="Arial" w:hAnsi="Arial" w:cs="Arial"/>
          <w:sz w:val="20"/>
          <w:szCs w:val="24"/>
        </w:rPr>
        <w:t>+    Spring Clean-up Date</w:t>
      </w:r>
      <w:r w:rsidR="008D5E51" w:rsidRPr="006B2768">
        <w:rPr>
          <w:rFonts w:ascii="Arial" w:hAnsi="Arial" w:cs="Arial"/>
          <w:sz w:val="20"/>
          <w:szCs w:val="24"/>
        </w:rPr>
        <w:tab/>
      </w:r>
      <w:r w:rsidR="008D5E51" w:rsidRPr="006B2768">
        <w:rPr>
          <w:rFonts w:ascii="Arial" w:hAnsi="Arial" w:cs="Arial"/>
          <w:sz w:val="20"/>
          <w:szCs w:val="24"/>
        </w:rPr>
        <w:tab/>
      </w:r>
      <w:r w:rsidR="008D5E51" w:rsidRPr="006B2768">
        <w:rPr>
          <w:rFonts w:ascii="Arial" w:hAnsi="Arial" w:cs="Arial"/>
          <w:sz w:val="20"/>
          <w:szCs w:val="24"/>
        </w:rPr>
        <w:tab/>
      </w:r>
      <w:r w:rsidR="008D5E51" w:rsidRPr="006B2768">
        <w:rPr>
          <w:rFonts w:ascii="Arial" w:hAnsi="Arial" w:cs="Arial"/>
          <w:sz w:val="20"/>
          <w:szCs w:val="24"/>
        </w:rPr>
        <w:tab/>
      </w:r>
      <w:r w:rsidR="001A3B95" w:rsidRPr="006B2768">
        <w:rPr>
          <w:rFonts w:ascii="Arial" w:hAnsi="Arial" w:cs="Arial"/>
          <w:sz w:val="20"/>
          <w:szCs w:val="24"/>
        </w:rPr>
        <w:t>Murray</w:t>
      </w:r>
    </w:p>
    <w:p w:rsidR="000D19A8" w:rsidRPr="006B2768" w:rsidRDefault="00E16F26" w:rsidP="000D19A8">
      <w:pPr>
        <w:pStyle w:val="ColorfulList-Accent11"/>
        <w:tabs>
          <w:tab w:val="left" w:pos="1080"/>
        </w:tabs>
        <w:spacing w:after="0"/>
        <w:ind w:left="1080"/>
        <w:rPr>
          <w:rFonts w:ascii="Arial" w:hAnsi="Arial" w:cs="Arial"/>
          <w:sz w:val="20"/>
          <w:szCs w:val="24"/>
        </w:rPr>
      </w:pPr>
      <w:r>
        <w:rPr>
          <w:rFonts w:ascii="Arial" w:hAnsi="Arial" w:cs="Arial"/>
          <w:sz w:val="20"/>
          <w:szCs w:val="24"/>
        </w:rPr>
        <w:tab/>
      </w:r>
      <w:r w:rsidR="000D19A8" w:rsidRPr="006B2768">
        <w:rPr>
          <w:rFonts w:ascii="Arial" w:hAnsi="Arial" w:cs="Arial"/>
          <w:sz w:val="20"/>
          <w:szCs w:val="24"/>
        </w:rPr>
        <w:t xml:space="preserve">Sprucing up of the rectory continues under four ‘teams’ – the roof, painting, </w:t>
      </w:r>
      <w:proofErr w:type="gramStart"/>
      <w:r w:rsidR="000D19A8" w:rsidRPr="006B2768">
        <w:rPr>
          <w:rFonts w:ascii="Arial" w:hAnsi="Arial" w:cs="Arial"/>
          <w:sz w:val="20"/>
          <w:szCs w:val="24"/>
        </w:rPr>
        <w:t>the</w:t>
      </w:r>
      <w:proofErr w:type="gramEnd"/>
      <w:r w:rsidR="000D19A8" w:rsidRPr="006B2768">
        <w:rPr>
          <w:rFonts w:ascii="Arial" w:hAnsi="Arial" w:cs="Arial"/>
          <w:sz w:val="20"/>
          <w:szCs w:val="24"/>
        </w:rPr>
        <w:t xml:space="preserve"> basement, flooring + miscellaneous (such as new appliances).  Considerable time is being invested by members of our parish to do this work.  The </w:t>
      </w:r>
      <w:r w:rsidR="00592258" w:rsidRPr="006B2768">
        <w:rPr>
          <w:rFonts w:ascii="Arial" w:hAnsi="Arial" w:cs="Arial"/>
          <w:sz w:val="20"/>
          <w:szCs w:val="24"/>
        </w:rPr>
        <w:t xml:space="preserve">cost is estimated to be $20 - $25,000.  A dumpster will shortly arrive to help dispose of materials from the cleanup of the rectory.  Because of the busyness of the Easter season, </w:t>
      </w:r>
      <w:r w:rsidR="008471A8">
        <w:rPr>
          <w:rFonts w:ascii="Arial" w:hAnsi="Arial" w:cs="Arial"/>
          <w:sz w:val="20"/>
          <w:szCs w:val="24"/>
        </w:rPr>
        <w:t xml:space="preserve">any </w:t>
      </w:r>
      <w:r w:rsidR="00592258" w:rsidRPr="006B2768">
        <w:rPr>
          <w:rFonts w:ascii="Arial" w:hAnsi="Arial" w:cs="Arial"/>
          <w:sz w:val="20"/>
          <w:szCs w:val="24"/>
        </w:rPr>
        <w:t xml:space="preserve">deliberations about new church </w:t>
      </w:r>
      <w:r w:rsidR="008471A8">
        <w:rPr>
          <w:rFonts w:ascii="Arial" w:hAnsi="Arial" w:cs="Arial"/>
          <w:sz w:val="20"/>
          <w:szCs w:val="24"/>
        </w:rPr>
        <w:t>signs have</w:t>
      </w:r>
      <w:r w:rsidR="00592258" w:rsidRPr="006B2768">
        <w:rPr>
          <w:rFonts w:ascii="Arial" w:hAnsi="Arial" w:cs="Arial"/>
          <w:sz w:val="20"/>
          <w:szCs w:val="24"/>
        </w:rPr>
        <w:t xml:space="preserve"> been delayed.</w:t>
      </w:r>
    </w:p>
    <w:p w:rsidR="00592258" w:rsidRPr="006B2768" w:rsidRDefault="00592258" w:rsidP="000D19A8">
      <w:pPr>
        <w:pStyle w:val="ColorfulList-Accent11"/>
        <w:tabs>
          <w:tab w:val="left" w:pos="1080"/>
        </w:tabs>
        <w:spacing w:after="0"/>
        <w:ind w:left="1080"/>
        <w:rPr>
          <w:rFonts w:ascii="Arial" w:hAnsi="Arial" w:cs="Arial"/>
          <w:sz w:val="20"/>
          <w:szCs w:val="24"/>
        </w:rPr>
      </w:pPr>
      <w:r w:rsidRPr="006B2768">
        <w:rPr>
          <w:rFonts w:ascii="Arial" w:hAnsi="Arial" w:cs="Arial"/>
          <w:sz w:val="20"/>
          <w:szCs w:val="24"/>
        </w:rPr>
        <w:t>Spring Clean-up:  no good date to pick in May, but it was finally decided to go with May 27 starting at 9 p.m., prior to the scheduled Food Trucks</w:t>
      </w:r>
      <w:r w:rsidR="008A43F1">
        <w:rPr>
          <w:rFonts w:ascii="Arial" w:hAnsi="Arial" w:cs="Arial"/>
          <w:sz w:val="20"/>
          <w:szCs w:val="24"/>
        </w:rPr>
        <w:t xml:space="preserve"> selling their good as of 11 a.m.</w:t>
      </w:r>
      <w:r w:rsidRPr="006B2768">
        <w:rPr>
          <w:rFonts w:ascii="Arial" w:hAnsi="Arial" w:cs="Arial"/>
          <w:sz w:val="20"/>
          <w:szCs w:val="24"/>
        </w:rPr>
        <w:t>.</w:t>
      </w:r>
    </w:p>
    <w:p w:rsidR="008D5E51" w:rsidRPr="006B2768" w:rsidRDefault="008D5E51" w:rsidP="008D5E51">
      <w:pPr>
        <w:pStyle w:val="ColorfulList-Accent11"/>
        <w:tabs>
          <w:tab w:val="left" w:pos="1080"/>
        </w:tabs>
        <w:spacing w:after="0"/>
        <w:ind w:left="0"/>
        <w:rPr>
          <w:rFonts w:ascii="Arial" w:hAnsi="Arial" w:cs="Arial"/>
          <w:sz w:val="20"/>
          <w:szCs w:val="24"/>
        </w:rPr>
      </w:pPr>
    </w:p>
    <w:p w:rsidR="008D5E51" w:rsidRPr="00E16F26" w:rsidRDefault="0053754E" w:rsidP="00E16F26">
      <w:pPr>
        <w:pStyle w:val="ColorfulList-Accent11"/>
        <w:numPr>
          <w:ilvl w:val="1"/>
          <w:numId w:val="3"/>
        </w:numPr>
        <w:tabs>
          <w:tab w:val="left" w:pos="1080"/>
        </w:tabs>
        <w:spacing w:after="0"/>
        <w:ind w:left="1080"/>
        <w:rPr>
          <w:rFonts w:ascii="Arial" w:hAnsi="Arial" w:cs="Arial"/>
          <w:sz w:val="20"/>
          <w:szCs w:val="24"/>
        </w:rPr>
      </w:pPr>
      <w:r w:rsidRPr="006B2768">
        <w:rPr>
          <w:rFonts w:ascii="Arial" w:hAnsi="Arial" w:cs="Arial"/>
          <w:sz w:val="20"/>
          <w:szCs w:val="24"/>
        </w:rPr>
        <w:t>Worship</w:t>
      </w:r>
      <w:r w:rsidR="001A3B95" w:rsidRPr="006B2768">
        <w:rPr>
          <w:rFonts w:ascii="Arial" w:hAnsi="Arial" w:cs="Arial"/>
          <w:sz w:val="20"/>
          <w:szCs w:val="24"/>
        </w:rPr>
        <w:tab/>
      </w:r>
      <w:r w:rsidR="001A3B95"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3830CF" w:rsidRPr="006B2768">
        <w:rPr>
          <w:rFonts w:ascii="Arial" w:hAnsi="Arial" w:cs="Arial"/>
          <w:sz w:val="20"/>
          <w:szCs w:val="24"/>
        </w:rPr>
        <w:tab/>
      </w:r>
      <w:proofErr w:type="spellStart"/>
      <w:r w:rsidR="00CB65F2" w:rsidRPr="006B2768">
        <w:rPr>
          <w:rFonts w:ascii="Arial" w:hAnsi="Arial" w:cs="Arial"/>
          <w:sz w:val="20"/>
          <w:szCs w:val="24"/>
        </w:rPr>
        <w:t>MaryLynn</w:t>
      </w:r>
      <w:proofErr w:type="spellEnd"/>
    </w:p>
    <w:p w:rsidR="00592258" w:rsidRPr="006B2768" w:rsidRDefault="00E16F26" w:rsidP="00592258">
      <w:pPr>
        <w:pStyle w:val="ColorfulList-Accent11"/>
        <w:tabs>
          <w:tab w:val="left" w:pos="1080"/>
        </w:tabs>
        <w:spacing w:after="0"/>
        <w:ind w:left="1080"/>
        <w:rPr>
          <w:rFonts w:ascii="Arial" w:hAnsi="Arial" w:cs="Arial"/>
          <w:sz w:val="20"/>
          <w:szCs w:val="24"/>
        </w:rPr>
      </w:pPr>
      <w:r>
        <w:rPr>
          <w:rFonts w:ascii="Arial" w:hAnsi="Arial" w:cs="Arial"/>
          <w:sz w:val="20"/>
          <w:szCs w:val="24"/>
        </w:rPr>
        <w:tab/>
      </w:r>
      <w:r w:rsidR="00592258" w:rsidRPr="006B2768">
        <w:rPr>
          <w:rFonts w:ascii="Arial" w:hAnsi="Arial" w:cs="Arial"/>
          <w:sz w:val="20"/>
          <w:szCs w:val="24"/>
        </w:rPr>
        <w:t xml:space="preserve">Debra Barclay’s boys are to going to support the servers in the fall.  John Phillips is stepping down as an intercessor; Jack N. will be stepping up.  We will be losing Clare and perhaps Nathanial as youth Intercessors – a significant loss.  Pastoral Care - Brother Mark will be away from mid-May to mid-Sept.  Heather Johnson is coming back to help with the Junior Choir.  Nobody can find or locate the inventory of the </w:t>
      </w:r>
      <w:proofErr w:type="gramStart"/>
      <w:r w:rsidR="00592258" w:rsidRPr="006B2768">
        <w:rPr>
          <w:rFonts w:ascii="Arial" w:hAnsi="Arial" w:cs="Arial"/>
          <w:sz w:val="20"/>
          <w:szCs w:val="24"/>
        </w:rPr>
        <w:t>Junior</w:t>
      </w:r>
      <w:proofErr w:type="gramEnd"/>
      <w:r w:rsidR="00592258" w:rsidRPr="006B2768">
        <w:rPr>
          <w:rFonts w:ascii="Arial" w:hAnsi="Arial" w:cs="Arial"/>
          <w:sz w:val="20"/>
          <w:szCs w:val="24"/>
        </w:rPr>
        <w:t xml:space="preserve"> choir ribbons and</w:t>
      </w:r>
      <w:r w:rsidR="008A43F1">
        <w:rPr>
          <w:rFonts w:ascii="Arial" w:hAnsi="Arial" w:cs="Arial"/>
          <w:sz w:val="20"/>
          <w:szCs w:val="24"/>
        </w:rPr>
        <w:t xml:space="preserve"> crosses; Joan and George </w:t>
      </w:r>
      <w:proofErr w:type="spellStart"/>
      <w:r w:rsidR="008A43F1">
        <w:rPr>
          <w:rFonts w:ascii="Arial" w:hAnsi="Arial" w:cs="Arial"/>
          <w:sz w:val="20"/>
          <w:szCs w:val="24"/>
        </w:rPr>
        <w:t>Mudry</w:t>
      </w:r>
      <w:proofErr w:type="spellEnd"/>
      <w:r w:rsidR="00592258" w:rsidRPr="006B2768">
        <w:rPr>
          <w:rFonts w:ascii="Arial" w:hAnsi="Arial" w:cs="Arial"/>
          <w:sz w:val="20"/>
          <w:szCs w:val="24"/>
        </w:rPr>
        <w:t xml:space="preserve"> are helping out to cover their </w:t>
      </w:r>
      <w:r w:rsidR="008A43F1">
        <w:rPr>
          <w:rFonts w:ascii="Arial" w:hAnsi="Arial" w:cs="Arial"/>
          <w:sz w:val="20"/>
          <w:szCs w:val="24"/>
        </w:rPr>
        <w:t>‘</w:t>
      </w:r>
      <w:r w:rsidR="00592258" w:rsidRPr="006B2768">
        <w:rPr>
          <w:rFonts w:ascii="Arial" w:hAnsi="Arial" w:cs="Arial"/>
          <w:sz w:val="20"/>
          <w:szCs w:val="24"/>
        </w:rPr>
        <w:t>disappearance</w:t>
      </w:r>
      <w:r w:rsidR="008A43F1">
        <w:rPr>
          <w:rFonts w:ascii="Arial" w:hAnsi="Arial" w:cs="Arial"/>
          <w:sz w:val="20"/>
          <w:szCs w:val="24"/>
        </w:rPr>
        <w:t>’</w:t>
      </w:r>
      <w:r w:rsidR="00592258" w:rsidRPr="006B2768">
        <w:rPr>
          <w:rFonts w:ascii="Arial" w:hAnsi="Arial" w:cs="Arial"/>
          <w:sz w:val="20"/>
          <w:szCs w:val="24"/>
        </w:rPr>
        <w:t xml:space="preserve">.  </w:t>
      </w:r>
    </w:p>
    <w:p w:rsidR="005549A9" w:rsidRPr="006B2768" w:rsidRDefault="00592258" w:rsidP="00625D38">
      <w:pPr>
        <w:pStyle w:val="ColorfulList-Accent11"/>
        <w:tabs>
          <w:tab w:val="left" w:pos="1080"/>
        </w:tabs>
        <w:spacing w:after="0"/>
        <w:ind w:left="1440"/>
        <w:rPr>
          <w:rFonts w:ascii="Arial" w:hAnsi="Arial" w:cs="Arial"/>
          <w:sz w:val="20"/>
          <w:szCs w:val="24"/>
        </w:rPr>
      </w:pPr>
      <w:r w:rsidRPr="006B2768">
        <w:rPr>
          <w:rFonts w:ascii="Arial" w:hAnsi="Arial" w:cs="Arial"/>
          <w:sz w:val="20"/>
          <w:szCs w:val="24"/>
        </w:rPr>
        <w:t xml:space="preserve">Mother’s Day services – </w:t>
      </w:r>
      <w:proofErr w:type="spellStart"/>
      <w:r w:rsidRPr="006B2768">
        <w:rPr>
          <w:rFonts w:ascii="Arial" w:hAnsi="Arial" w:cs="Arial"/>
          <w:sz w:val="20"/>
          <w:szCs w:val="24"/>
        </w:rPr>
        <w:t>MaryLynn</w:t>
      </w:r>
      <w:proofErr w:type="spellEnd"/>
      <w:r w:rsidRPr="006B2768">
        <w:rPr>
          <w:rFonts w:ascii="Arial" w:hAnsi="Arial" w:cs="Arial"/>
          <w:sz w:val="20"/>
          <w:szCs w:val="24"/>
        </w:rPr>
        <w:t xml:space="preserve"> will preach at both.  </w:t>
      </w:r>
    </w:p>
    <w:p w:rsidR="005549A9" w:rsidRPr="006B2768" w:rsidRDefault="00592258" w:rsidP="00625D38">
      <w:pPr>
        <w:pStyle w:val="ColorfulList-Accent11"/>
        <w:tabs>
          <w:tab w:val="left" w:pos="1080"/>
        </w:tabs>
        <w:spacing w:after="0"/>
        <w:ind w:left="1440"/>
        <w:rPr>
          <w:rFonts w:ascii="Arial" w:hAnsi="Arial" w:cs="Arial"/>
          <w:sz w:val="20"/>
          <w:szCs w:val="24"/>
        </w:rPr>
      </w:pPr>
      <w:r w:rsidRPr="006B2768">
        <w:rPr>
          <w:rFonts w:ascii="Arial" w:hAnsi="Arial" w:cs="Arial"/>
          <w:sz w:val="20"/>
          <w:szCs w:val="24"/>
        </w:rPr>
        <w:t xml:space="preserve">May 7 – Chris P. speaking at 8:15 p.m. / PWRDF speaker at 10 a.m.  </w:t>
      </w:r>
    </w:p>
    <w:p w:rsidR="00592258" w:rsidRPr="006B2768" w:rsidRDefault="00592258" w:rsidP="00625D38">
      <w:pPr>
        <w:pStyle w:val="ColorfulList-Accent11"/>
        <w:tabs>
          <w:tab w:val="left" w:pos="1080"/>
        </w:tabs>
        <w:spacing w:after="0"/>
        <w:ind w:left="2340" w:hanging="900"/>
        <w:rPr>
          <w:rFonts w:ascii="Arial" w:hAnsi="Arial" w:cs="Arial"/>
          <w:sz w:val="20"/>
          <w:szCs w:val="24"/>
        </w:rPr>
      </w:pPr>
      <w:proofErr w:type="gramStart"/>
      <w:r w:rsidRPr="006B2768">
        <w:rPr>
          <w:rFonts w:ascii="Arial" w:hAnsi="Arial" w:cs="Arial"/>
          <w:sz w:val="20"/>
          <w:szCs w:val="24"/>
        </w:rPr>
        <w:t>June 11 – a regular 8:15 service.</w:t>
      </w:r>
      <w:proofErr w:type="gramEnd"/>
      <w:r w:rsidRPr="006B2768">
        <w:rPr>
          <w:rFonts w:ascii="Arial" w:hAnsi="Arial" w:cs="Arial"/>
          <w:sz w:val="20"/>
          <w:szCs w:val="24"/>
        </w:rPr>
        <w:t xml:space="preserve">  At 10 </w:t>
      </w:r>
      <w:r w:rsidR="00AA2966">
        <w:rPr>
          <w:rFonts w:ascii="Arial" w:hAnsi="Arial" w:cs="Arial"/>
          <w:sz w:val="20"/>
          <w:szCs w:val="24"/>
        </w:rPr>
        <w:t>a.m</w:t>
      </w:r>
      <w:proofErr w:type="gramStart"/>
      <w:r w:rsidR="00AA2966">
        <w:rPr>
          <w:rFonts w:ascii="Arial" w:hAnsi="Arial" w:cs="Arial"/>
          <w:sz w:val="20"/>
          <w:szCs w:val="24"/>
        </w:rPr>
        <w:t>.</w:t>
      </w:r>
      <w:r w:rsidRPr="006B2768">
        <w:rPr>
          <w:rFonts w:ascii="Arial" w:hAnsi="Arial" w:cs="Arial"/>
          <w:sz w:val="20"/>
          <w:szCs w:val="24"/>
        </w:rPr>
        <w:t>–</w:t>
      </w:r>
      <w:proofErr w:type="gramEnd"/>
      <w:r w:rsidRPr="006B2768">
        <w:rPr>
          <w:rFonts w:ascii="Arial" w:hAnsi="Arial" w:cs="Arial"/>
          <w:sz w:val="20"/>
          <w:szCs w:val="24"/>
        </w:rPr>
        <w:t xml:space="preserve"> a service and picnic at Mannheim</w:t>
      </w:r>
      <w:r w:rsidR="005549A9" w:rsidRPr="006B2768">
        <w:rPr>
          <w:rFonts w:ascii="Arial" w:hAnsi="Arial" w:cs="Arial"/>
          <w:sz w:val="20"/>
          <w:szCs w:val="24"/>
        </w:rPr>
        <w:t xml:space="preserve"> with four other churches</w:t>
      </w:r>
      <w:r w:rsidRPr="006B2768">
        <w:rPr>
          <w:rFonts w:ascii="Arial" w:hAnsi="Arial" w:cs="Arial"/>
          <w:sz w:val="20"/>
          <w:szCs w:val="24"/>
        </w:rPr>
        <w:t>, Chris P. to preside.</w:t>
      </w:r>
      <w:r w:rsidR="005549A9" w:rsidRPr="006B2768">
        <w:rPr>
          <w:rFonts w:ascii="Arial" w:hAnsi="Arial" w:cs="Arial"/>
          <w:sz w:val="20"/>
          <w:szCs w:val="24"/>
        </w:rPr>
        <w:t xml:space="preserve">  The other churches have been informed and will be meeting with Catherine C. to plan this event.</w:t>
      </w:r>
    </w:p>
    <w:p w:rsidR="005549A9" w:rsidRPr="006B2768" w:rsidRDefault="005549A9" w:rsidP="00625D38">
      <w:pPr>
        <w:pStyle w:val="ColorfulList-Accent11"/>
        <w:tabs>
          <w:tab w:val="left" w:pos="1080"/>
        </w:tabs>
        <w:spacing w:after="0"/>
        <w:ind w:left="1440"/>
        <w:rPr>
          <w:rFonts w:ascii="Arial" w:hAnsi="Arial" w:cs="Arial"/>
          <w:sz w:val="20"/>
          <w:szCs w:val="24"/>
        </w:rPr>
      </w:pPr>
      <w:proofErr w:type="gramStart"/>
      <w:r w:rsidRPr="006B2768">
        <w:rPr>
          <w:rFonts w:ascii="Arial" w:hAnsi="Arial" w:cs="Arial"/>
          <w:sz w:val="20"/>
          <w:szCs w:val="24"/>
        </w:rPr>
        <w:t>June 20 – next meeting of Worship Committee.</w:t>
      </w:r>
      <w:proofErr w:type="gramEnd"/>
    </w:p>
    <w:p w:rsidR="005549A9" w:rsidRPr="006B2768" w:rsidRDefault="005549A9" w:rsidP="00625D38">
      <w:pPr>
        <w:pStyle w:val="ColorfulList-Accent11"/>
        <w:tabs>
          <w:tab w:val="left" w:pos="1080"/>
        </w:tabs>
        <w:spacing w:after="0"/>
        <w:ind w:left="3060" w:hanging="1620"/>
        <w:rPr>
          <w:rFonts w:ascii="Arial" w:hAnsi="Arial" w:cs="Arial"/>
          <w:sz w:val="20"/>
          <w:szCs w:val="24"/>
        </w:rPr>
      </w:pPr>
      <w:r w:rsidRPr="006B2768">
        <w:rPr>
          <w:rFonts w:ascii="Arial" w:hAnsi="Arial" w:cs="Arial"/>
          <w:sz w:val="20"/>
          <w:szCs w:val="24"/>
        </w:rPr>
        <w:lastRenderedPageBreak/>
        <w:t>Sunday July 2</w:t>
      </w:r>
      <w:r w:rsidRPr="006B2768">
        <w:rPr>
          <w:rFonts w:ascii="Arial" w:hAnsi="Arial" w:cs="Arial"/>
          <w:sz w:val="20"/>
          <w:szCs w:val="24"/>
          <w:vertAlign w:val="superscript"/>
        </w:rPr>
        <w:t>nd</w:t>
      </w:r>
      <w:r w:rsidRPr="006B2768">
        <w:rPr>
          <w:rFonts w:ascii="Arial" w:hAnsi="Arial" w:cs="Arial"/>
          <w:sz w:val="20"/>
          <w:szCs w:val="24"/>
        </w:rPr>
        <w:t xml:space="preserve"> – </w:t>
      </w:r>
      <w:r w:rsidR="00AA2966">
        <w:rPr>
          <w:rFonts w:ascii="Arial" w:hAnsi="Arial" w:cs="Arial"/>
          <w:sz w:val="20"/>
          <w:szCs w:val="24"/>
        </w:rPr>
        <w:t xml:space="preserve">start of summer schedule - </w:t>
      </w:r>
      <w:r w:rsidRPr="006B2768">
        <w:rPr>
          <w:rFonts w:ascii="Arial" w:hAnsi="Arial" w:cs="Arial"/>
          <w:sz w:val="20"/>
          <w:szCs w:val="24"/>
        </w:rPr>
        <w:t xml:space="preserve">only one service at 9 a.m. – the first one will be BCP.  Services will alternate for the rest of the summer.  </w:t>
      </w:r>
    </w:p>
    <w:p w:rsidR="00592258" w:rsidRPr="006B2768" w:rsidRDefault="00592258" w:rsidP="00592258">
      <w:pPr>
        <w:pStyle w:val="ColorfulList-Accent11"/>
        <w:tabs>
          <w:tab w:val="left" w:pos="1080"/>
        </w:tabs>
        <w:spacing w:after="0"/>
        <w:rPr>
          <w:rFonts w:ascii="Arial" w:hAnsi="Arial" w:cs="Arial"/>
          <w:sz w:val="20"/>
          <w:szCs w:val="24"/>
        </w:rPr>
      </w:pPr>
    </w:p>
    <w:p w:rsidR="008D5E51" w:rsidRPr="00E16F26" w:rsidRDefault="00332F02" w:rsidP="00E16F26">
      <w:pPr>
        <w:pStyle w:val="ColorfulList-Accent11"/>
        <w:numPr>
          <w:ilvl w:val="1"/>
          <w:numId w:val="3"/>
        </w:numPr>
        <w:tabs>
          <w:tab w:val="left" w:pos="1080"/>
        </w:tabs>
        <w:spacing w:after="0"/>
        <w:ind w:left="1080"/>
        <w:rPr>
          <w:rFonts w:ascii="Arial" w:hAnsi="Arial" w:cs="Arial"/>
          <w:sz w:val="20"/>
          <w:szCs w:val="24"/>
        </w:rPr>
      </w:pPr>
      <w:r w:rsidRPr="006B2768">
        <w:rPr>
          <w:rFonts w:ascii="Arial" w:hAnsi="Arial" w:cs="Arial"/>
          <w:sz w:val="20"/>
          <w:szCs w:val="24"/>
        </w:rPr>
        <w:t>A</w:t>
      </w:r>
      <w:r w:rsidRPr="006B2768">
        <w:rPr>
          <w:rFonts w:ascii="Arial" w:hAnsi="Arial" w:cs="Arial"/>
          <w:color w:val="000000"/>
          <w:sz w:val="20"/>
          <w:szCs w:val="24"/>
        </w:rPr>
        <w:t>tm</w:t>
      </w:r>
      <w:r w:rsidRPr="006B2768">
        <w:rPr>
          <w:rFonts w:ascii="Arial" w:hAnsi="Arial" w:cs="Arial"/>
          <w:sz w:val="20"/>
          <w:szCs w:val="24"/>
        </w:rPr>
        <w:t>osphere</w:t>
      </w:r>
      <w:r w:rsidRPr="006B2768">
        <w:rPr>
          <w:rFonts w:ascii="Arial" w:hAnsi="Arial" w:cs="Arial"/>
          <w:sz w:val="20"/>
          <w:szCs w:val="24"/>
        </w:rPr>
        <w:tab/>
      </w:r>
      <w:r w:rsidR="00962718" w:rsidRPr="006B2768">
        <w:rPr>
          <w:rFonts w:ascii="Arial" w:hAnsi="Arial" w:cs="Arial"/>
          <w:sz w:val="20"/>
          <w:szCs w:val="24"/>
        </w:rPr>
        <w:tab/>
      </w:r>
      <w:r w:rsidRPr="006B2768">
        <w:rPr>
          <w:rFonts w:ascii="Arial" w:hAnsi="Arial" w:cs="Arial"/>
          <w:sz w:val="20"/>
          <w:szCs w:val="24"/>
        </w:rPr>
        <w:tab/>
        <w:t xml:space="preserve">                                        </w:t>
      </w:r>
      <w:r w:rsidR="009943A7" w:rsidRPr="006B2768">
        <w:rPr>
          <w:rFonts w:ascii="Arial" w:hAnsi="Arial" w:cs="Arial"/>
          <w:sz w:val="20"/>
          <w:szCs w:val="24"/>
        </w:rPr>
        <w:t xml:space="preserve">       </w:t>
      </w:r>
      <w:r w:rsidR="00331A32">
        <w:rPr>
          <w:rFonts w:ascii="Arial" w:hAnsi="Arial" w:cs="Arial"/>
          <w:sz w:val="20"/>
          <w:szCs w:val="24"/>
        </w:rPr>
        <w:tab/>
      </w:r>
      <w:r w:rsidR="00331A32">
        <w:rPr>
          <w:rFonts w:ascii="Arial" w:hAnsi="Arial" w:cs="Arial"/>
          <w:sz w:val="20"/>
          <w:szCs w:val="24"/>
        </w:rPr>
        <w:tab/>
      </w:r>
      <w:r w:rsidR="009943A7" w:rsidRPr="006B2768">
        <w:rPr>
          <w:rFonts w:ascii="Arial" w:hAnsi="Arial" w:cs="Arial"/>
          <w:sz w:val="20"/>
          <w:szCs w:val="24"/>
        </w:rPr>
        <w:t xml:space="preserve">Mary </w:t>
      </w:r>
      <w:r w:rsidR="001413AF" w:rsidRPr="006B2768">
        <w:rPr>
          <w:rFonts w:ascii="Arial" w:hAnsi="Arial" w:cs="Arial"/>
          <w:sz w:val="20"/>
          <w:szCs w:val="24"/>
        </w:rPr>
        <w:t>Ann</w:t>
      </w:r>
    </w:p>
    <w:p w:rsidR="005549A9" w:rsidRPr="006B2768" w:rsidRDefault="00E16F26" w:rsidP="005549A9">
      <w:pPr>
        <w:pStyle w:val="ColorfulList-Accent11"/>
        <w:tabs>
          <w:tab w:val="left" w:pos="1080"/>
        </w:tabs>
        <w:spacing w:after="0"/>
        <w:ind w:left="1080"/>
        <w:rPr>
          <w:rFonts w:ascii="Arial" w:hAnsi="Arial" w:cs="Arial"/>
          <w:sz w:val="20"/>
          <w:szCs w:val="24"/>
        </w:rPr>
      </w:pPr>
      <w:r>
        <w:rPr>
          <w:rFonts w:ascii="Arial" w:hAnsi="Arial" w:cs="Arial"/>
          <w:sz w:val="20"/>
          <w:szCs w:val="24"/>
        </w:rPr>
        <w:tab/>
      </w:r>
      <w:r w:rsidR="005549A9" w:rsidRPr="006B2768">
        <w:rPr>
          <w:rFonts w:ascii="Arial" w:hAnsi="Arial" w:cs="Arial"/>
          <w:sz w:val="20"/>
          <w:szCs w:val="24"/>
        </w:rPr>
        <w:t>Next meeting is taking place on April 27.  The focus will be the car rally and the Food Trucks.  Other churches have been invited to the car rally.  Sign up deadline is May 3</w:t>
      </w:r>
      <w:r w:rsidR="005549A9" w:rsidRPr="006B2768">
        <w:rPr>
          <w:rFonts w:ascii="Arial" w:hAnsi="Arial" w:cs="Arial"/>
          <w:sz w:val="20"/>
          <w:szCs w:val="24"/>
          <w:vertAlign w:val="superscript"/>
        </w:rPr>
        <w:t>rd</w:t>
      </w:r>
      <w:r w:rsidR="005549A9" w:rsidRPr="006B2768">
        <w:rPr>
          <w:rFonts w:ascii="Arial" w:hAnsi="Arial" w:cs="Arial"/>
          <w:sz w:val="20"/>
          <w:szCs w:val="24"/>
        </w:rPr>
        <w:t>.  We may host a euchre tournament in the fall.  A new bulletin board is going to go up in Thompson Hall.</w:t>
      </w:r>
    </w:p>
    <w:p w:rsidR="005549A9" w:rsidRPr="006B2768" w:rsidRDefault="005549A9" w:rsidP="008D5E51">
      <w:pPr>
        <w:pStyle w:val="ColorfulList-Accent11"/>
        <w:tabs>
          <w:tab w:val="left" w:pos="1080"/>
        </w:tabs>
        <w:spacing w:after="0"/>
        <w:ind w:left="0"/>
        <w:rPr>
          <w:rFonts w:ascii="Arial" w:hAnsi="Arial" w:cs="Arial"/>
          <w:sz w:val="20"/>
          <w:szCs w:val="24"/>
        </w:rPr>
      </w:pPr>
    </w:p>
    <w:p w:rsidR="005549A9" w:rsidRPr="00E16F26" w:rsidRDefault="001A3B95" w:rsidP="00E16F26">
      <w:pPr>
        <w:pStyle w:val="ColorfulList-Accent11"/>
        <w:numPr>
          <w:ilvl w:val="1"/>
          <w:numId w:val="3"/>
        </w:numPr>
        <w:shd w:val="clear" w:color="auto" w:fill="FFFFFF"/>
        <w:tabs>
          <w:tab w:val="left" w:pos="1080"/>
        </w:tabs>
        <w:spacing w:after="0"/>
        <w:ind w:left="1080"/>
        <w:rPr>
          <w:rFonts w:ascii="Arial" w:hAnsi="Arial" w:cs="Arial"/>
          <w:sz w:val="20"/>
          <w:szCs w:val="24"/>
        </w:rPr>
      </w:pPr>
      <w:r w:rsidRPr="006B2768">
        <w:rPr>
          <w:rFonts w:ascii="Arial" w:hAnsi="Arial" w:cs="Arial"/>
          <w:sz w:val="20"/>
          <w:szCs w:val="24"/>
        </w:rPr>
        <w:t>Ascend/</w:t>
      </w:r>
      <w:r w:rsidR="0053754E" w:rsidRPr="006B2768">
        <w:rPr>
          <w:rFonts w:ascii="Arial" w:hAnsi="Arial" w:cs="Arial"/>
          <w:sz w:val="20"/>
          <w:szCs w:val="24"/>
        </w:rPr>
        <w:t>R</w:t>
      </w:r>
      <w:r w:rsidR="00B40324" w:rsidRPr="006B2768">
        <w:rPr>
          <w:rFonts w:ascii="Arial" w:hAnsi="Arial" w:cs="Arial"/>
          <w:sz w:val="20"/>
          <w:szCs w:val="24"/>
        </w:rPr>
        <w:t>enew</w:t>
      </w:r>
      <w:r w:rsidR="005526FC" w:rsidRPr="006B2768">
        <w:rPr>
          <w:rFonts w:ascii="Arial" w:hAnsi="Arial" w:cs="Arial"/>
          <w:sz w:val="20"/>
          <w:szCs w:val="24"/>
        </w:rPr>
        <w:t xml:space="preserve"> </w:t>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97344" w:rsidRPr="006B2768">
        <w:rPr>
          <w:rFonts w:ascii="Arial" w:hAnsi="Arial" w:cs="Arial"/>
          <w:sz w:val="20"/>
          <w:szCs w:val="24"/>
        </w:rPr>
        <w:tab/>
      </w:r>
      <w:r w:rsidR="004668E5" w:rsidRPr="006B2768">
        <w:rPr>
          <w:rFonts w:ascii="Arial" w:hAnsi="Arial" w:cs="Arial"/>
          <w:sz w:val="20"/>
          <w:szCs w:val="24"/>
        </w:rPr>
        <w:t>Valerie/Nelson</w:t>
      </w:r>
    </w:p>
    <w:p w:rsidR="005549A9" w:rsidRPr="006B2768" w:rsidRDefault="00E16F26" w:rsidP="005549A9">
      <w:pPr>
        <w:pStyle w:val="ColorfulList-Accent11"/>
        <w:shd w:val="clear" w:color="auto" w:fill="FFFFFF"/>
        <w:tabs>
          <w:tab w:val="left" w:pos="1080"/>
        </w:tabs>
        <w:spacing w:after="0"/>
        <w:ind w:left="1080"/>
        <w:rPr>
          <w:rFonts w:ascii="Arial" w:hAnsi="Arial" w:cs="Arial"/>
          <w:sz w:val="20"/>
          <w:szCs w:val="24"/>
        </w:rPr>
      </w:pPr>
      <w:r>
        <w:rPr>
          <w:rFonts w:ascii="Arial" w:hAnsi="Arial" w:cs="Arial"/>
          <w:sz w:val="20"/>
          <w:szCs w:val="24"/>
        </w:rPr>
        <w:tab/>
      </w:r>
      <w:r w:rsidR="005549A9" w:rsidRPr="006B2768">
        <w:rPr>
          <w:rFonts w:ascii="Arial" w:hAnsi="Arial" w:cs="Arial"/>
          <w:sz w:val="20"/>
          <w:szCs w:val="24"/>
        </w:rPr>
        <w:t>An update was handed out on Sunday (April 23).  The next meeting will be in May.</w:t>
      </w:r>
    </w:p>
    <w:p w:rsidR="008D5E51" w:rsidRPr="006B2768" w:rsidRDefault="008D5E51" w:rsidP="008D5E51">
      <w:pPr>
        <w:pStyle w:val="ColorfulList-Accent11"/>
        <w:shd w:val="clear" w:color="auto" w:fill="FFFFFF"/>
        <w:tabs>
          <w:tab w:val="left" w:pos="1080"/>
        </w:tabs>
        <w:spacing w:after="0"/>
        <w:ind w:left="0"/>
        <w:rPr>
          <w:rFonts w:ascii="Arial" w:hAnsi="Arial" w:cs="Arial"/>
          <w:sz w:val="20"/>
          <w:szCs w:val="24"/>
        </w:rPr>
      </w:pPr>
    </w:p>
    <w:p w:rsidR="008D5E51" w:rsidRPr="00E16F26" w:rsidRDefault="004668E5" w:rsidP="00E16F26">
      <w:pPr>
        <w:pStyle w:val="ColorfulList-Accent11"/>
        <w:numPr>
          <w:ilvl w:val="1"/>
          <w:numId w:val="3"/>
        </w:numPr>
        <w:shd w:val="clear" w:color="auto" w:fill="FFFFFF"/>
        <w:tabs>
          <w:tab w:val="left" w:pos="1080"/>
        </w:tabs>
        <w:spacing w:after="0"/>
        <w:ind w:left="1080"/>
        <w:rPr>
          <w:rFonts w:ascii="Arial" w:hAnsi="Arial" w:cs="Arial"/>
          <w:sz w:val="20"/>
          <w:szCs w:val="24"/>
        </w:rPr>
      </w:pPr>
      <w:r w:rsidRPr="006B2768">
        <w:rPr>
          <w:rFonts w:ascii="Arial" w:hAnsi="Arial" w:cs="Arial"/>
          <w:sz w:val="20"/>
          <w:szCs w:val="24"/>
        </w:rPr>
        <w:t xml:space="preserve">Selection </w:t>
      </w:r>
      <w:r w:rsidR="00B875E7" w:rsidRPr="006B2768">
        <w:rPr>
          <w:rFonts w:ascii="Arial" w:hAnsi="Arial" w:cs="Arial"/>
          <w:sz w:val="20"/>
          <w:szCs w:val="24"/>
        </w:rPr>
        <w:t>Process</w:t>
      </w:r>
      <w:r w:rsidR="00B875E7" w:rsidRPr="006B2768">
        <w:rPr>
          <w:rFonts w:ascii="Arial" w:hAnsi="Arial" w:cs="Arial"/>
          <w:sz w:val="20"/>
          <w:szCs w:val="24"/>
        </w:rPr>
        <w:tab/>
      </w:r>
      <w:r w:rsidR="00B875E7" w:rsidRPr="006B2768">
        <w:rPr>
          <w:rFonts w:ascii="Arial" w:hAnsi="Arial" w:cs="Arial"/>
          <w:sz w:val="20"/>
          <w:szCs w:val="24"/>
        </w:rPr>
        <w:tab/>
      </w:r>
      <w:r w:rsidR="00B875E7" w:rsidRPr="006B2768">
        <w:rPr>
          <w:rFonts w:ascii="Arial" w:hAnsi="Arial" w:cs="Arial"/>
          <w:sz w:val="20"/>
          <w:szCs w:val="24"/>
        </w:rPr>
        <w:tab/>
      </w:r>
      <w:r w:rsidR="00B875E7" w:rsidRPr="006B2768">
        <w:rPr>
          <w:rFonts w:ascii="Arial" w:hAnsi="Arial" w:cs="Arial"/>
          <w:sz w:val="20"/>
          <w:szCs w:val="24"/>
        </w:rPr>
        <w:tab/>
      </w:r>
      <w:r w:rsidR="00B875E7" w:rsidRPr="006B2768">
        <w:rPr>
          <w:rFonts w:ascii="Arial" w:hAnsi="Arial" w:cs="Arial"/>
          <w:sz w:val="20"/>
          <w:szCs w:val="24"/>
        </w:rPr>
        <w:tab/>
      </w:r>
      <w:r w:rsidR="00B875E7" w:rsidRPr="006B2768">
        <w:rPr>
          <w:rFonts w:ascii="Arial" w:hAnsi="Arial" w:cs="Arial"/>
          <w:sz w:val="20"/>
          <w:szCs w:val="24"/>
        </w:rPr>
        <w:tab/>
      </w:r>
      <w:r w:rsidR="001235C2" w:rsidRPr="006B2768">
        <w:rPr>
          <w:rFonts w:ascii="Arial" w:hAnsi="Arial" w:cs="Arial"/>
          <w:sz w:val="20"/>
          <w:szCs w:val="24"/>
        </w:rPr>
        <w:t xml:space="preserve">   </w:t>
      </w:r>
      <w:r w:rsidR="00B875E7" w:rsidRPr="006B2768">
        <w:rPr>
          <w:rFonts w:ascii="Arial" w:hAnsi="Arial" w:cs="Arial"/>
          <w:sz w:val="20"/>
          <w:szCs w:val="24"/>
        </w:rPr>
        <w:t xml:space="preserve"> </w:t>
      </w:r>
      <w:r w:rsidR="00497344" w:rsidRPr="006B2768">
        <w:rPr>
          <w:rFonts w:ascii="Arial" w:hAnsi="Arial" w:cs="Arial"/>
          <w:sz w:val="20"/>
          <w:szCs w:val="24"/>
        </w:rPr>
        <w:tab/>
      </w:r>
      <w:r w:rsidR="00B875E7" w:rsidRPr="006B2768">
        <w:rPr>
          <w:rFonts w:ascii="Arial" w:hAnsi="Arial" w:cs="Arial"/>
          <w:sz w:val="20"/>
          <w:szCs w:val="24"/>
        </w:rPr>
        <w:t>J</w:t>
      </w:r>
      <w:r w:rsidRPr="006B2768">
        <w:rPr>
          <w:rFonts w:ascii="Arial" w:hAnsi="Arial" w:cs="Arial"/>
          <w:sz w:val="20"/>
          <w:szCs w:val="24"/>
        </w:rPr>
        <w:t>ohn Ryrie</w:t>
      </w:r>
    </w:p>
    <w:p w:rsidR="005549A9" w:rsidRPr="006B2768" w:rsidRDefault="00E16F26" w:rsidP="005549A9">
      <w:pPr>
        <w:pStyle w:val="ColorfulList-Accent11"/>
        <w:shd w:val="clear" w:color="auto" w:fill="FFFFFF"/>
        <w:tabs>
          <w:tab w:val="left" w:pos="1080"/>
        </w:tabs>
        <w:spacing w:after="0"/>
        <w:ind w:left="1080"/>
        <w:rPr>
          <w:rFonts w:ascii="Arial" w:hAnsi="Arial" w:cs="Arial"/>
          <w:sz w:val="20"/>
          <w:szCs w:val="24"/>
        </w:rPr>
      </w:pPr>
      <w:r>
        <w:rPr>
          <w:rFonts w:ascii="Arial" w:hAnsi="Arial" w:cs="Arial"/>
          <w:sz w:val="20"/>
          <w:szCs w:val="24"/>
        </w:rPr>
        <w:tab/>
      </w:r>
      <w:r w:rsidR="005549A9" w:rsidRPr="006B2768">
        <w:rPr>
          <w:rFonts w:ascii="Arial" w:hAnsi="Arial" w:cs="Arial"/>
          <w:sz w:val="20"/>
          <w:szCs w:val="24"/>
        </w:rPr>
        <w:t xml:space="preserve">John highlighted the culling of 54 interview questions to a more manageable 22.  The Committee will shortly be holding an interview of one or more candidates put forward for us by the Bishop.  Any visit to a candidate’s church will follow rather than precede his/her interview- details of this process still to be worked out.  It’s complicated when there are </w:t>
      </w:r>
      <w:r w:rsidR="007130B4" w:rsidRPr="006B2768">
        <w:rPr>
          <w:rFonts w:ascii="Arial" w:hAnsi="Arial" w:cs="Arial"/>
          <w:sz w:val="20"/>
          <w:szCs w:val="24"/>
        </w:rPr>
        <w:t xml:space="preserve">potentially </w:t>
      </w:r>
      <w:r w:rsidR="005549A9" w:rsidRPr="006B2768">
        <w:rPr>
          <w:rFonts w:ascii="Arial" w:hAnsi="Arial" w:cs="Arial"/>
          <w:sz w:val="20"/>
          <w:szCs w:val="24"/>
        </w:rPr>
        <w:t xml:space="preserve">12 parishioners to </w:t>
      </w:r>
      <w:r w:rsidR="007130B4" w:rsidRPr="006B2768">
        <w:rPr>
          <w:rFonts w:ascii="Arial" w:hAnsi="Arial" w:cs="Arial"/>
          <w:sz w:val="20"/>
          <w:szCs w:val="24"/>
        </w:rPr>
        <w:t>surrepti</w:t>
      </w:r>
      <w:r w:rsidR="00AA2966">
        <w:rPr>
          <w:rFonts w:ascii="Arial" w:hAnsi="Arial" w:cs="Arial"/>
          <w:sz w:val="20"/>
          <w:szCs w:val="24"/>
        </w:rPr>
        <w:t>ti</w:t>
      </w:r>
      <w:r w:rsidR="007130B4" w:rsidRPr="006B2768">
        <w:rPr>
          <w:rFonts w:ascii="Arial" w:hAnsi="Arial" w:cs="Arial"/>
          <w:sz w:val="20"/>
          <w:szCs w:val="24"/>
        </w:rPr>
        <w:t xml:space="preserve">ously </w:t>
      </w:r>
      <w:r w:rsidR="005549A9" w:rsidRPr="006B2768">
        <w:rPr>
          <w:rFonts w:ascii="Arial" w:hAnsi="Arial" w:cs="Arial"/>
          <w:sz w:val="20"/>
          <w:szCs w:val="24"/>
        </w:rPr>
        <w:t>send to a candidate’s parish</w:t>
      </w:r>
      <w:r w:rsidR="007130B4" w:rsidRPr="006B2768">
        <w:rPr>
          <w:rFonts w:ascii="Arial" w:hAnsi="Arial" w:cs="Arial"/>
          <w:sz w:val="20"/>
          <w:szCs w:val="24"/>
        </w:rPr>
        <w:t>.</w:t>
      </w:r>
      <w:r w:rsidR="005549A9" w:rsidRPr="006B2768">
        <w:rPr>
          <w:rFonts w:ascii="Arial" w:hAnsi="Arial" w:cs="Arial"/>
          <w:sz w:val="20"/>
          <w:szCs w:val="24"/>
        </w:rPr>
        <w:t xml:space="preserve">  We are getting close to the end of this process, but it is still not possible to give a firm date for a </w:t>
      </w:r>
      <w:r w:rsidR="007130B4" w:rsidRPr="006B2768">
        <w:rPr>
          <w:rFonts w:ascii="Arial" w:hAnsi="Arial" w:cs="Arial"/>
          <w:sz w:val="20"/>
          <w:szCs w:val="24"/>
        </w:rPr>
        <w:t xml:space="preserve">final </w:t>
      </w:r>
      <w:r w:rsidR="005549A9" w:rsidRPr="006B2768">
        <w:rPr>
          <w:rFonts w:ascii="Arial" w:hAnsi="Arial" w:cs="Arial"/>
          <w:sz w:val="20"/>
          <w:szCs w:val="24"/>
        </w:rPr>
        <w:t>selection.</w:t>
      </w:r>
    </w:p>
    <w:p w:rsidR="005549A9" w:rsidRPr="006B2768" w:rsidRDefault="005549A9" w:rsidP="005549A9">
      <w:pPr>
        <w:pStyle w:val="ColorfulList-Accent11"/>
        <w:shd w:val="clear" w:color="auto" w:fill="FFFFFF"/>
        <w:tabs>
          <w:tab w:val="left" w:pos="1080"/>
        </w:tabs>
        <w:spacing w:after="0"/>
        <w:ind w:left="1080"/>
        <w:rPr>
          <w:rFonts w:ascii="Arial" w:hAnsi="Arial" w:cs="Arial"/>
          <w:sz w:val="20"/>
          <w:szCs w:val="24"/>
        </w:rPr>
      </w:pPr>
      <w:r w:rsidRPr="006B2768">
        <w:rPr>
          <w:rFonts w:ascii="Arial" w:hAnsi="Arial" w:cs="Arial"/>
          <w:sz w:val="20"/>
          <w:szCs w:val="24"/>
        </w:rPr>
        <w:t xml:space="preserve"> </w:t>
      </w:r>
    </w:p>
    <w:p w:rsidR="00E632BF" w:rsidRPr="00E16F26" w:rsidRDefault="00CC5E1A" w:rsidP="00E16F26">
      <w:pPr>
        <w:pStyle w:val="ColorfulList-Accent11"/>
        <w:numPr>
          <w:ilvl w:val="1"/>
          <w:numId w:val="3"/>
        </w:numPr>
        <w:shd w:val="clear" w:color="auto" w:fill="FFFFFF"/>
        <w:tabs>
          <w:tab w:val="left" w:pos="1080"/>
        </w:tabs>
        <w:spacing w:after="0"/>
        <w:ind w:left="1080"/>
        <w:rPr>
          <w:rFonts w:ascii="Arial" w:hAnsi="Arial" w:cs="Arial"/>
          <w:sz w:val="20"/>
          <w:szCs w:val="24"/>
        </w:rPr>
      </w:pPr>
      <w:r w:rsidRPr="006B2768">
        <w:rPr>
          <w:rFonts w:ascii="Arial" w:hAnsi="Arial" w:cs="Arial"/>
          <w:sz w:val="20"/>
          <w:szCs w:val="24"/>
        </w:rPr>
        <w:t>Wardens</w:t>
      </w:r>
    </w:p>
    <w:p w:rsidR="007130B4" w:rsidRPr="006B2768" w:rsidRDefault="00E16F26" w:rsidP="00625D38">
      <w:pPr>
        <w:pStyle w:val="ColorfulList-Accent11"/>
        <w:shd w:val="clear" w:color="auto" w:fill="FFFFFF"/>
        <w:tabs>
          <w:tab w:val="left" w:pos="1080"/>
        </w:tabs>
        <w:spacing w:after="0"/>
        <w:ind w:left="1080"/>
        <w:rPr>
          <w:rFonts w:ascii="Arial" w:hAnsi="Arial" w:cs="Arial"/>
          <w:color w:val="000000"/>
          <w:sz w:val="20"/>
          <w:szCs w:val="24"/>
        </w:rPr>
      </w:pPr>
      <w:r>
        <w:rPr>
          <w:rFonts w:ascii="Arial" w:hAnsi="Arial" w:cs="Arial"/>
          <w:color w:val="000000"/>
          <w:sz w:val="20"/>
          <w:szCs w:val="24"/>
        </w:rPr>
        <w:tab/>
      </w:r>
      <w:r w:rsidR="007130B4" w:rsidRPr="006B2768">
        <w:rPr>
          <w:rFonts w:ascii="Arial" w:hAnsi="Arial" w:cs="Arial"/>
          <w:color w:val="000000"/>
          <w:sz w:val="20"/>
          <w:szCs w:val="24"/>
        </w:rPr>
        <w:t xml:space="preserve">Nelson asked everyone to </w:t>
      </w:r>
      <w:r w:rsidR="000874B0" w:rsidRPr="006B2768">
        <w:rPr>
          <w:rFonts w:ascii="Arial" w:hAnsi="Arial" w:cs="Arial"/>
          <w:color w:val="000000"/>
          <w:sz w:val="20"/>
          <w:szCs w:val="24"/>
        </w:rPr>
        <w:t>read the Huron Church News article on Bishop Linda in preparation for doing a self-assessment of our parish.  In some ways, we appear to be ahead of many parishes in evaluating our strengths and our needs.</w:t>
      </w:r>
    </w:p>
    <w:p w:rsidR="000874B0" w:rsidRPr="006B2768" w:rsidRDefault="000874B0" w:rsidP="00625D38">
      <w:pPr>
        <w:pStyle w:val="ColorfulList-Accent11"/>
        <w:shd w:val="clear" w:color="auto" w:fill="FFFFFF"/>
        <w:tabs>
          <w:tab w:val="left" w:pos="1080"/>
        </w:tabs>
        <w:spacing w:after="0"/>
        <w:ind w:left="1080"/>
        <w:rPr>
          <w:rFonts w:ascii="Arial" w:hAnsi="Arial" w:cs="Arial"/>
          <w:color w:val="000000"/>
          <w:sz w:val="20"/>
          <w:szCs w:val="24"/>
        </w:rPr>
      </w:pPr>
      <w:r w:rsidRPr="006B2768">
        <w:rPr>
          <w:rFonts w:ascii="Arial" w:hAnsi="Arial" w:cs="Arial"/>
          <w:color w:val="000000"/>
          <w:sz w:val="20"/>
          <w:szCs w:val="24"/>
        </w:rPr>
        <w:t xml:space="preserve">Succession Planning – we need to plant seeds to encourage new wardens to step forward next year, via participation on Parish Council and involvement in church committees.  We need four active people as wardens to avoid overwork and burn-out.  Val C: The warden’s job has grown and grown.  We need younger people in this role and not just rely on retired parishioners.  We also need more discussion about this topic.  </w:t>
      </w:r>
      <w:proofErr w:type="spellStart"/>
      <w:r w:rsidRPr="006B2768">
        <w:rPr>
          <w:rFonts w:ascii="Arial" w:hAnsi="Arial" w:cs="Arial"/>
          <w:color w:val="000000"/>
          <w:sz w:val="20"/>
          <w:szCs w:val="24"/>
        </w:rPr>
        <w:t>MaryLynn</w:t>
      </w:r>
      <w:proofErr w:type="spellEnd"/>
      <w:r w:rsidRPr="006B2768">
        <w:rPr>
          <w:rFonts w:ascii="Arial" w:hAnsi="Arial" w:cs="Arial"/>
          <w:color w:val="000000"/>
          <w:sz w:val="20"/>
          <w:szCs w:val="24"/>
        </w:rPr>
        <w:t xml:space="preserve"> recounted how challenging it was to become an ‘instant’ warden – i.e., without previous experience on our Church’s Parish Council.</w:t>
      </w:r>
    </w:p>
    <w:p w:rsidR="005937A3" w:rsidRPr="006B2768" w:rsidRDefault="005937A3" w:rsidP="00477838">
      <w:pPr>
        <w:pStyle w:val="ColorfulList-Accent11"/>
        <w:shd w:val="clear" w:color="auto" w:fill="FFFFFF"/>
        <w:tabs>
          <w:tab w:val="left" w:pos="1080"/>
        </w:tabs>
        <w:spacing w:after="0"/>
        <w:jc w:val="both"/>
        <w:rPr>
          <w:rFonts w:ascii="Arial" w:hAnsi="Arial" w:cs="Arial"/>
          <w:b/>
          <w:sz w:val="20"/>
          <w:szCs w:val="24"/>
        </w:rPr>
      </w:pPr>
      <w:r w:rsidRPr="006B2768">
        <w:rPr>
          <w:rFonts w:ascii="Arial" w:hAnsi="Arial" w:cs="Arial"/>
          <w:b/>
          <w:color w:val="000000"/>
          <w:sz w:val="20"/>
          <w:szCs w:val="24"/>
        </w:rPr>
        <w:t xml:space="preserve">                                                                       </w:t>
      </w:r>
    </w:p>
    <w:p w:rsidR="006926B1" w:rsidRPr="006B2768" w:rsidRDefault="00B76BB8" w:rsidP="00726A52">
      <w:pPr>
        <w:pStyle w:val="ColorfulList-Accent11"/>
        <w:numPr>
          <w:ilvl w:val="0"/>
          <w:numId w:val="1"/>
        </w:numPr>
        <w:shd w:val="clear" w:color="auto" w:fill="FFFFFF"/>
        <w:spacing w:after="0"/>
        <w:jc w:val="both"/>
        <w:rPr>
          <w:rFonts w:ascii="Arial" w:hAnsi="Arial" w:cs="Arial"/>
          <w:sz w:val="20"/>
          <w:szCs w:val="24"/>
        </w:rPr>
      </w:pPr>
      <w:r w:rsidRPr="006B2768">
        <w:rPr>
          <w:rFonts w:ascii="Arial" w:hAnsi="Arial" w:cs="Arial"/>
          <w:b/>
          <w:sz w:val="20"/>
          <w:szCs w:val="24"/>
        </w:rPr>
        <w:t>New Business</w:t>
      </w:r>
      <w:r w:rsidRPr="006B2768">
        <w:rPr>
          <w:rFonts w:ascii="Arial" w:hAnsi="Arial" w:cs="Arial"/>
          <w:sz w:val="20"/>
          <w:szCs w:val="24"/>
        </w:rPr>
        <w:t xml:space="preserve">. </w:t>
      </w:r>
    </w:p>
    <w:p w:rsidR="008D5E51" w:rsidRPr="006B2768" w:rsidRDefault="008D5E51" w:rsidP="00E16F26">
      <w:pPr>
        <w:pStyle w:val="ListParagraph"/>
        <w:numPr>
          <w:ilvl w:val="0"/>
          <w:numId w:val="16"/>
        </w:numPr>
        <w:spacing w:after="0" w:line="360" w:lineRule="auto"/>
        <w:rPr>
          <w:rFonts w:ascii="Arial" w:eastAsia="Times New Roman" w:hAnsi="Arial" w:cs="Arial"/>
          <w:color w:val="000000"/>
          <w:sz w:val="20"/>
        </w:rPr>
      </w:pPr>
      <w:r w:rsidRPr="006B2768">
        <w:rPr>
          <w:rFonts w:ascii="Arial" w:eastAsia="Times New Roman" w:hAnsi="Arial" w:cs="Arial"/>
          <w:color w:val="000000"/>
          <w:sz w:val="20"/>
        </w:rPr>
        <w:t>Use of Refugee Committee money for ‘Sanctuary’ House</w:t>
      </w:r>
      <w:r w:rsidRPr="006B2768">
        <w:rPr>
          <w:rFonts w:ascii="Arial" w:eastAsia="Times New Roman" w:hAnsi="Arial" w:cs="Arial"/>
          <w:color w:val="000000"/>
          <w:sz w:val="20"/>
        </w:rPr>
        <w:tab/>
      </w:r>
      <w:r w:rsidR="00331A32">
        <w:rPr>
          <w:rFonts w:ascii="Arial" w:eastAsia="Times New Roman" w:hAnsi="Arial" w:cs="Arial"/>
          <w:color w:val="000000"/>
          <w:sz w:val="20"/>
        </w:rPr>
        <w:tab/>
      </w:r>
      <w:r w:rsidRPr="006B2768">
        <w:rPr>
          <w:rFonts w:ascii="Arial" w:hAnsi="Arial" w:cs="Arial"/>
          <w:sz w:val="20"/>
        </w:rPr>
        <w:t>John Ryrie</w:t>
      </w:r>
    </w:p>
    <w:p w:rsidR="000874B0" w:rsidRPr="006B2768" w:rsidRDefault="000874B0" w:rsidP="00E16F26">
      <w:pPr>
        <w:pStyle w:val="ListParagraph"/>
        <w:numPr>
          <w:ilvl w:val="0"/>
          <w:numId w:val="18"/>
        </w:numPr>
        <w:spacing w:after="120" w:line="240" w:lineRule="auto"/>
        <w:rPr>
          <w:rFonts w:ascii="Arial" w:eastAsia="Times New Roman" w:hAnsi="Arial" w:cs="Arial"/>
          <w:color w:val="000000"/>
          <w:sz w:val="20"/>
        </w:rPr>
      </w:pPr>
      <w:r w:rsidRPr="006B2768">
        <w:rPr>
          <w:rFonts w:ascii="Arial" w:eastAsia="Times New Roman" w:hAnsi="Arial" w:cs="Arial"/>
          <w:color w:val="000000"/>
          <w:sz w:val="20"/>
        </w:rPr>
        <w:t>The Committee has approximately $38,000 available to support a 5</w:t>
      </w:r>
      <w:r w:rsidRPr="006B2768">
        <w:rPr>
          <w:rFonts w:ascii="Arial" w:eastAsia="Times New Roman" w:hAnsi="Arial" w:cs="Arial"/>
          <w:color w:val="000000"/>
          <w:sz w:val="20"/>
          <w:vertAlign w:val="superscript"/>
        </w:rPr>
        <w:t>th</w:t>
      </w:r>
      <w:r w:rsidRPr="006B2768">
        <w:rPr>
          <w:rFonts w:ascii="Arial" w:eastAsia="Times New Roman" w:hAnsi="Arial" w:cs="Arial"/>
          <w:color w:val="000000"/>
          <w:sz w:val="20"/>
        </w:rPr>
        <w:t xml:space="preserve"> refugee family</w:t>
      </w:r>
      <w:r w:rsidR="00923521" w:rsidRPr="006B2768">
        <w:rPr>
          <w:rFonts w:ascii="Arial" w:eastAsia="Times New Roman" w:hAnsi="Arial" w:cs="Arial"/>
          <w:color w:val="000000"/>
          <w:sz w:val="20"/>
        </w:rPr>
        <w:t xml:space="preserve"> (more than enough)</w:t>
      </w:r>
      <w:r w:rsidRPr="006B2768">
        <w:rPr>
          <w:rFonts w:ascii="Arial" w:eastAsia="Times New Roman" w:hAnsi="Arial" w:cs="Arial"/>
          <w:color w:val="000000"/>
          <w:sz w:val="20"/>
        </w:rPr>
        <w:t xml:space="preserve">, </w:t>
      </w:r>
      <w:r w:rsidR="00923521" w:rsidRPr="006B2768">
        <w:rPr>
          <w:rFonts w:ascii="Arial" w:eastAsia="Times New Roman" w:hAnsi="Arial" w:cs="Arial"/>
          <w:color w:val="000000"/>
          <w:sz w:val="20"/>
        </w:rPr>
        <w:t xml:space="preserve">and lots of committee members to  help out with practical settlement issues, </w:t>
      </w:r>
      <w:r w:rsidRPr="006B2768">
        <w:rPr>
          <w:rFonts w:ascii="Arial" w:eastAsia="Times New Roman" w:hAnsi="Arial" w:cs="Arial"/>
          <w:color w:val="000000"/>
          <w:sz w:val="20"/>
        </w:rPr>
        <w:t>but we need 2, 3, or 4 people to step up and volunteer to be the primary contacts for such a family.  All the churches are going to be doing a ‘call out’ prior to the next meeting in May</w:t>
      </w:r>
      <w:r w:rsidR="00AA2966">
        <w:rPr>
          <w:rFonts w:ascii="Arial" w:eastAsia="Times New Roman" w:hAnsi="Arial" w:cs="Arial"/>
          <w:color w:val="000000"/>
          <w:sz w:val="20"/>
        </w:rPr>
        <w:t xml:space="preserve"> to see if</w:t>
      </w:r>
      <w:r w:rsidR="00923521" w:rsidRPr="006B2768">
        <w:rPr>
          <w:rFonts w:ascii="Arial" w:eastAsia="Times New Roman" w:hAnsi="Arial" w:cs="Arial"/>
          <w:color w:val="000000"/>
          <w:sz w:val="20"/>
        </w:rPr>
        <w:t xml:space="preserve"> anyone will take on this role</w:t>
      </w:r>
      <w:r w:rsidRPr="006B2768">
        <w:rPr>
          <w:rFonts w:ascii="Arial" w:eastAsia="Times New Roman" w:hAnsi="Arial" w:cs="Arial"/>
          <w:color w:val="000000"/>
          <w:sz w:val="20"/>
        </w:rPr>
        <w:t>.  John hopes to do this April 30</w:t>
      </w:r>
      <w:r w:rsidRPr="006B2768">
        <w:rPr>
          <w:rFonts w:ascii="Arial" w:eastAsia="Times New Roman" w:hAnsi="Arial" w:cs="Arial"/>
          <w:color w:val="000000"/>
          <w:sz w:val="20"/>
          <w:vertAlign w:val="superscript"/>
        </w:rPr>
        <w:t>th</w:t>
      </w:r>
      <w:r w:rsidRPr="006B2768">
        <w:rPr>
          <w:rFonts w:ascii="Arial" w:eastAsia="Times New Roman" w:hAnsi="Arial" w:cs="Arial"/>
          <w:color w:val="000000"/>
          <w:sz w:val="20"/>
        </w:rPr>
        <w:t>.</w:t>
      </w:r>
    </w:p>
    <w:p w:rsidR="000874B0" w:rsidRPr="006B2768" w:rsidRDefault="00923521" w:rsidP="000874B0">
      <w:pPr>
        <w:pStyle w:val="ListParagraph"/>
        <w:numPr>
          <w:ilvl w:val="0"/>
          <w:numId w:val="18"/>
        </w:numPr>
        <w:spacing w:after="0" w:line="240" w:lineRule="auto"/>
        <w:rPr>
          <w:rFonts w:ascii="Arial" w:eastAsia="Times New Roman" w:hAnsi="Arial" w:cs="Arial"/>
          <w:color w:val="000000"/>
          <w:sz w:val="20"/>
        </w:rPr>
      </w:pPr>
      <w:r w:rsidRPr="006B2768">
        <w:rPr>
          <w:rFonts w:ascii="Arial" w:eastAsia="Times New Roman" w:hAnsi="Arial" w:cs="Arial"/>
          <w:color w:val="000000"/>
          <w:sz w:val="20"/>
        </w:rPr>
        <w:t xml:space="preserve">The </w:t>
      </w:r>
      <w:r w:rsidRPr="006B2768">
        <w:rPr>
          <w:rFonts w:ascii="Arial" w:eastAsia="Times New Roman" w:hAnsi="Arial" w:cs="Arial"/>
          <w:i/>
          <w:color w:val="000000"/>
          <w:sz w:val="20"/>
        </w:rPr>
        <w:t>Sanctuary Refugee Health Centre</w:t>
      </w:r>
      <w:r w:rsidRPr="006B2768">
        <w:rPr>
          <w:rFonts w:ascii="Arial" w:eastAsia="Times New Roman" w:hAnsi="Arial" w:cs="Arial"/>
          <w:color w:val="000000"/>
          <w:sz w:val="20"/>
        </w:rPr>
        <w:t>, that now serves 1850 refugee patients from across the Region (up from 6 patients four years ago!) needs to move to new larger premises near down</w:t>
      </w:r>
      <w:r w:rsidR="00AA2966">
        <w:rPr>
          <w:rFonts w:ascii="Arial" w:eastAsia="Times New Roman" w:hAnsi="Arial" w:cs="Arial"/>
          <w:color w:val="000000"/>
          <w:sz w:val="20"/>
        </w:rPr>
        <w:t>town</w:t>
      </w:r>
      <w:r w:rsidRPr="006B2768">
        <w:rPr>
          <w:rFonts w:ascii="Arial" w:eastAsia="Times New Roman" w:hAnsi="Arial" w:cs="Arial"/>
          <w:color w:val="000000"/>
          <w:sz w:val="20"/>
        </w:rPr>
        <w:t xml:space="preserve"> Kitchener and needs about $25,000 to do this.  The Deanery Refugee Committee would like to provide some financial help, but needs to double-check with each parish that it is all right to uses monies </w:t>
      </w:r>
      <w:r w:rsidR="00AA2966">
        <w:rPr>
          <w:rFonts w:ascii="Arial" w:eastAsia="Times New Roman" w:hAnsi="Arial" w:cs="Arial"/>
          <w:color w:val="000000"/>
          <w:sz w:val="20"/>
        </w:rPr>
        <w:t xml:space="preserve">originally </w:t>
      </w:r>
      <w:r w:rsidRPr="006B2768">
        <w:rPr>
          <w:rFonts w:ascii="Arial" w:eastAsia="Times New Roman" w:hAnsi="Arial" w:cs="Arial"/>
          <w:color w:val="000000"/>
          <w:sz w:val="20"/>
        </w:rPr>
        <w:t>donated to help our specific families to aid the large refugee community.</w:t>
      </w:r>
    </w:p>
    <w:p w:rsidR="00923521" w:rsidRPr="006B2768" w:rsidRDefault="00923521" w:rsidP="00923521">
      <w:pPr>
        <w:spacing w:after="0" w:line="240" w:lineRule="auto"/>
        <w:rPr>
          <w:rFonts w:ascii="Arial" w:eastAsia="Times New Roman" w:hAnsi="Arial" w:cs="Arial"/>
          <w:color w:val="000000"/>
          <w:sz w:val="20"/>
        </w:rPr>
      </w:pPr>
    </w:p>
    <w:p w:rsidR="00E16F26" w:rsidRDefault="00923521" w:rsidP="00AA2966">
      <w:pPr>
        <w:spacing w:after="0" w:line="240" w:lineRule="auto"/>
        <w:ind w:left="2070" w:hanging="990"/>
        <w:rPr>
          <w:rFonts w:ascii="Arial" w:eastAsia="Times New Roman" w:hAnsi="Arial" w:cs="Arial"/>
          <w:color w:val="000000"/>
          <w:sz w:val="20"/>
        </w:rPr>
      </w:pPr>
      <w:r w:rsidRPr="006B2768">
        <w:rPr>
          <w:rFonts w:ascii="Arial" w:eastAsia="Times New Roman" w:hAnsi="Arial" w:cs="Arial"/>
          <w:b/>
          <w:color w:val="000000"/>
          <w:sz w:val="20"/>
        </w:rPr>
        <w:t xml:space="preserve">MOTION: </w:t>
      </w:r>
      <w:r w:rsidRPr="006B2768">
        <w:rPr>
          <w:rFonts w:ascii="Arial" w:eastAsia="Times New Roman" w:hAnsi="Arial" w:cs="Arial"/>
          <w:color w:val="000000"/>
          <w:sz w:val="20"/>
        </w:rPr>
        <w:t xml:space="preserve"> BIRT Parish Council approves the allocation of funds from the Deanery Refugee Committee account in support of the Sanctuary Refugee Health Centre up to $5,000.  </w:t>
      </w:r>
    </w:p>
    <w:p w:rsidR="00923521" w:rsidRPr="006B2768" w:rsidRDefault="00923521" w:rsidP="00AA2966">
      <w:pPr>
        <w:spacing w:after="0" w:line="240" w:lineRule="auto"/>
        <w:ind w:left="2070"/>
        <w:rPr>
          <w:rFonts w:ascii="Arial" w:eastAsia="Times New Roman" w:hAnsi="Arial" w:cs="Arial"/>
          <w:b/>
          <w:color w:val="000000"/>
          <w:sz w:val="20"/>
        </w:rPr>
      </w:pPr>
      <w:r w:rsidRPr="006B2768">
        <w:rPr>
          <w:rFonts w:ascii="Arial" w:eastAsia="Times New Roman" w:hAnsi="Arial" w:cs="Arial"/>
          <w:color w:val="000000"/>
          <w:sz w:val="20"/>
        </w:rPr>
        <w:t xml:space="preserve">Moved: Mike S; Seconded: Cheryl F.   </w:t>
      </w:r>
      <w:proofErr w:type="gramStart"/>
      <w:r w:rsidRPr="006B2768">
        <w:rPr>
          <w:rFonts w:ascii="Arial" w:eastAsia="Times New Roman" w:hAnsi="Arial" w:cs="Arial"/>
          <w:b/>
          <w:color w:val="000000"/>
          <w:sz w:val="20"/>
        </w:rPr>
        <w:t>Carried.</w:t>
      </w:r>
      <w:proofErr w:type="gramEnd"/>
      <w:r w:rsidRPr="006B2768">
        <w:rPr>
          <w:rFonts w:ascii="Arial" w:eastAsia="Times New Roman" w:hAnsi="Arial" w:cs="Arial"/>
          <w:b/>
          <w:color w:val="000000"/>
          <w:sz w:val="20"/>
        </w:rPr>
        <w:t xml:space="preserve"> </w:t>
      </w:r>
    </w:p>
    <w:p w:rsidR="000874B0" w:rsidRDefault="000874B0" w:rsidP="00923521">
      <w:pPr>
        <w:spacing w:after="0" w:line="240" w:lineRule="auto"/>
        <w:rPr>
          <w:rFonts w:ascii="Arial" w:eastAsia="Times New Roman" w:hAnsi="Arial" w:cs="Arial"/>
          <w:color w:val="000000"/>
          <w:sz w:val="20"/>
        </w:rPr>
      </w:pPr>
    </w:p>
    <w:p w:rsidR="00AA2966" w:rsidRPr="006B2768" w:rsidRDefault="00AA2966" w:rsidP="00923521">
      <w:pPr>
        <w:spacing w:after="0" w:line="240" w:lineRule="auto"/>
        <w:rPr>
          <w:rFonts w:ascii="Arial" w:eastAsia="Times New Roman" w:hAnsi="Arial" w:cs="Arial"/>
          <w:color w:val="000000"/>
          <w:sz w:val="20"/>
        </w:rPr>
      </w:pPr>
    </w:p>
    <w:p w:rsidR="0003230C" w:rsidRPr="00AA2966" w:rsidRDefault="0003230C" w:rsidP="0003230C">
      <w:pPr>
        <w:pStyle w:val="ListParagraph"/>
        <w:numPr>
          <w:ilvl w:val="0"/>
          <w:numId w:val="16"/>
        </w:numPr>
        <w:rPr>
          <w:rFonts w:ascii="Arial" w:eastAsia="Times New Roman" w:hAnsi="Arial" w:cs="Arial"/>
          <w:color w:val="000000"/>
          <w:sz w:val="20"/>
        </w:rPr>
      </w:pPr>
      <w:r w:rsidRPr="006B2768">
        <w:rPr>
          <w:rFonts w:ascii="Arial" w:hAnsi="Arial" w:cs="Arial"/>
          <w:sz w:val="20"/>
        </w:rPr>
        <w:t>Diocese of Huron Request:  “</w:t>
      </w:r>
      <w:r w:rsidRPr="006B2768">
        <w:rPr>
          <w:rFonts w:ascii="Arial" w:hAnsi="Arial" w:cs="Arial"/>
          <w:color w:val="000000"/>
          <w:sz w:val="20"/>
        </w:rPr>
        <w:t xml:space="preserve">If you able to contribute a backpack and/or supplies please bring the items to St. George's </w:t>
      </w:r>
      <w:r w:rsidRPr="006B2768">
        <w:rPr>
          <w:rFonts w:ascii="Arial" w:hAnsi="Arial" w:cs="Arial"/>
          <w:b/>
          <w:bCs/>
          <w:color w:val="000000"/>
          <w:sz w:val="20"/>
        </w:rPr>
        <w:t>by May 21 </w:t>
      </w:r>
      <w:r w:rsidRPr="006B2768">
        <w:rPr>
          <w:rFonts w:ascii="Arial" w:hAnsi="Arial" w:cs="Arial"/>
          <w:color w:val="000000"/>
          <w:sz w:val="20"/>
        </w:rPr>
        <w:t>and our Lay Delegates to Synod will take them to London.</w:t>
      </w:r>
    </w:p>
    <w:p w:rsidR="00AA2966" w:rsidRDefault="00AA2966" w:rsidP="00AA2966">
      <w:pPr>
        <w:rPr>
          <w:rFonts w:ascii="Arial" w:eastAsia="Times New Roman" w:hAnsi="Arial" w:cs="Arial"/>
          <w:color w:val="000000"/>
          <w:sz w:val="20"/>
        </w:rPr>
      </w:pPr>
    </w:p>
    <w:p w:rsidR="00AA2966" w:rsidRPr="00AA2966" w:rsidRDefault="00AA2966" w:rsidP="00AA2966">
      <w:pPr>
        <w:rPr>
          <w:rFonts w:ascii="Arial" w:eastAsia="Times New Roman" w:hAnsi="Arial" w:cs="Arial"/>
          <w:color w:val="000000"/>
          <w:sz w:val="20"/>
        </w:rPr>
      </w:pPr>
    </w:p>
    <w:p w:rsidR="00923521" w:rsidRPr="006B2768" w:rsidRDefault="0003230C" w:rsidP="00923521">
      <w:pPr>
        <w:pStyle w:val="NoSpacing"/>
        <w:ind w:left="1080"/>
        <w:jc w:val="center"/>
        <w:rPr>
          <w:rFonts w:ascii="Arial" w:hAnsi="Arial" w:cs="Arial"/>
          <w:b/>
          <w:bCs/>
          <w:color w:val="000000"/>
          <w:sz w:val="18"/>
          <w:szCs w:val="22"/>
        </w:rPr>
      </w:pPr>
      <w:r w:rsidRPr="006B2768">
        <w:rPr>
          <w:rFonts w:ascii="Arial" w:hAnsi="Arial" w:cs="Arial"/>
          <w:b/>
          <w:bCs/>
          <w:color w:val="000000"/>
          <w:sz w:val="18"/>
          <w:szCs w:val="22"/>
        </w:rPr>
        <w:lastRenderedPageBreak/>
        <w:t>The Diocese of Huron</w:t>
      </w:r>
    </w:p>
    <w:p w:rsidR="0003230C" w:rsidRPr="006B2768" w:rsidRDefault="0003230C" w:rsidP="00923521">
      <w:pPr>
        <w:pStyle w:val="NoSpacing"/>
        <w:ind w:left="1080"/>
        <w:jc w:val="center"/>
        <w:rPr>
          <w:rFonts w:ascii="Arial" w:hAnsi="Arial" w:cs="Arial"/>
          <w:color w:val="000000"/>
          <w:sz w:val="18"/>
          <w:szCs w:val="22"/>
        </w:rPr>
      </w:pPr>
      <w:r w:rsidRPr="006B2768">
        <w:rPr>
          <w:rFonts w:ascii="Arial" w:hAnsi="Arial" w:cs="Arial"/>
          <w:b/>
          <w:bCs/>
          <w:color w:val="000000"/>
          <w:sz w:val="18"/>
          <w:shd w:val="clear" w:color="auto" w:fill="FFFFFF"/>
        </w:rPr>
        <w:t>College of Deacons Outreach at Synod</w:t>
      </w:r>
      <w:r w:rsidR="00923521" w:rsidRPr="006B2768">
        <w:rPr>
          <w:rFonts w:ascii="Arial" w:hAnsi="Arial" w:cs="Arial"/>
          <w:b/>
          <w:bCs/>
          <w:color w:val="000000"/>
          <w:sz w:val="18"/>
          <w:shd w:val="clear" w:color="auto" w:fill="FFFFFF"/>
        </w:rPr>
        <w:t xml:space="preserve"> </w:t>
      </w:r>
      <w:r w:rsidRPr="006B2768">
        <w:rPr>
          <w:rFonts w:ascii="Arial" w:hAnsi="Arial" w:cs="Arial"/>
          <w:b/>
          <w:bCs/>
          <w:color w:val="000000"/>
          <w:sz w:val="18"/>
          <w:shd w:val="clear" w:color="auto" w:fill="FFFFFF"/>
        </w:rPr>
        <w:t>2017</w:t>
      </w:r>
    </w:p>
    <w:p w:rsidR="008471A8" w:rsidRPr="00625D38" w:rsidRDefault="0003230C" w:rsidP="00625D38">
      <w:pPr>
        <w:pStyle w:val="ListParagraph"/>
        <w:spacing w:before="100" w:beforeAutospacing="1" w:after="40" w:line="240" w:lineRule="auto"/>
        <w:ind w:left="1440" w:firstLine="360"/>
        <w:contextualSpacing/>
        <w:rPr>
          <w:rFonts w:ascii="Arial" w:hAnsi="Arial" w:cs="Arial"/>
          <w:color w:val="000000"/>
          <w:sz w:val="18"/>
          <w:shd w:val="clear" w:color="auto" w:fill="FFFFFF"/>
        </w:rPr>
      </w:pPr>
      <w:r w:rsidRPr="006B2768">
        <w:rPr>
          <w:rFonts w:ascii="Arial" w:hAnsi="Arial" w:cs="Arial"/>
          <w:color w:val="000000"/>
          <w:sz w:val="18"/>
          <w:shd w:val="clear" w:color="auto" w:fill="FFFFFF"/>
        </w:rPr>
        <w:t xml:space="preserve">In keeping with this year’s Lenten Series, 5 Marks of Love, The College of Deacons encourages the Diocese to carry out God’s Mission to those in need of material need, love, support and friendship. To this end we are pleased to support the following </w:t>
      </w:r>
      <w:r w:rsidRPr="006B2768">
        <w:rPr>
          <w:rFonts w:ascii="Arial" w:hAnsi="Arial" w:cs="Arial"/>
          <w:b/>
          <w:bCs/>
          <w:color w:val="000000"/>
          <w:sz w:val="18"/>
          <w:shd w:val="clear" w:color="auto" w:fill="FFFFFF"/>
        </w:rPr>
        <w:t>two areas of focus</w:t>
      </w:r>
      <w:r w:rsidRPr="006B2768">
        <w:rPr>
          <w:rFonts w:ascii="Arial" w:hAnsi="Arial" w:cs="Arial"/>
          <w:color w:val="000000"/>
          <w:sz w:val="18"/>
          <w:shd w:val="clear" w:color="auto" w:fill="FFFFFF"/>
        </w:rPr>
        <w:t>.</w:t>
      </w:r>
    </w:p>
    <w:p w:rsidR="0003230C" w:rsidRPr="00625D38" w:rsidRDefault="0003230C" w:rsidP="00625D38">
      <w:pPr>
        <w:pStyle w:val="ListParagraph"/>
        <w:spacing w:before="100" w:beforeAutospacing="1" w:after="40" w:line="240" w:lineRule="auto"/>
        <w:ind w:left="1440" w:firstLine="360"/>
        <w:contextualSpacing/>
        <w:rPr>
          <w:rFonts w:ascii="Arial" w:hAnsi="Arial" w:cs="Arial"/>
          <w:color w:val="000000"/>
          <w:sz w:val="18"/>
          <w:shd w:val="clear" w:color="auto" w:fill="FFFFFF"/>
        </w:rPr>
      </w:pPr>
      <w:r w:rsidRPr="006B2768">
        <w:rPr>
          <w:rFonts w:ascii="Arial" w:hAnsi="Arial" w:cs="Arial"/>
          <w:color w:val="000000"/>
          <w:sz w:val="18"/>
          <w:shd w:val="clear" w:color="auto" w:fill="FFFFFF"/>
        </w:rPr>
        <w:t>Last summer the congregation of St. Mary’s in Windsor took on a project to collect and send to the small community of Kingfisher in Northern Ontario 637 lbs of goods sent by volunteer pilots. This year along with other churches in the deanery and diocese they hope to truck 1500 lbs. of goods to Pickle Lake; then volunteer pilots will fly the goods the rest of the way to Kingfisher. </w:t>
      </w:r>
      <w:r w:rsidRPr="00625D38">
        <w:rPr>
          <w:rFonts w:ascii="Arial" w:hAnsi="Arial" w:cs="Arial"/>
          <w:color w:val="000000"/>
          <w:sz w:val="18"/>
          <w:shd w:val="clear" w:color="auto" w:fill="FFFFFF"/>
        </w:rPr>
        <w:t xml:space="preserve">  </w:t>
      </w:r>
    </w:p>
    <w:p w:rsidR="008471A8" w:rsidRPr="00625D38" w:rsidRDefault="0003230C" w:rsidP="00625D38">
      <w:pPr>
        <w:pStyle w:val="ListParagraph"/>
        <w:spacing w:before="100" w:beforeAutospacing="1" w:after="40" w:line="240" w:lineRule="auto"/>
        <w:ind w:left="1440" w:firstLine="360"/>
        <w:contextualSpacing/>
        <w:jc w:val="both"/>
        <w:rPr>
          <w:rFonts w:ascii="Arial" w:hAnsi="Arial" w:cs="Arial"/>
          <w:color w:val="000000"/>
          <w:sz w:val="18"/>
          <w:shd w:val="clear" w:color="auto" w:fill="FFFFFF"/>
        </w:rPr>
      </w:pPr>
      <w:r w:rsidRPr="006B2768">
        <w:rPr>
          <w:rFonts w:ascii="Arial" w:hAnsi="Arial" w:cs="Arial"/>
          <w:color w:val="000000"/>
          <w:sz w:val="18"/>
          <w:shd w:val="clear" w:color="auto" w:fill="FFFFFF"/>
        </w:rPr>
        <w:t xml:space="preserve">The community is in need of </w:t>
      </w:r>
      <w:r w:rsidRPr="006B2768">
        <w:rPr>
          <w:rFonts w:ascii="Arial" w:hAnsi="Arial" w:cs="Arial"/>
          <w:b/>
          <w:bCs/>
          <w:color w:val="000000"/>
          <w:sz w:val="18"/>
          <w:shd w:val="clear" w:color="auto" w:fill="FFFFFF"/>
        </w:rPr>
        <w:t xml:space="preserve">150 new adult backpacks and school supplies, (pencils, note books, etc.) </w:t>
      </w:r>
      <w:r w:rsidRPr="006B2768">
        <w:rPr>
          <w:rFonts w:ascii="Arial" w:hAnsi="Arial" w:cs="Arial"/>
          <w:color w:val="000000"/>
          <w:sz w:val="18"/>
          <w:shd w:val="clear" w:color="auto" w:fill="FFFFFF"/>
        </w:rPr>
        <w:t>Out of a population of 411, 175 of them are school age children.</w:t>
      </w:r>
    </w:p>
    <w:p w:rsidR="0003230C" w:rsidRPr="00625D38" w:rsidRDefault="0003230C" w:rsidP="00625D38">
      <w:pPr>
        <w:pStyle w:val="ListParagraph"/>
        <w:spacing w:before="100" w:beforeAutospacing="1" w:after="40" w:line="240" w:lineRule="auto"/>
        <w:ind w:left="1440"/>
        <w:contextualSpacing/>
        <w:jc w:val="both"/>
        <w:rPr>
          <w:rFonts w:ascii="Arial" w:hAnsi="Arial" w:cs="Arial"/>
          <w:color w:val="000000"/>
          <w:sz w:val="18"/>
          <w:shd w:val="clear" w:color="auto" w:fill="FFFFFF"/>
        </w:rPr>
      </w:pPr>
      <w:r w:rsidRPr="006B2768">
        <w:rPr>
          <w:rFonts w:ascii="Arial" w:hAnsi="Arial" w:cs="Arial"/>
          <w:color w:val="000000"/>
          <w:sz w:val="18"/>
          <w:shd w:val="clear" w:color="auto" w:fill="FFFFFF"/>
        </w:rPr>
        <w:t> </w:t>
      </w:r>
      <w:r w:rsidR="008471A8">
        <w:rPr>
          <w:rFonts w:ascii="Arial" w:hAnsi="Arial" w:cs="Arial"/>
          <w:color w:val="000000"/>
          <w:sz w:val="18"/>
          <w:shd w:val="clear" w:color="auto" w:fill="FFFFFF"/>
        </w:rPr>
        <w:tab/>
      </w:r>
      <w:r w:rsidRPr="006B2768">
        <w:rPr>
          <w:rFonts w:ascii="Arial" w:hAnsi="Arial" w:cs="Arial"/>
          <w:b/>
          <w:bCs/>
          <w:color w:val="000000"/>
          <w:sz w:val="18"/>
          <w:shd w:val="clear" w:color="auto" w:fill="FFFFFF"/>
        </w:rPr>
        <w:t>Our second focus</w:t>
      </w:r>
      <w:r w:rsidRPr="006B2768">
        <w:rPr>
          <w:rFonts w:ascii="Arial" w:hAnsi="Arial" w:cs="Arial"/>
          <w:color w:val="000000"/>
          <w:sz w:val="18"/>
          <w:shd w:val="clear" w:color="auto" w:fill="FFFFFF"/>
        </w:rPr>
        <w:t xml:space="preserve"> will be Children’s Aid Societies across our diocese.  They have a need for </w:t>
      </w:r>
      <w:r w:rsidRPr="006B2768">
        <w:rPr>
          <w:rFonts w:ascii="Arial" w:hAnsi="Arial" w:cs="Arial"/>
          <w:b/>
          <w:bCs/>
          <w:color w:val="000000"/>
          <w:sz w:val="18"/>
          <w:shd w:val="clear" w:color="auto" w:fill="FFFFFF"/>
        </w:rPr>
        <w:t>new backpacks, to be filled with towels, books, tooth brushes and tooth paste, socks, underwear for boys and girls ages 6-13.   </w:t>
      </w:r>
      <w:r w:rsidRPr="006B2768">
        <w:rPr>
          <w:rFonts w:ascii="Arial" w:hAnsi="Arial" w:cs="Arial"/>
          <w:color w:val="000000"/>
          <w:sz w:val="18"/>
          <w:shd w:val="clear" w:color="auto" w:fill="FFFFFF"/>
        </w:rPr>
        <w:t>Often children who come to them carry their meager belongings in a garbage bag.</w:t>
      </w:r>
    </w:p>
    <w:p w:rsidR="00AA2966" w:rsidRDefault="0003230C" w:rsidP="00625D38">
      <w:pPr>
        <w:pStyle w:val="ListParagraph"/>
        <w:spacing w:before="100" w:beforeAutospacing="1" w:after="60" w:line="240" w:lineRule="auto"/>
        <w:ind w:left="1440" w:firstLine="360"/>
        <w:contextualSpacing/>
        <w:jc w:val="both"/>
        <w:rPr>
          <w:rFonts w:ascii="Arial" w:hAnsi="Arial" w:cs="Arial"/>
          <w:b/>
          <w:bCs/>
          <w:color w:val="000000"/>
          <w:sz w:val="18"/>
        </w:rPr>
      </w:pPr>
      <w:r w:rsidRPr="006B2768">
        <w:rPr>
          <w:rFonts w:ascii="Arial" w:hAnsi="Arial" w:cs="Arial"/>
          <w:b/>
          <w:bCs/>
          <w:color w:val="000000"/>
          <w:sz w:val="18"/>
        </w:rPr>
        <w:t>For the purpose of transport and distribution please do not pack the backpacks. Backpacks and items to go in them will be organized and distributed by the Deacons.”</w:t>
      </w:r>
    </w:p>
    <w:p w:rsidR="008471A8" w:rsidRDefault="008471A8" w:rsidP="008471A8">
      <w:pPr>
        <w:pStyle w:val="ListParagraph"/>
        <w:spacing w:before="100" w:beforeAutospacing="1" w:after="60" w:line="240" w:lineRule="auto"/>
        <w:ind w:left="1080" w:firstLine="360"/>
        <w:contextualSpacing/>
        <w:jc w:val="both"/>
        <w:rPr>
          <w:rFonts w:ascii="Arial" w:hAnsi="Arial" w:cs="Arial"/>
          <w:b/>
          <w:bCs/>
          <w:color w:val="000000"/>
          <w:sz w:val="18"/>
        </w:rPr>
      </w:pPr>
    </w:p>
    <w:p w:rsidR="008471A8" w:rsidRDefault="008471A8" w:rsidP="008471A8">
      <w:pPr>
        <w:pStyle w:val="ListParagraph"/>
        <w:spacing w:before="100" w:beforeAutospacing="1" w:after="0" w:line="240" w:lineRule="auto"/>
        <w:ind w:left="1080"/>
        <w:contextualSpacing/>
        <w:rPr>
          <w:rFonts w:ascii="Arial" w:hAnsi="Arial" w:cs="Arial"/>
          <w:bCs/>
          <w:color w:val="000000"/>
          <w:sz w:val="20"/>
          <w:szCs w:val="20"/>
        </w:rPr>
      </w:pPr>
      <w:r w:rsidRPr="008471A8">
        <w:rPr>
          <w:rFonts w:ascii="Arial" w:hAnsi="Arial" w:cs="Arial"/>
          <w:bCs/>
          <w:color w:val="000000"/>
          <w:sz w:val="20"/>
          <w:szCs w:val="20"/>
        </w:rPr>
        <w:t>Lesley</w:t>
      </w:r>
      <w:r>
        <w:rPr>
          <w:rFonts w:ascii="Arial" w:hAnsi="Arial" w:cs="Arial"/>
          <w:bCs/>
          <w:color w:val="000000"/>
          <w:sz w:val="20"/>
          <w:szCs w:val="20"/>
        </w:rPr>
        <w:t xml:space="preserve"> B-P will be able to transport to Synod any supplies that come forward.</w:t>
      </w:r>
      <w:r w:rsidR="00625D38">
        <w:rPr>
          <w:rFonts w:ascii="Arial" w:hAnsi="Arial" w:cs="Arial"/>
          <w:bCs/>
          <w:color w:val="000000"/>
          <w:sz w:val="20"/>
          <w:szCs w:val="20"/>
        </w:rPr>
        <w:t xml:space="preserve">  Boxes have been set up in the narthex.</w:t>
      </w:r>
    </w:p>
    <w:p w:rsidR="008471A8" w:rsidRPr="008471A8" w:rsidRDefault="008471A8" w:rsidP="008471A8">
      <w:pPr>
        <w:pStyle w:val="ListParagraph"/>
        <w:spacing w:before="100" w:beforeAutospacing="1" w:after="0" w:line="240" w:lineRule="auto"/>
        <w:ind w:left="1080"/>
        <w:contextualSpacing/>
        <w:rPr>
          <w:rFonts w:ascii="Arial" w:hAnsi="Arial" w:cs="Arial"/>
          <w:bCs/>
          <w:color w:val="000000"/>
          <w:sz w:val="20"/>
          <w:szCs w:val="20"/>
        </w:rPr>
      </w:pPr>
    </w:p>
    <w:p w:rsidR="00DC3413" w:rsidRPr="006B2768" w:rsidRDefault="003A66E1" w:rsidP="0003230C">
      <w:pPr>
        <w:pStyle w:val="ListParagraph"/>
        <w:numPr>
          <w:ilvl w:val="0"/>
          <w:numId w:val="16"/>
        </w:numPr>
        <w:rPr>
          <w:rFonts w:ascii="Arial" w:eastAsia="Times New Roman" w:hAnsi="Arial" w:cs="Arial"/>
          <w:color w:val="000000"/>
          <w:sz w:val="20"/>
        </w:rPr>
      </w:pPr>
      <w:r>
        <w:rPr>
          <w:rFonts w:ascii="Arial" w:hAnsi="Arial" w:cs="Arial"/>
          <w:sz w:val="20"/>
        </w:rPr>
        <w:t>Habit</w:t>
      </w:r>
      <w:r w:rsidR="00923521" w:rsidRPr="006B2768">
        <w:rPr>
          <w:rFonts w:ascii="Arial" w:hAnsi="Arial" w:cs="Arial"/>
          <w:sz w:val="20"/>
        </w:rPr>
        <w:t xml:space="preserve">at Lunch – Valerie C would really love it if someone else could </w:t>
      </w:r>
      <w:r w:rsidR="00DC3413" w:rsidRPr="006B2768">
        <w:rPr>
          <w:rFonts w:ascii="Arial" w:hAnsi="Arial" w:cs="Arial"/>
          <w:sz w:val="20"/>
        </w:rPr>
        <w:t>head up this initiative that we did not do last year.  Catherine Carlson indicated she would be</w:t>
      </w:r>
      <w:r>
        <w:rPr>
          <w:rFonts w:ascii="Arial" w:hAnsi="Arial" w:cs="Arial"/>
          <w:sz w:val="20"/>
        </w:rPr>
        <w:t xml:space="preserve"> genuinely interested in helpin</w:t>
      </w:r>
      <w:r w:rsidR="00DC3413" w:rsidRPr="006B2768">
        <w:rPr>
          <w:rFonts w:ascii="Arial" w:hAnsi="Arial" w:cs="Arial"/>
          <w:sz w:val="20"/>
        </w:rPr>
        <w:t>g</w:t>
      </w:r>
      <w:r>
        <w:rPr>
          <w:rFonts w:ascii="Arial" w:hAnsi="Arial" w:cs="Arial"/>
          <w:sz w:val="20"/>
        </w:rPr>
        <w:t xml:space="preserve"> </w:t>
      </w:r>
      <w:r w:rsidR="00DC3413" w:rsidRPr="006B2768">
        <w:rPr>
          <w:rFonts w:ascii="Arial" w:hAnsi="Arial" w:cs="Arial"/>
          <w:sz w:val="20"/>
        </w:rPr>
        <w:t>out.</w:t>
      </w:r>
    </w:p>
    <w:p w:rsidR="00775B35" w:rsidRPr="006B2768" w:rsidRDefault="00DC3413" w:rsidP="0003230C">
      <w:pPr>
        <w:pStyle w:val="ListParagraph"/>
        <w:numPr>
          <w:ilvl w:val="0"/>
          <w:numId w:val="16"/>
        </w:numPr>
        <w:rPr>
          <w:rFonts w:ascii="Arial" w:eastAsia="Times New Roman" w:hAnsi="Arial" w:cs="Arial"/>
          <w:color w:val="000000"/>
          <w:sz w:val="20"/>
        </w:rPr>
      </w:pPr>
      <w:r w:rsidRPr="006B2768">
        <w:rPr>
          <w:rFonts w:ascii="Arial" w:hAnsi="Arial" w:cs="Arial"/>
          <w:sz w:val="20"/>
        </w:rPr>
        <w:t>Church Garbage – Lesley is going to get more bins for our larger events.  People still need training to put the correct materi</w:t>
      </w:r>
      <w:r w:rsidR="003A66E1">
        <w:rPr>
          <w:rFonts w:ascii="Arial" w:hAnsi="Arial" w:cs="Arial"/>
          <w:sz w:val="20"/>
        </w:rPr>
        <w:t>als into the right bin.  Valeri</w:t>
      </w:r>
      <w:r w:rsidRPr="006B2768">
        <w:rPr>
          <w:rFonts w:ascii="Arial" w:hAnsi="Arial" w:cs="Arial"/>
          <w:sz w:val="20"/>
        </w:rPr>
        <w:t>e C. should be consulted if any directions are needed.  A poster will be put up in the kitchen outlining the Region’s current recycling expectations.</w:t>
      </w:r>
    </w:p>
    <w:p w:rsidR="00CF0497" w:rsidRPr="006B2768" w:rsidRDefault="00B76BB8" w:rsidP="00726A52">
      <w:pPr>
        <w:pStyle w:val="ColorfulList-Accent11"/>
        <w:numPr>
          <w:ilvl w:val="0"/>
          <w:numId w:val="1"/>
        </w:numPr>
        <w:tabs>
          <w:tab w:val="left" w:pos="360"/>
        </w:tabs>
        <w:spacing w:after="0" w:line="240" w:lineRule="auto"/>
        <w:rPr>
          <w:rFonts w:ascii="Arial" w:hAnsi="Arial" w:cs="Arial"/>
          <w:b/>
          <w:sz w:val="20"/>
          <w:szCs w:val="24"/>
        </w:rPr>
      </w:pPr>
      <w:r w:rsidRPr="006B2768">
        <w:rPr>
          <w:rFonts w:ascii="Arial" w:hAnsi="Arial" w:cs="Arial"/>
          <w:b/>
          <w:sz w:val="20"/>
          <w:szCs w:val="24"/>
        </w:rPr>
        <w:t>Correspondence</w:t>
      </w:r>
      <w:r w:rsidR="00DC3413" w:rsidRPr="006B2768">
        <w:rPr>
          <w:rFonts w:ascii="Arial" w:hAnsi="Arial" w:cs="Arial"/>
          <w:b/>
          <w:sz w:val="20"/>
          <w:szCs w:val="24"/>
        </w:rPr>
        <w:t xml:space="preserve"> – none mentioned</w:t>
      </w:r>
    </w:p>
    <w:p w:rsidR="00CF0497" w:rsidRPr="006B2768" w:rsidRDefault="00CF0497" w:rsidP="00690EA4">
      <w:pPr>
        <w:pStyle w:val="ColorfulList-Accent11"/>
        <w:tabs>
          <w:tab w:val="left" w:pos="360"/>
        </w:tabs>
        <w:spacing w:after="0" w:line="240" w:lineRule="auto"/>
        <w:ind w:left="90" w:hanging="90"/>
        <w:rPr>
          <w:rFonts w:ascii="Arial" w:hAnsi="Arial" w:cs="Arial"/>
          <w:sz w:val="20"/>
          <w:szCs w:val="24"/>
        </w:rPr>
      </w:pPr>
    </w:p>
    <w:p w:rsidR="00600092" w:rsidRPr="006B2768" w:rsidRDefault="00DC3413" w:rsidP="00DC3413">
      <w:pPr>
        <w:pStyle w:val="ColorfulList-Accent11"/>
        <w:numPr>
          <w:ilvl w:val="0"/>
          <w:numId w:val="1"/>
        </w:numPr>
        <w:tabs>
          <w:tab w:val="left" w:pos="720"/>
          <w:tab w:val="left" w:pos="900"/>
        </w:tabs>
        <w:spacing w:after="0" w:line="240" w:lineRule="auto"/>
        <w:ind w:left="1620" w:hanging="1260"/>
        <w:rPr>
          <w:rFonts w:ascii="Arial" w:hAnsi="Arial" w:cs="Arial"/>
          <w:b/>
          <w:sz w:val="20"/>
          <w:szCs w:val="24"/>
        </w:rPr>
      </w:pPr>
      <w:r w:rsidRPr="006B2768">
        <w:rPr>
          <w:rFonts w:ascii="Arial" w:hAnsi="Arial" w:cs="Arial"/>
          <w:b/>
          <w:sz w:val="20"/>
          <w:szCs w:val="24"/>
        </w:rPr>
        <w:tab/>
        <w:t xml:space="preserve">Other – </w:t>
      </w:r>
      <w:r w:rsidRPr="006B2768">
        <w:rPr>
          <w:rFonts w:ascii="Arial" w:hAnsi="Arial" w:cs="Arial"/>
          <w:sz w:val="20"/>
          <w:szCs w:val="24"/>
        </w:rPr>
        <w:t>The First Aid course for camp staff will take place on Saturday May 27</w:t>
      </w:r>
      <w:r w:rsidRPr="006B2768">
        <w:rPr>
          <w:rFonts w:ascii="Arial" w:hAnsi="Arial" w:cs="Arial"/>
          <w:sz w:val="20"/>
          <w:szCs w:val="24"/>
          <w:vertAlign w:val="superscript"/>
        </w:rPr>
        <w:t>th</w:t>
      </w:r>
      <w:r w:rsidRPr="006B2768">
        <w:rPr>
          <w:rFonts w:ascii="Arial" w:hAnsi="Arial" w:cs="Arial"/>
          <w:sz w:val="20"/>
          <w:szCs w:val="24"/>
        </w:rPr>
        <w:t>.  Other parishioners can take part – at cost (to be firmed up).</w:t>
      </w:r>
    </w:p>
    <w:p w:rsidR="003B1DCF" w:rsidRPr="006B2768" w:rsidRDefault="003B1DCF" w:rsidP="003B1DCF">
      <w:pPr>
        <w:pStyle w:val="ColorfulList-Accent11"/>
        <w:tabs>
          <w:tab w:val="left" w:pos="360"/>
        </w:tabs>
        <w:spacing w:after="0" w:line="240" w:lineRule="auto"/>
        <w:ind w:left="0"/>
        <w:rPr>
          <w:rFonts w:ascii="Arial" w:hAnsi="Arial" w:cs="Arial"/>
          <w:b/>
          <w:sz w:val="20"/>
          <w:szCs w:val="24"/>
        </w:rPr>
      </w:pPr>
    </w:p>
    <w:p w:rsidR="009B2821" w:rsidRPr="00331A32" w:rsidRDefault="00CF0497" w:rsidP="009B2821">
      <w:pPr>
        <w:pStyle w:val="ColorfulList-Accent11"/>
        <w:numPr>
          <w:ilvl w:val="0"/>
          <w:numId w:val="1"/>
        </w:numPr>
        <w:spacing w:after="0" w:line="240" w:lineRule="auto"/>
        <w:rPr>
          <w:rFonts w:ascii="Arial" w:hAnsi="Arial" w:cs="Arial"/>
          <w:b/>
          <w:sz w:val="20"/>
          <w:szCs w:val="24"/>
        </w:rPr>
      </w:pPr>
      <w:r w:rsidRPr="00331A32">
        <w:rPr>
          <w:rFonts w:ascii="Arial" w:hAnsi="Arial" w:cs="Arial"/>
          <w:b/>
          <w:sz w:val="20"/>
          <w:szCs w:val="24"/>
        </w:rPr>
        <w:t>Upcoming</w:t>
      </w:r>
      <w:r w:rsidR="001D28B7" w:rsidRPr="00331A32">
        <w:rPr>
          <w:rFonts w:ascii="Arial" w:hAnsi="Arial" w:cs="Arial"/>
          <w:b/>
          <w:sz w:val="20"/>
          <w:szCs w:val="24"/>
        </w:rPr>
        <w:t xml:space="preserve"> Parish</w:t>
      </w:r>
      <w:r w:rsidRPr="00331A32">
        <w:rPr>
          <w:rFonts w:ascii="Arial" w:hAnsi="Arial" w:cs="Arial"/>
          <w:b/>
          <w:sz w:val="20"/>
          <w:szCs w:val="24"/>
        </w:rPr>
        <w:t xml:space="preserve"> Dates</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April 29</w:t>
      </w:r>
      <w:r w:rsidRPr="00E16F26">
        <w:rPr>
          <w:b/>
          <w:sz w:val="20"/>
          <w:szCs w:val="32"/>
          <w:vertAlign w:val="superscript"/>
        </w:rPr>
        <w:t>th</w:t>
      </w:r>
      <w:r w:rsidRPr="00E16F26">
        <w:rPr>
          <w:b/>
          <w:sz w:val="20"/>
          <w:szCs w:val="32"/>
        </w:rPr>
        <w:t>.</w:t>
      </w:r>
      <w:r w:rsidR="008540AF" w:rsidRPr="00E16F26">
        <w:rPr>
          <w:b/>
          <w:sz w:val="20"/>
          <w:szCs w:val="32"/>
        </w:rPr>
        <w:t xml:space="preserve"> </w:t>
      </w:r>
      <w:r w:rsidR="008540AF" w:rsidRPr="00E16F26">
        <w:rPr>
          <w:sz w:val="20"/>
          <w:szCs w:val="32"/>
        </w:rPr>
        <w:t>9:00 am – 12:00 pm  Community Clothes Closet @ St. George’s</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2</w:t>
      </w:r>
      <w:r w:rsidRPr="00E16F26">
        <w:rPr>
          <w:b/>
          <w:sz w:val="20"/>
          <w:szCs w:val="32"/>
          <w:vertAlign w:val="superscript"/>
        </w:rPr>
        <w:t>nd</w:t>
      </w:r>
      <w:r w:rsidRPr="00E16F26">
        <w:rPr>
          <w:sz w:val="20"/>
          <w:szCs w:val="32"/>
        </w:rPr>
        <w:t>. 7.00 p.m. Waterloo Deanery Meeting at All Saints’, Waterloo.</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3</w:t>
      </w:r>
      <w:r w:rsidRPr="00E16F26">
        <w:rPr>
          <w:b/>
          <w:sz w:val="20"/>
          <w:szCs w:val="32"/>
          <w:vertAlign w:val="superscript"/>
        </w:rPr>
        <w:t>rd</w:t>
      </w:r>
      <w:r w:rsidRPr="00E16F26">
        <w:rPr>
          <w:sz w:val="20"/>
          <w:szCs w:val="32"/>
        </w:rPr>
        <w:t>. Blanket exercise in association with United Nations Declaration on the Rights of Indigenous Peoples and Call to Action at St. James, Hespeler.</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6</w:t>
      </w:r>
      <w:r w:rsidRPr="00E16F26">
        <w:rPr>
          <w:b/>
          <w:sz w:val="20"/>
          <w:szCs w:val="32"/>
          <w:vertAlign w:val="superscript"/>
        </w:rPr>
        <w:t>th</w:t>
      </w:r>
      <w:r w:rsidRPr="00E16F26">
        <w:rPr>
          <w:b/>
          <w:sz w:val="20"/>
          <w:szCs w:val="32"/>
        </w:rPr>
        <w:t xml:space="preserve"> </w:t>
      </w:r>
      <w:r w:rsidRPr="00E16F26">
        <w:rPr>
          <w:sz w:val="20"/>
          <w:szCs w:val="32"/>
        </w:rPr>
        <w:t>– St. George’s Car Rally</w:t>
      </w:r>
      <w:r w:rsidR="0044000F" w:rsidRPr="00E16F26">
        <w:rPr>
          <w:sz w:val="20"/>
          <w:szCs w:val="32"/>
        </w:rPr>
        <w:t xml:space="preserve"> 2:00 pm start</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13</w:t>
      </w:r>
      <w:r w:rsidRPr="00E16F26">
        <w:rPr>
          <w:b/>
          <w:sz w:val="20"/>
          <w:szCs w:val="32"/>
          <w:vertAlign w:val="superscript"/>
        </w:rPr>
        <w:t>th</w:t>
      </w:r>
      <w:r w:rsidRPr="00E16F26">
        <w:rPr>
          <w:sz w:val="20"/>
          <w:szCs w:val="32"/>
        </w:rPr>
        <w:t>. Judy Paulsen workshop (postponed from earlier), at St. George’s, 9.30 a.m. – 4.00 p.m. (Bring your own lunch).</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18</w:t>
      </w:r>
      <w:r w:rsidRPr="00E16F26">
        <w:rPr>
          <w:b/>
          <w:sz w:val="20"/>
          <w:szCs w:val="32"/>
          <w:vertAlign w:val="superscript"/>
        </w:rPr>
        <w:t>th</w:t>
      </w:r>
      <w:r w:rsidRPr="00E16F26">
        <w:rPr>
          <w:sz w:val="20"/>
          <w:szCs w:val="32"/>
        </w:rPr>
        <w:t>: Ladies Potluck and Theatre Night</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24</w:t>
      </w:r>
      <w:r w:rsidRPr="00E16F26">
        <w:rPr>
          <w:b/>
          <w:sz w:val="20"/>
          <w:szCs w:val="32"/>
          <w:vertAlign w:val="superscript"/>
        </w:rPr>
        <w:t>th</w:t>
      </w:r>
      <w:r w:rsidRPr="00E16F26">
        <w:rPr>
          <w:sz w:val="20"/>
          <w:szCs w:val="32"/>
        </w:rPr>
        <w:t>. Church Tea.</w:t>
      </w:r>
    </w:p>
    <w:p w:rsidR="00DC3413" w:rsidRPr="00E16F26" w:rsidRDefault="00DC3413"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26</w:t>
      </w:r>
      <w:r w:rsidRPr="00E16F26">
        <w:rPr>
          <w:b/>
          <w:sz w:val="20"/>
          <w:szCs w:val="32"/>
          <w:vertAlign w:val="superscript"/>
        </w:rPr>
        <w:t>th</w:t>
      </w:r>
      <w:r w:rsidRPr="00E16F26">
        <w:rPr>
          <w:sz w:val="20"/>
          <w:szCs w:val="32"/>
        </w:rPr>
        <w:t>-28</w:t>
      </w:r>
      <w:r w:rsidRPr="00E16F26">
        <w:rPr>
          <w:sz w:val="20"/>
          <w:szCs w:val="32"/>
          <w:vertAlign w:val="superscript"/>
        </w:rPr>
        <w:t>th</w:t>
      </w:r>
      <w:r w:rsidRPr="00E16F26">
        <w:rPr>
          <w:sz w:val="20"/>
          <w:szCs w:val="32"/>
        </w:rPr>
        <w:t>. Huron Church Youth Conference (at Huron Church Camp)</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May 27</w:t>
      </w:r>
      <w:r w:rsidRPr="00E16F26">
        <w:rPr>
          <w:b/>
          <w:sz w:val="20"/>
          <w:szCs w:val="32"/>
          <w:vertAlign w:val="superscript"/>
        </w:rPr>
        <w:t>th</w:t>
      </w:r>
      <w:r w:rsidRPr="00E16F26">
        <w:rPr>
          <w:sz w:val="20"/>
          <w:szCs w:val="32"/>
        </w:rPr>
        <w:t>. Food Truck event at St. George’s.</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June 11</w:t>
      </w:r>
      <w:r w:rsidRPr="00E16F26">
        <w:rPr>
          <w:b/>
          <w:sz w:val="20"/>
          <w:szCs w:val="32"/>
          <w:vertAlign w:val="superscript"/>
        </w:rPr>
        <w:t>th</w:t>
      </w:r>
      <w:r w:rsidRPr="00E16F26">
        <w:rPr>
          <w:sz w:val="20"/>
          <w:szCs w:val="32"/>
        </w:rPr>
        <w:t>. Joint picnic for Kitchener churches. At Mannheim Community Centre</w:t>
      </w:r>
    </w:p>
    <w:p w:rsidR="00DC3413" w:rsidRPr="00E16F26" w:rsidRDefault="00DC3413"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June 27</w:t>
      </w:r>
      <w:r w:rsidRPr="00E16F26">
        <w:rPr>
          <w:b/>
          <w:sz w:val="20"/>
          <w:szCs w:val="32"/>
          <w:vertAlign w:val="superscript"/>
        </w:rPr>
        <w:t>th</w:t>
      </w:r>
      <w:r w:rsidRPr="00E16F26">
        <w:rPr>
          <w:b/>
          <w:sz w:val="20"/>
          <w:szCs w:val="32"/>
        </w:rPr>
        <w:t xml:space="preserve"> Pot</w:t>
      </w:r>
      <w:r w:rsidRPr="00E16F26">
        <w:rPr>
          <w:sz w:val="20"/>
          <w:szCs w:val="32"/>
        </w:rPr>
        <w:t xml:space="preserve">-luck supper for Parish Council and spouses.  </w:t>
      </w:r>
      <w:proofErr w:type="spellStart"/>
      <w:r w:rsidRPr="00E16F26">
        <w:rPr>
          <w:sz w:val="20"/>
          <w:szCs w:val="32"/>
        </w:rPr>
        <w:t>BYOBeverage</w:t>
      </w:r>
      <w:proofErr w:type="spellEnd"/>
      <w:r w:rsidRPr="00E16F26">
        <w:rPr>
          <w:sz w:val="20"/>
          <w:szCs w:val="32"/>
        </w:rPr>
        <w:t xml:space="preserve"> (as desired).</w:t>
      </w:r>
    </w:p>
    <w:p w:rsidR="00DC3413" w:rsidRPr="00E16F26" w:rsidRDefault="00DC3413"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June 28</w:t>
      </w:r>
      <w:r w:rsidRPr="00E16F26">
        <w:rPr>
          <w:b/>
          <w:sz w:val="20"/>
          <w:szCs w:val="32"/>
          <w:vertAlign w:val="superscript"/>
        </w:rPr>
        <w:t>th</w:t>
      </w:r>
      <w:r w:rsidRPr="00E16F26">
        <w:rPr>
          <w:sz w:val="20"/>
          <w:szCs w:val="32"/>
        </w:rPr>
        <w:t>.  Monica Place Gala Graduation Evening</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Sept 10</w:t>
      </w:r>
      <w:r w:rsidRPr="00E16F26">
        <w:rPr>
          <w:b/>
          <w:sz w:val="20"/>
          <w:szCs w:val="32"/>
          <w:vertAlign w:val="superscript"/>
        </w:rPr>
        <w:t>th</w:t>
      </w:r>
      <w:r w:rsidRPr="00E16F26">
        <w:rPr>
          <w:b/>
          <w:sz w:val="20"/>
          <w:szCs w:val="32"/>
        </w:rPr>
        <w:t xml:space="preserve"> </w:t>
      </w:r>
      <w:r w:rsidRPr="00E16F26">
        <w:rPr>
          <w:sz w:val="20"/>
          <w:szCs w:val="32"/>
        </w:rPr>
        <w:t>Back to Church Sunday</w:t>
      </w:r>
      <w:r w:rsidRPr="00E16F26">
        <w:rPr>
          <w:b/>
          <w:sz w:val="20"/>
          <w:szCs w:val="32"/>
        </w:rPr>
        <w:t xml:space="preserve">, </w:t>
      </w:r>
      <w:r w:rsidRPr="00E16F26">
        <w:rPr>
          <w:sz w:val="20"/>
          <w:szCs w:val="32"/>
        </w:rPr>
        <w:t>BBQ – Red &amp; White t-shirt theme</w:t>
      </w:r>
    </w:p>
    <w:p w:rsidR="00546D5D" w:rsidRPr="00E16F26" w:rsidRDefault="00546D5D" w:rsidP="00E16F26">
      <w:pPr>
        <w:pStyle w:val="ListParagraph"/>
        <w:numPr>
          <w:ilvl w:val="0"/>
          <w:numId w:val="19"/>
        </w:numPr>
        <w:suppressAutoHyphens/>
        <w:spacing w:after="120" w:line="240" w:lineRule="auto"/>
        <w:ind w:left="1440"/>
        <w:contextualSpacing/>
        <w:rPr>
          <w:sz w:val="20"/>
          <w:szCs w:val="32"/>
        </w:rPr>
      </w:pPr>
      <w:r w:rsidRPr="00E16F26">
        <w:rPr>
          <w:b/>
          <w:sz w:val="20"/>
          <w:szCs w:val="32"/>
        </w:rPr>
        <w:t xml:space="preserve">Oct </w:t>
      </w:r>
      <w:r w:rsidRPr="00E16F26">
        <w:rPr>
          <w:sz w:val="20"/>
          <w:szCs w:val="32"/>
        </w:rPr>
        <w:t>– Games night</w:t>
      </w:r>
    </w:p>
    <w:p w:rsidR="00100EC2" w:rsidRPr="006B2768" w:rsidRDefault="00100EC2" w:rsidP="00351696">
      <w:pPr>
        <w:pStyle w:val="ColorfulList-Accent11"/>
        <w:tabs>
          <w:tab w:val="left" w:pos="360"/>
          <w:tab w:val="left" w:pos="426"/>
        </w:tabs>
        <w:spacing w:after="0"/>
        <w:ind w:left="0"/>
        <w:rPr>
          <w:rFonts w:ascii="Arial" w:hAnsi="Arial" w:cs="Arial"/>
          <w:sz w:val="20"/>
          <w:szCs w:val="24"/>
        </w:rPr>
      </w:pPr>
    </w:p>
    <w:p w:rsidR="00256D44" w:rsidRPr="006B2768" w:rsidRDefault="003B1DCF" w:rsidP="00FF27ED">
      <w:pPr>
        <w:pStyle w:val="ColorfulList-Accent11"/>
        <w:numPr>
          <w:ilvl w:val="0"/>
          <w:numId w:val="1"/>
        </w:numPr>
        <w:spacing w:after="0" w:line="240" w:lineRule="auto"/>
        <w:rPr>
          <w:rFonts w:ascii="Arial" w:hAnsi="Arial" w:cs="Arial"/>
          <w:b/>
          <w:sz w:val="20"/>
          <w:szCs w:val="24"/>
          <w:u w:val="single"/>
        </w:rPr>
      </w:pPr>
      <w:r w:rsidRPr="00331A32">
        <w:rPr>
          <w:rFonts w:ascii="Arial" w:hAnsi="Arial" w:cs="Arial"/>
          <w:b/>
          <w:sz w:val="20"/>
          <w:szCs w:val="24"/>
        </w:rPr>
        <w:t>Next PC Mtg</w:t>
      </w:r>
      <w:r w:rsidRPr="006B2768">
        <w:rPr>
          <w:rFonts w:ascii="Arial" w:hAnsi="Arial" w:cs="Arial"/>
          <w:b/>
          <w:sz w:val="20"/>
          <w:szCs w:val="24"/>
        </w:rPr>
        <w:t>:</w:t>
      </w:r>
      <w:r w:rsidRPr="006B2768">
        <w:rPr>
          <w:rFonts w:ascii="Arial" w:hAnsi="Arial" w:cs="Arial"/>
          <w:sz w:val="20"/>
          <w:szCs w:val="24"/>
        </w:rPr>
        <w:t xml:space="preserve"> </w:t>
      </w:r>
      <w:r w:rsidR="005C7265" w:rsidRPr="006B2768">
        <w:rPr>
          <w:rFonts w:ascii="Arial" w:hAnsi="Arial" w:cs="Arial"/>
          <w:sz w:val="20"/>
          <w:szCs w:val="24"/>
        </w:rPr>
        <w:t xml:space="preserve">  </w:t>
      </w:r>
      <w:r w:rsidR="00851D9B" w:rsidRPr="006B2768">
        <w:rPr>
          <w:rFonts w:ascii="Arial" w:hAnsi="Arial" w:cs="Arial"/>
          <w:sz w:val="20"/>
          <w:szCs w:val="24"/>
        </w:rPr>
        <w:t xml:space="preserve">Tuesday, </w:t>
      </w:r>
      <w:r w:rsidR="00351696" w:rsidRPr="006B2768">
        <w:rPr>
          <w:rFonts w:ascii="Arial" w:hAnsi="Arial" w:cs="Arial"/>
          <w:sz w:val="20"/>
          <w:szCs w:val="24"/>
        </w:rPr>
        <w:t>May 23</w:t>
      </w:r>
      <w:r w:rsidR="0024577C" w:rsidRPr="006B2768">
        <w:rPr>
          <w:rFonts w:ascii="Arial" w:hAnsi="Arial" w:cs="Arial"/>
          <w:b/>
          <w:sz w:val="20"/>
          <w:szCs w:val="24"/>
        </w:rPr>
        <w:t>,</w:t>
      </w:r>
      <w:r w:rsidR="0024577C" w:rsidRPr="006B2768">
        <w:rPr>
          <w:rFonts w:ascii="Arial" w:hAnsi="Arial" w:cs="Arial"/>
          <w:sz w:val="20"/>
          <w:szCs w:val="24"/>
        </w:rPr>
        <w:t xml:space="preserve"> </w:t>
      </w:r>
      <w:r w:rsidR="00860E18" w:rsidRPr="006B2768">
        <w:rPr>
          <w:rFonts w:ascii="Arial" w:hAnsi="Arial" w:cs="Arial"/>
          <w:sz w:val="20"/>
          <w:szCs w:val="24"/>
        </w:rPr>
        <w:t xml:space="preserve">2017 </w:t>
      </w:r>
      <w:r w:rsidR="00351696" w:rsidRPr="006B2768">
        <w:rPr>
          <w:rFonts w:ascii="Arial" w:hAnsi="Arial" w:cs="Arial"/>
          <w:sz w:val="20"/>
          <w:szCs w:val="24"/>
        </w:rPr>
        <w:t>@ 7:30 pm</w:t>
      </w:r>
    </w:p>
    <w:p w:rsidR="003B1DCF" w:rsidRPr="006B2768" w:rsidRDefault="003B1DCF" w:rsidP="00AA2966">
      <w:pPr>
        <w:spacing w:after="0" w:line="240" w:lineRule="auto"/>
        <w:ind w:left="1440"/>
        <w:rPr>
          <w:rFonts w:ascii="Arial" w:hAnsi="Arial" w:cs="Arial"/>
          <w:sz w:val="20"/>
          <w:szCs w:val="24"/>
        </w:rPr>
      </w:pPr>
      <w:r w:rsidRPr="006B2768">
        <w:rPr>
          <w:rFonts w:ascii="Arial" w:hAnsi="Arial" w:cs="Arial"/>
          <w:sz w:val="20"/>
          <w:szCs w:val="24"/>
        </w:rPr>
        <w:t xml:space="preserve">Chair: </w:t>
      </w:r>
      <w:r w:rsidR="009B2821" w:rsidRPr="006B2768">
        <w:rPr>
          <w:rFonts w:ascii="Arial" w:hAnsi="Arial" w:cs="Arial"/>
          <w:sz w:val="20"/>
          <w:szCs w:val="24"/>
        </w:rPr>
        <w:t xml:space="preserve"> </w:t>
      </w:r>
      <w:r w:rsidR="007741D3" w:rsidRPr="006B2768">
        <w:rPr>
          <w:rFonts w:ascii="Arial" w:hAnsi="Arial" w:cs="Arial"/>
          <w:sz w:val="20"/>
          <w:szCs w:val="24"/>
        </w:rPr>
        <w:t>Nelson Cuthbert</w:t>
      </w:r>
    </w:p>
    <w:p w:rsidR="00256D44" w:rsidRPr="006B2768" w:rsidRDefault="003B1DCF" w:rsidP="00AA2966">
      <w:pPr>
        <w:pStyle w:val="ColorfulList-Accent11"/>
        <w:spacing w:after="0" w:line="240" w:lineRule="auto"/>
        <w:ind w:left="1440"/>
        <w:rPr>
          <w:rFonts w:ascii="Arial" w:hAnsi="Arial" w:cs="Arial"/>
          <w:sz w:val="20"/>
          <w:szCs w:val="24"/>
        </w:rPr>
      </w:pPr>
      <w:r w:rsidRPr="006B2768">
        <w:rPr>
          <w:rFonts w:ascii="Arial" w:hAnsi="Arial" w:cs="Arial"/>
          <w:sz w:val="20"/>
          <w:szCs w:val="24"/>
        </w:rPr>
        <w:t>Minutes: John Dale</w:t>
      </w:r>
    </w:p>
    <w:p w:rsidR="00FA40D9" w:rsidRPr="006B2768" w:rsidRDefault="003B1DCF" w:rsidP="00AA2966">
      <w:pPr>
        <w:pStyle w:val="ColorfulList-Accent11"/>
        <w:spacing w:after="0" w:line="240" w:lineRule="auto"/>
        <w:ind w:left="1440"/>
        <w:rPr>
          <w:rFonts w:ascii="Arial" w:hAnsi="Arial" w:cs="Arial"/>
          <w:sz w:val="20"/>
          <w:szCs w:val="24"/>
        </w:rPr>
      </w:pPr>
      <w:r w:rsidRPr="006B2768">
        <w:rPr>
          <w:rFonts w:ascii="Arial" w:hAnsi="Arial" w:cs="Arial"/>
          <w:sz w:val="20"/>
          <w:szCs w:val="24"/>
        </w:rPr>
        <w:t xml:space="preserve">Devotions: </w:t>
      </w:r>
      <w:r w:rsidR="00DC3413" w:rsidRPr="006B2768">
        <w:rPr>
          <w:rFonts w:ascii="Arial" w:hAnsi="Arial" w:cs="Arial"/>
          <w:sz w:val="20"/>
          <w:szCs w:val="24"/>
        </w:rPr>
        <w:t>Matthew Brown</w:t>
      </w:r>
    </w:p>
    <w:p w:rsidR="003B1DCF" w:rsidRPr="006B2768" w:rsidRDefault="003B1DCF" w:rsidP="00AA2966">
      <w:pPr>
        <w:pStyle w:val="ColorfulList-Accent11"/>
        <w:spacing w:after="0" w:line="240" w:lineRule="auto"/>
        <w:ind w:left="1440"/>
        <w:rPr>
          <w:rFonts w:ascii="Arial" w:hAnsi="Arial" w:cs="Arial"/>
          <w:sz w:val="20"/>
          <w:szCs w:val="24"/>
        </w:rPr>
      </w:pPr>
      <w:r w:rsidRPr="006B2768">
        <w:rPr>
          <w:rFonts w:ascii="Arial" w:hAnsi="Arial" w:cs="Arial"/>
          <w:sz w:val="20"/>
          <w:szCs w:val="24"/>
        </w:rPr>
        <w:t xml:space="preserve">Refreshments: </w:t>
      </w:r>
      <w:proofErr w:type="spellStart"/>
      <w:r w:rsidR="00DC3413" w:rsidRPr="006B2768">
        <w:rPr>
          <w:rFonts w:ascii="Arial" w:hAnsi="Arial" w:cs="Arial"/>
          <w:sz w:val="20"/>
          <w:szCs w:val="24"/>
        </w:rPr>
        <w:t>Reta</w:t>
      </w:r>
      <w:proofErr w:type="spellEnd"/>
      <w:r w:rsidR="00DC3413" w:rsidRPr="006B2768">
        <w:rPr>
          <w:rFonts w:ascii="Arial" w:hAnsi="Arial" w:cs="Arial"/>
          <w:sz w:val="20"/>
          <w:szCs w:val="24"/>
        </w:rPr>
        <w:t xml:space="preserve"> </w:t>
      </w:r>
      <w:proofErr w:type="spellStart"/>
      <w:r w:rsidR="00DC3413" w:rsidRPr="006B2768">
        <w:rPr>
          <w:rFonts w:ascii="Arial" w:hAnsi="Arial" w:cs="Arial"/>
          <w:sz w:val="20"/>
          <w:szCs w:val="24"/>
        </w:rPr>
        <w:t>Risto</w:t>
      </w:r>
      <w:proofErr w:type="spellEnd"/>
      <w:r w:rsidR="00DC3413" w:rsidRPr="006B2768">
        <w:rPr>
          <w:rFonts w:ascii="Arial" w:hAnsi="Arial" w:cs="Arial"/>
          <w:sz w:val="20"/>
          <w:szCs w:val="24"/>
        </w:rPr>
        <w:t xml:space="preserve"> </w:t>
      </w:r>
      <w:r w:rsidR="005A18B2" w:rsidRPr="006B2768">
        <w:rPr>
          <w:rFonts w:ascii="Arial" w:hAnsi="Arial" w:cs="Arial"/>
          <w:sz w:val="20"/>
          <w:szCs w:val="24"/>
        </w:rPr>
        <w:t xml:space="preserve">  </w:t>
      </w:r>
    </w:p>
    <w:p w:rsidR="005A18B2" w:rsidRPr="006B2768" w:rsidRDefault="005A18B2" w:rsidP="00FF27ED">
      <w:pPr>
        <w:pStyle w:val="ColorfulList-Accent11"/>
        <w:spacing w:after="0" w:line="240" w:lineRule="auto"/>
        <w:ind w:left="0"/>
        <w:rPr>
          <w:rFonts w:ascii="Arial" w:hAnsi="Arial" w:cs="Arial"/>
          <w:sz w:val="20"/>
          <w:szCs w:val="24"/>
        </w:rPr>
      </w:pPr>
    </w:p>
    <w:p w:rsidR="00587862" w:rsidRPr="006B2768" w:rsidRDefault="005A18B2" w:rsidP="00726A52">
      <w:pPr>
        <w:pStyle w:val="ColorfulList-Accent11"/>
        <w:numPr>
          <w:ilvl w:val="0"/>
          <w:numId w:val="1"/>
        </w:numPr>
        <w:spacing w:after="0" w:line="240" w:lineRule="auto"/>
        <w:ind w:left="0" w:firstLine="360"/>
        <w:rPr>
          <w:rFonts w:ascii="Arial" w:hAnsi="Arial" w:cs="Arial"/>
          <w:sz w:val="20"/>
          <w:szCs w:val="24"/>
        </w:rPr>
      </w:pPr>
      <w:r w:rsidRPr="00331A32">
        <w:rPr>
          <w:rFonts w:ascii="Arial" w:hAnsi="Arial" w:cs="Arial"/>
          <w:b/>
          <w:sz w:val="20"/>
          <w:szCs w:val="24"/>
        </w:rPr>
        <w:t xml:space="preserve"> </w:t>
      </w:r>
      <w:r w:rsidR="009D7717" w:rsidRPr="00331A32">
        <w:rPr>
          <w:rFonts w:ascii="Arial" w:hAnsi="Arial" w:cs="Arial"/>
          <w:b/>
          <w:sz w:val="20"/>
          <w:szCs w:val="24"/>
        </w:rPr>
        <w:t>Adjournment</w:t>
      </w:r>
      <w:r w:rsidR="00DC3413" w:rsidRPr="00331A32">
        <w:rPr>
          <w:rFonts w:ascii="Arial" w:hAnsi="Arial" w:cs="Arial"/>
          <w:b/>
          <w:sz w:val="20"/>
          <w:szCs w:val="24"/>
        </w:rPr>
        <w:t>:</w:t>
      </w:r>
      <w:r w:rsidR="00DC3413" w:rsidRPr="006B2768">
        <w:rPr>
          <w:rFonts w:ascii="Arial" w:hAnsi="Arial" w:cs="Arial"/>
          <w:sz w:val="20"/>
          <w:szCs w:val="24"/>
        </w:rPr>
        <w:t xml:space="preserve">  Valerie C.  9:30 p.m.</w:t>
      </w:r>
    </w:p>
    <w:sectPr w:rsidR="00587862" w:rsidRPr="006B2768" w:rsidSect="006B2768">
      <w:pgSz w:w="12240" w:h="15840"/>
      <w:pgMar w:top="907" w:right="1170" w:bottom="634" w:left="1026" w:header="706" w:footer="706" w:gutter="14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1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nsid w:val="068B2D83"/>
    <w:multiLevelType w:val="hybridMultilevel"/>
    <w:tmpl w:val="F2C4E5F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2DE13BD"/>
    <w:multiLevelType w:val="hybridMultilevel"/>
    <w:tmpl w:val="59987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74EAD"/>
    <w:multiLevelType w:val="hybridMultilevel"/>
    <w:tmpl w:val="F9643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24FF6"/>
    <w:multiLevelType w:val="hybridMultilevel"/>
    <w:tmpl w:val="94888E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191459"/>
    <w:multiLevelType w:val="hybridMultilevel"/>
    <w:tmpl w:val="1F4A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A0F9C"/>
    <w:multiLevelType w:val="hybridMultilevel"/>
    <w:tmpl w:val="1B40EC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3BCF26E7"/>
    <w:multiLevelType w:val="hybridMultilevel"/>
    <w:tmpl w:val="5CE8C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D32139"/>
    <w:multiLevelType w:val="hybridMultilevel"/>
    <w:tmpl w:val="7CB6DD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BA75F0"/>
    <w:multiLevelType w:val="hybridMultilevel"/>
    <w:tmpl w:val="8B9E929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4">
    <w:nsid w:val="4AB676B7"/>
    <w:multiLevelType w:val="hybridMultilevel"/>
    <w:tmpl w:val="250EE4F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4B5E201F"/>
    <w:multiLevelType w:val="hybridMultilevel"/>
    <w:tmpl w:val="907C5430"/>
    <w:lvl w:ilvl="0" w:tplc="D01678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43C12"/>
    <w:multiLevelType w:val="multilevel"/>
    <w:tmpl w:val="832A85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E6B1592"/>
    <w:multiLevelType w:val="hybridMultilevel"/>
    <w:tmpl w:val="6AC2F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6F6E1A"/>
    <w:multiLevelType w:val="hybridMultilevel"/>
    <w:tmpl w:val="17B4D2C6"/>
    <w:lvl w:ilvl="0" w:tplc="8AD212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9E4B13"/>
    <w:multiLevelType w:val="hybridMultilevel"/>
    <w:tmpl w:val="CEAC44E0"/>
    <w:lvl w:ilvl="0" w:tplc="8882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3C69B9"/>
    <w:multiLevelType w:val="hybridMultilevel"/>
    <w:tmpl w:val="6A9C76D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E262DB"/>
    <w:multiLevelType w:val="hybridMultilevel"/>
    <w:tmpl w:val="832A85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D54BE"/>
    <w:multiLevelType w:val="hybridMultilevel"/>
    <w:tmpl w:val="CEAC44E0"/>
    <w:lvl w:ilvl="0" w:tplc="88825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C15B60"/>
    <w:multiLevelType w:val="hybridMultilevel"/>
    <w:tmpl w:val="8048E3C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3"/>
  </w:num>
  <w:num w:numId="3">
    <w:abstractNumId w:val="8"/>
  </w:num>
  <w:num w:numId="4">
    <w:abstractNumId w:val="11"/>
  </w:num>
  <w:num w:numId="5">
    <w:abstractNumId w:val="6"/>
  </w:num>
  <w:num w:numId="6">
    <w:abstractNumId w:val="14"/>
  </w:num>
  <w:num w:numId="7">
    <w:abstractNumId w:val="5"/>
  </w:num>
  <w:num w:numId="8">
    <w:abstractNumId w:val="9"/>
  </w:num>
  <w:num w:numId="9">
    <w:abstractNumId w:val="12"/>
  </w:num>
  <w:num w:numId="10">
    <w:abstractNumId w:val="21"/>
  </w:num>
  <w:num w:numId="11">
    <w:abstractNumId w:val="16"/>
  </w:num>
  <w:num w:numId="12">
    <w:abstractNumId w:val="17"/>
  </w:num>
  <w:num w:numId="13">
    <w:abstractNumId w:val="19"/>
  </w:num>
  <w:num w:numId="14">
    <w:abstractNumId w:val="7"/>
  </w:num>
  <w:num w:numId="15">
    <w:abstractNumId w:val="22"/>
  </w:num>
  <w:num w:numId="16">
    <w:abstractNumId w:val="20"/>
  </w:num>
  <w:num w:numId="17">
    <w:abstractNumId w:val="10"/>
  </w:num>
  <w:num w:numId="18">
    <w:abstractNumId w:val="18"/>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B"/>
    <w:rsid w:val="000174B0"/>
    <w:rsid w:val="00020CCE"/>
    <w:rsid w:val="00021BF3"/>
    <w:rsid w:val="00022874"/>
    <w:rsid w:val="00026552"/>
    <w:rsid w:val="00026FEF"/>
    <w:rsid w:val="0003230C"/>
    <w:rsid w:val="000356EF"/>
    <w:rsid w:val="00036886"/>
    <w:rsid w:val="000453A4"/>
    <w:rsid w:val="000514EC"/>
    <w:rsid w:val="00057DED"/>
    <w:rsid w:val="00061A78"/>
    <w:rsid w:val="00074301"/>
    <w:rsid w:val="00080F20"/>
    <w:rsid w:val="00083870"/>
    <w:rsid w:val="000874B0"/>
    <w:rsid w:val="000903C8"/>
    <w:rsid w:val="00090CCC"/>
    <w:rsid w:val="000A5D62"/>
    <w:rsid w:val="000C3D03"/>
    <w:rsid w:val="000D19A8"/>
    <w:rsid w:val="000D397C"/>
    <w:rsid w:val="000D5B04"/>
    <w:rsid w:val="000E14D8"/>
    <w:rsid w:val="000E3871"/>
    <w:rsid w:val="000E593C"/>
    <w:rsid w:val="000F4071"/>
    <w:rsid w:val="00100EC2"/>
    <w:rsid w:val="001039B8"/>
    <w:rsid w:val="00111E45"/>
    <w:rsid w:val="001139DC"/>
    <w:rsid w:val="00117CCE"/>
    <w:rsid w:val="001235C2"/>
    <w:rsid w:val="00133268"/>
    <w:rsid w:val="00134805"/>
    <w:rsid w:val="00135DAD"/>
    <w:rsid w:val="001413AF"/>
    <w:rsid w:val="00143462"/>
    <w:rsid w:val="00146F1C"/>
    <w:rsid w:val="00147F02"/>
    <w:rsid w:val="00160212"/>
    <w:rsid w:val="00165C82"/>
    <w:rsid w:val="00172E28"/>
    <w:rsid w:val="00173D85"/>
    <w:rsid w:val="00181710"/>
    <w:rsid w:val="00181DC9"/>
    <w:rsid w:val="00183AFD"/>
    <w:rsid w:val="00190A8E"/>
    <w:rsid w:val="00194F8B"/>
    <w:rsid w:val="001A034F"/>
    <w:rsid w:val="001A1E9E"/>
    <w:rsid w:val="001A3B95"/>
    <w:rsid w:val="001A616E"/>
    <w:rsid w:val="001A6A11"/>
    <w:rsid w:val="001B2CEA"/>
    <w:rsid w:val="001B3F8A"/>
    <w:rsid w:val="001B4A37"/>
    <w:rsid w:val="001B5C04"/>
    <w:rsid w:val="001D053B"/>
    <w:rsid w:val="001D1D98"/>
    <w:rsid w:val="001D28B7"/>
    <w:rsid w:val="001D40CF"/>
    <w:rsid w:val="001D47FE"/>
    <w:rsid w:val="001F4EDE"/>
    <w:rsid w:val="001F5069"/>
    <w:rsid w:val="001F7C7C"/>
    <w:rsid w:val="001F7E62"/>
    <w:rsid w:val="00200E91"/>
    <w:rsid w:val="00205BCA"/>
    <w:rsid w:val="00207C38"/>
    <w:rsid w:val="002112BB"/>
    <w:rsid w:val="00212B32"/>
    <w:rsid w:val="0022647C"/>
    <w:rsid w:val="002333E7"/>
    <w:rsid w:val="00236A1F"/>
    <w:rsid w:val="00241867"/>
    <w:rsid w:val="0024577C"/>
    <w:rsid w:val="00246644"/>
    <w:rsid w:val="00256D44"/>
    <w:rsid w:val="0026038C"/>
    <w:rsid w:val="00261C29"/>
    <w:rsid w:val="00262598"/>
    <w:rsid w:val="00264FFF"/>
    <w:rsid w:val="00272E4D"/>
    <w:rsid w:val="0027399F"/>
    <w:rsid w:val="00277F52"/>
    <w:rsid w:val="002806E1"/>
    <w:rsid w:val="00283C32"/>
    <w:rsid w:val="00287644"/>
    <w:rsid w:val="00291215"/>
    <w:rsid w:val="00292F33"/>
    <w:rsid w:val="0029396A"/>
    <w:rsid w:val="002968D3"/>
    <w:rsid w:val="002A2C2B"/>
    <w:rsid w:val="002A5FAA"/>
    <w:rsid w:val="002C4301"/>
    <w:rsid w:val="002C482D"/>
    <w:rsid w:val="002C500C"/>
    <w:rsid w:val="002D0C5B"/>
    <w:rsid w:val="002D0F24"/>
    <w:rsid w:val="002D724D"/>
    <w:rsid w:val="002E58A4"/>
    <w:rsid w:val="002E6993"/>
    <w:rsid w:val="00300636"/>
    <w:rsid w:val="00312F8D"/>
    <w:rsid w:val="00314FF4"/>
    <w:rsid w:val="003207AF"/>
    <w:rsid w:val="0033067B"/>
    <w:rsid w:val="00331A32"/>
    <w:rsid w:val="003322DA"/>
    <w:rsid w:val="003327C5"/>
    <w:rsid w:val="00332F02"/>
    <w:rsid w:val="00335E4D"/>
    <w:rsid w:val="003430A7"/>
    <w:rsid w:val="0034485E"/>
    <w:rsid w:val="00351696"/>
    <w:rsid w:val="00353923"/>
    <w:rsid w:val="00354026"/>
    <w:rsid w:val="0036150B"/>
    <w:rsid w:val="003710C2"/>
    <w:rsid w:val="00371D68"/>
    <w:rsid w:val="0037469A"/>
    <w:rsid w:val="00376943"/>
    <w:rsid w:val="003771ED"/>
    <w:rsid w:val="003830CF"/>
    <w:rsid w:val="003837D2"/>
    <w:rsid w:val="00391D71"/>
    <w:rsid w:val="003959B4"/>
    <w:rsid w:val="003A43B4"/>
    <w:rsid w:val="003A66E1"/>
    <w:rsid w:val="003A6E06"/>
    <w:rsid w:val="003A7652"/>
    <w:rsid w:val="003A77E0"/>
    <w:rsid w:val="003B1DCF"/>
    <w:rsid w:val="003B5E0A"/>
    <w:rsid w:val="003C3407"/>
    <w:rsid w:val="003C6971"/>
    <w:rsid w:val="003D46DF"/>
    <w:rsid w:val="003D4CEB"/>
    <w:rsid w:val="003D790D"/>
    <w:rsid w:val="003F111E"/>
    <w:rsid w:val="004058FE"/>
    <w:rsid w:val="0041267D"/>
    <w:rsid w:val="00423B1C"/>
    <w:rsid w:val="00424E64"/>
    <w:rsid w:val="00430EF5"/>
    <w:rsid w:val="0043452B"/>
    <w:rsid w:val="0044000F"/>
    <w:rsid w:val="004413CC"/>
    <w:rsid w:val="00442164"/>
    <w:rsid w:val="004446FE"/>
    <w:rsid w:val="00446BE1"/>
    <w:rsid w:val="00451228"/>
    <w:rsid w:val="00451271"/>
    <w:rsid w:val="004629C8"/>
    <w:rsid w:val="00464088"/>
    <w:rsid w:val="004668E5"/>
    <w:rsid w:val="004703F7"/>
    <w:rsid w:val="0047444C"/>
    <w:rsid w:val="00474DEF"/>
    <w:rsid w:val="00477838"/>
    <w:rsid w:val="00480691"/>
    <w:rsid w:val="00483E6D"/>
    <w:rsid w:val="00486B62"/>
    <w:rsid w:val="00497344"/>
    <w:rsid w:val="004A0C4B"/>
    <w:rsid w:val="004A2C51"/>
    <w:rsid w:val="004B5930"/>
    <w:rsid w:val="004B690E"/>
    <w:rsid w:val="004B6F4B"/>
    <w:rsid w:val="004C07B0"/>
    <w:rsid w:val="004C1384"/>
    <w:rsid w:val="004C4C0D"/>
    <w:rsid w:val="004C7A94"/>
    <w:rsid w:val="004E1EDE"/>
    <w:rsid w:val="004E20B1"/>
    <w:rsid w:val="004E6EB5"/>
    <w:rsid w:val="004F139D"/>
    <w:rsid w:val="00500441"/>
    <w:rsid w:val="00501A1F"/>
    <w:rsid w:val="00506E7B"/>
    <w:rsid w:val="00523C23"/>
    <w:rsid w:val="005267D3"/>
    <w:rsid w:val="00532A51"/>
    <w:rsid w:val="0053754E"/>
    <w:rsid w:val="0053787F"/>
    <w:rsid w:val="00540A40"/>
    <w:rsid w:val="00546D5D"/>
    <w:rsid w:val="005526FC"/>
    <w:rsid w:val="005537C2"/>
    <w:rsid w:val="005549A9"/>
    <w:rsid w:val="005551FF"/>
    <w:rsid w:val="00561716"/>
    <w:rsid w:val="0056354D"/>
    <w:rsid w:val="005779BD"/>
    <w:rsid w:val="00587862"/>
    <w:rsid w:val="00592258"/>
    <w:rsid w:val="005931EC"/>
    <w:rsid w:val="005937A3"/>
    <w:rsid w:val="005A17AE"/>
    <w:rsid w:val="005A18B2"/>
    <w:rsid w:val="005A214D"/>
    <w:rsid w:val="005A754F"/>
    <w:rsid w:val="005B40F4"/>
    <w:rsid w:val="005C662A"/>
    <w:rsid w:val="005C7265"/>
    <w:rsid w:val="005D4EB9"/>
    <w:rsid w:val="005E139E"/>
    <w:rsid w:val="005E3D02"/>
    <w:rsid w:val="005E666C"/>
    <w:rsid w:val="005F2825"/>
    <w:rsid w:val="005F3D3D"/>
    <w:rsid w:val="005F475F"/>
    <w:rsid w:val="005F6EA4"/>
    <w:rsid w:val="00600092"/>
    <w:rsid w:val="0061464A"/>
    <w:rsid w:val="006211E4"/>
    <w:rsid w:val="00622DEB"/>
    <w:rsid w:val="006245B4"/>
    <w:rsid w:val="006248CB"/>
    <w:rsid w:val="00625D38"/>
    <w:rsid w:val="00627060"/>
    <w:rsid w:val="00631D7B"/>
    <w:rsid w:val="006454FE"/>
    <w:rsid w:val="00654E5D"/>
    <w:rsid w:val="00661D06"/>
    <w:rsid w:val="00665C30"/>
    <w:rsid w:val="00667A0E"/>
    <w:rsid w:val="00676F89"/>
    <w:rsid w:val="00680554"/>
    <w:rsid w:val="00683A38"/>
    <w:rsid w:val="00686741"/>
    <w:rsid w:val="006878F9"/>
    <w:rsid w:val="00690EA4"/>
    <w:rsid w:val="006926B1"/>
    <w:rsid w:val="00692C03"/>
    <w:rsid w:val="00694376"/>
    <w:rsid w:val="006967CD"/>
    <w:rsid w:val="00697A0B"/>
    <w:rsid w:val="006A3A33"/>
    <w:rsid w:val="006A55D2"/>
    <w:rsid w:val="006A6DE4"/>
    <w:rsid w:val="006B2768"/>
    <w:rsid w:val="006B558A"/>
    <w:rsid w:val="006C6495"/>
    <w:rsid w:val="006D0C26"/>
    <w:rsid w:val="006D5AF2"/>
    <w:rsid w:val="006E1A05"/>
    <w:rsid w:val="006E74E0"/>
    <w:rsid w:val="007013B4"/>
    <w:rsid w:val="00704BA1"/>
    <w:rsid w:val="00707635"/>
    <w:rsid w:val="007130B4"/>
    <w:rsid w:val="00721D44"/>
    <w:rsid w:val="00722A65"/>
    <w:rsid w:val="00726A52"/>
    <w:rsid w:val="00727403"/>
    <w:rsid w:val="0073095D"/>
    <w:rsid w:val="0073334C"/>
    <w:rsid w:val="00733AF8"/>
    <w:rsid w:val="00737AA2"/>
    <w:rsid w:val="00750C63"/>
    <w:rsid w:val="00750D7F"/>
    <w:rsid w:val="0075516E"/>
    <w:rsid w:val="007613F2"/>
    <w:rsid w:val="0076212F"/>
    <w:rsid w:val="007674AB"/>
    <w:rsid w:val="007734AD"/>
    <w:rsid w:val="007741D3"/>
    <w:rsid w:val="00775998"/>
    <w:rsid w:val="00775B35"/>
    <w:rsid w:val="00776FFE"/>
    <w:rsid w:val="00780CC6"/>
    <w:rsid w:val="007A3DDC"/>
    <w:rsid w:val="007B1060"/>
    <w:rsid w:val="007B6655"/>
    <w:rsid w:val="007C1C50"/>
    <w:rsid w:val="007C397E"/>
    <w:rsid w:val="007C5B21"/>
    <w:rsid w:val="007C7E34"/>
    <w:rsid w:val="007D4A59"/>
    <w:rsid w:val="007D5108"/>
    <w:rsid w:val="007E5D56"/>
    <w:rsid w:val="007E62DD"/>
    <w:rsid w:val="007E6CD1"/>
    <w:rsid w:val="007F1483"/>
    <w:rsid w:val="007F25B4"/>
    <w:rsid w:val="007F400D"/>
    <w:rsid w:val="008042F5"/>
    <w:rsid w:val="00813DF8"/>
    <w:rsid w:val="0083007C"/>
    <w:rsid w:val="00834AC9"/>
    <w:rsid w:val="008364EF"/>
    <w:rsid w:val="00836806"/>
    <w:rsid w:val="008471A8"/>
    <w:rsid w:val="00851D9B"/>
    <w:rsid w:val="008540AF"/>
    <w:rsid w:val="0085433A"/>
    <w:rsid w:val="0085508F"/>
    <w:rsid w:val="00860E18"/>
    <w:rsid w:val="00865332"/>
    <w:rsid w:val="00865433"/>
    <w:rsid w:val="0087061F"/>
    <w:rsid w:val="00871447"/>
    <w:rsid w:val="008718A6"/>
    <w:rsid w:val="0087362B"/>
    <w:rsid w:val="00876FBD"/>
    <w:rsid w:val="00894841"/>
    <w:rsid w:val="008A2367"/>
    <w:rsid w:val="008A43F1"/>
    <w:rsid w:val="008A6404"/>
    <w:rsid w:val="008B0C07"/>
    <w:rsid w:val="008B14B2"/>
    <w:rsid w:val="008B5110"/>
    <w:rsid w:val="008B56A8"/>
    <w:rsid w:val="008C07C8"/>
    <w:rsid w:val="008D50C2"/>
    <w:rsid w:val="008D5124"/>
    <w:rsid w:val="008D5E51"/>
    <w:rsid w:val="008E0A63"/>
    <w:rsid w:val="008E1A21"/>
    <w:rsid w:val="008E7296"/>
    <w:rsid w:val="008F3454"/>
    <w:rsid w:val="008F6651"/>
    <w:rsid w:val="00905AEC"/>
    <w:rsid w:val="00905F0A"/>
    <w:rsid w:val="00923521"/>
    <w:rsid w:val="009235B9"/>
    <w:rsid w:val="00931BA2"/>
    <w:rsid w:val="00932B98"/>
    <w:rsid w:val="00946792"/>
    <w:rsid w:val="00950960"/>
    <w:rsid w:val="00961331"/>
    <w:rsid w:val="00962718"/>
    <w:rsid w:val="0097213A"/>
    <w:rsid w:val="0097384D"/>
    <w:rsid w:val="009758FB"/>
    <w:rsid w:val="00981EDA"/>
    <w:rsid w:val="0098411B"/>
    <w:rsid w:val="00984D16"/>
    <w:rsid w:val="009852AF"/>
    <w:rsid w:val="00986C1C"/>
    <w:rsid w:val="009943A7"/>
    <w:rsid w:val="00996312"/>
    <w:rsid w:val="009A1013"/>
    <w:rsid w:val="009A329A"/>
    <w:rsid w:val="009A3E67"/>
    <w:rsid w:val="009A552C"/>
    <w:rsid w:val="009A5A12"/>
    <w:rsid w:val="009B2821"/>
    <w:rsid w:val="009B2E0F"/>
    <w:rsid w:val="009B2E5D"/>
    <w:rsid w:val="009C6AEF"/>
    <w:rsid w:val="009D2153"/>
    <w:rsid w:val="009D7717"/>
    <w:rsid w:val="009E1CED"/>
    <w:rsid w:val="009E3293"/>
    <w:rsid w:val="009F35D2"/>
    <w:rsid w:val="009F7C46"/>
    <w:rsid w:val="00A02126"/>
    <w:rsid w:val="00A3181E"/>
    <w:rsid w:val="00A3267A"/>
    <w:rsid w:val="00A332A5"/>
    <w:rsid w:val="00A371A4"/>
    <w:rsid w:val="00A42A43"/>
    <w:rsid w:val="00A53544"/>
    <w:rsid w:val="00A55EA5"/>
    <w:rsid w:val="00A572BB"/>
    <w:rsid w:val="00A7155C"/>
    <w:rsid w:val="00A73842"/>
    <w:rsid w:val="00A76676"/>
    <w:rsid w:val="00A775CF"/>
    <w:rsid w:val="00A86B2C"/>
    <w:rsid w:val="00A90052"/>
    <w:rsid w:val="00A90DF6"/>
    <w:rsid w:val="00A91093"/>
    <w:rsid w:val="00A91D6C"/>
    <w:rsid w:val="00A92B71"/>
    <w:rsid w:val="00A938F6"/>
    <w:rsid w:val="00A93B73"/>
    <w:rsid w:val="00A96CE2"/>
    <w:rsid w:val="00AA16B3"/>
    <w:rsid w:val="00AA2966"/>
    <w:rsid w:val="00AB0710"/>
    <w:rsid w:val="00AB5114"/>
    <w:rsid w:val="00AB53DE"/>
    <w:rsid w:val="00AB55F5"/>
    <w:rsid w:val="00AB5726"/>
    <w:rsid w:val="00AC18AE"/>
    <w:rsid w:val="00AC75A1"/>
    <w:rsid w:val="00AD4135"/>
    <w:rsid w:val="00AE4889"/>
    <w:rsid w:val="00AE78B7"/>
    <w:rsid w:val="00AE7B73"/>
    <w:rsid w:val="00AE7E7A"/>
    <w:rsid w:val="00AF341A"/>
    <w:rsid w:val="00AF781D"/>
    <w:rsid w:val="00B02D80"/>
    <w:rsid w:val="00B07DCC"/>
    <w:rsid w:val="00B10BAA"/>
    <w:rsid w:val="00B15B30"/>
    <w:rsid w:val="00B172FE"/>
    <w:rsid w:val="00B20053"/>
    <w:rsid w:val="00B214A9"/>
    <w:rsid w:val="00B25027"/>
    <w:rsid w:val="00B259E8"/>
    <w:rsid w:val="00B355E1"/>
    <w:rsid w:val="00B40324"/>
    <w:rsid w:val="00B41074"/>
    <w:rsid w:val="00B449BE"/>
    <w:rsid w:val="00B4610B"/>
    <w:rsid w:val="00B47477"/>
    <w:rsid w:val="00B51259"/>
    <w:rsid w:val="00B5511D"/>
    <w:rsid w:val="00B56A1A"/>
    <w:rsid w:val="00B61307"/>
    <w:rsid w:val="00B654B0"/>
    <w:rsid w:val="00B668DE"/>
    <w:rsid w:val="00B73D61"/>
    <w:rsid w:val="00B75243"/>
    <w:rsid w:val="00B76BB8"/>
    <w:rsid w:val="00B83C44"/>
    <w:rsid w:val="00B83D37"/>
    <w:rsid w:val="00B842DA"/>
    <w:rsid w:val="00B875E7"/>
    <w:rsid w:val="00B92FE3"/>
    <w:rsid w:val="00B9664E"/>
    <w:rsid w:val="00B97872"/>
    <w:rsid w:val="00BA08C3"/>
    <w:rsid w:val="00BA2A42"/>
    <w:rsid w:val="00BA78B3"/>
    <w:rsid w:val="00BB0050"/>
    <w:rsid w:val="00BB5A22"/>
    <w:rsid w:val="00BB6708"/>
    <w:rsid w:val="00BC0D94"/>
    <w:rsid w:val="00BC4C0E"/>
    <w:rsid w:val="00BC590C"/>
    <w:rsid w:val="00BC68A3"/>
    <w:rsid w:val="00BD290A"/>
    <w:rsid w:val="00BD43CF"/>
    <w:rsid w:val="00BE45D7"/>
    <w:rsid w:val="00BE6746"/>
    <w:rsid w:val="00BF3FD4"/>
    <w:rsid w:val="00BF6881"/>
    <w:rsid w:val="00C10A2B"/>
    <w:rsid w:val="00C1217A"/>
    <w:rsid w:val="00C14030"/>
    <w:rsid w:val="00C56659"/>
    <w:rsid w:val="00C6643D"/>
    <w:rsid w:val="00C75564"/>
    <w:rsid w:val="00C82427"/>
    <w:rsid w:val="00C860CC"/>
    <w:rsid w:val="00C91903"/>
    <w:rsid w:val="00C91F72"/>
    <w:rsid w:val="00CA27BC"/>
    <w:rsid w:val="00CA73B7"/>
    <w:rsid w:val="00CB65F2"/>
    <w:rsid w:val="00CC4FF2"/>
    <w:rsid w:val="00CC5E1A"/>
    <w:rsid w:val="00CD0D25"/>
    <w:rsid w:val="00CD47DD"/>
    <w:rsid w:val="00CD56AD"/>
    <w:rsid w:val="00CD572A"/>
    <w:rsid w:val="00CE25A7"/>
    <w:rsid w:val="00CE67FD"/>
    <w:rsid w:val="00CE6B86"/>
    <w:rsid w:val="00CE6C80"/>
    <w:rsid w:val="00CF0497"/>
    <w:rsid w:val="00CF14D4"/>
    <w:rsid w:val="00CF22C5"/>
    <w:rsid w:val="00CF3D5D"/>
    <w:rsid w:val="00D00A6F"/>
    <w:rsid w:val="00D06278"/>
    <w:rsid w:val="00D10197"/>
    <w:rsid w:val="00D1206C"/>
    <w:rsid w:val="00D152E2"/>
    <w:rsid w:val="00D30018"/>
    <w:rsid w:val="00D312EE"/>
    <w:rsid w:val="00D31905"/>
    <w:rsid w:val="00D3682E"/>
    <w:rsid w:val="00D43055"/>
    <w:rsid w:val="00D50009"/>
    <w:rsid w:val="00D5759B"/>
    <w:rsid w:val="00D627B1"/>
    <w:rsid w:val="00D65FAC"/>
    <w:rsid w:val="00D74178"/>
    <w:rsid w:val="00D7490D"/>
    <w:rsid w:val="00D84742"/>
    <w:rsid w:val="00D91041"/>
    <w:rsid w:val="00D95AC2"/>
    <w:rsid w:val="00D95DBF"/>
    <w:rsid w:val="00D97FB0"/>
    <w:rsid w:val="00DA00FE"/>
    <w:rsid w:val="00DA0793"/>
    <w:rsid w:val="00DA37A5"/>
    <w:rsid w:val="00DA67E6"/>
    <w:rsid w:val="00DA7DF5"/>
    <w:rsid w:val="00DB2AB3"/>
    <w:rsid w:val="00DB33C6"/>
    <w:rsid w:val="00DB4F5F"/>
    <w:rsid w:val="00DB623B"/>
    <w:rsid w:val="00DC136B"/>
    <w:rsid w:val="00DC3413"/>
    <w:rsid w:val="00DD534F"/>
    <w:rsid w:val="00DE21DF"/>
    <w:rsid w:val="00DE6717"/>
    <w:rsid w:val="00DE67DC"/>
    <w:rsid w:val="00DE69D8"/>
    <w:rsid w:val="00DF2F79"/>
    <w:rsid w:val="00DF44F6"/>
    <w:rsid w:val="00DF5F56"/>
    <w:rsid w:val="00DF7D3B"/>
    <w:rsid w:val="00E01AC6"/>
    <w:rsid w:val="00E02CC6"/>
    <w:rsid w:val="00E04C3F"/>
    <w:rsid w:val="00E06425"/>
    <w:rsid w:val="00E12669"/>
    <w:rsid w:val="00E16F26"/>
    <w:rsid w:val="00E21272"/>
    <w:rsid w:val="00E21EB3"/>
    <w:rsid w:val="00E221E4"/>
    <w:rsid w:val="00E26937"/>
    <w:rsid w:val="00E34130"/>
    <w:rsid w:val="00E353BD"/>
    <w:rsid w:val="00E3561E"/>
    <w:rsid w:val="00E46672"/>
    <w:rsid w:val="00E51592"/>
    <w:rsid w:val="00E51688"/>
    <w:rsid w:val="00E51BE3"/>
    <w:rsid w:val="00E52E2A"/>
    <w:rsid w:val="00E60A3E"/>
    <w:rsid w:val="00E6165B"/>
    <w:rsid w:val="00E632BF"/>
    <w:rsid w:val="00E651CC"/>
    <w:rsid w:val="00E65539"/>
    <w:rsid w:val="00E67640"/>
    <w:rsid w:val="00E74889"/>
    <w:rsid w:val="00E75622"/>
    <w:rsid w:val="00E77909"/>
    <w:rsid w:val="00E8289F"/>
    <w:rsid w:val="00E854E5"/>
    <w:rsid w:val="00E867D6"/>
    <w:rsid w:val="00E87216"/>
    <w:rsid w:val="00E92576"/>
    <w:rsid w:val="00E93326"/>
    <w:rsid w:val="00EC1198"/>
    <w:rsid w:val="00EC34EE"/>
    <w:rsid w:val="00EC4B96"/>
    <w:rsid w:val="00EC5385"/>
    <w:rsid w:val="00EC6A18"/>
    <w:rsid w:val="00EE1676"/>
    <w:rsid w:val="00EE1F28"/>
    <w:rsid w:val="00EE311D"/>
    <w:rsid w:val="00EF77F8"/>
    <w:rsid w:val="00F0239C"/>
    <w:rsid w:val="00F02ACC"/>
    <w:rsid w:val="00F05E1B"/>
    <w:rsid w:val="00F101C6"/>
    <w:rsid w:val="00F143E7"/>
    <w:rsid w:val="00F30CCB"/>
    <w:rsid w:val="00F44C0B"/>
    <w:rsid w:val="00F53EEB"/>
    <w:rsid w:val="00F54DDB"/>
    <w:rsid w:val="00F63F71"/>
    <w:rsid w:val="00F646A0"/>
    <w:rsid w:val="00F80226"/>
    <w:rsid w:val="00F868E6"/>
    <w:rsid w:val="00F907D7"/>
    <w:rsid w:val="00F91EB5"/>
    <w:rsid w:val="00F95451"/>
    <w:rsid w:val="00F9660A"/>
    <w:rsid w:val="00FA40D9"/>
    <w:rsid w:val="00FB43F1"/>
    <w:rsid w:val="00FC334E"/>
    <w:rsid w:val="00FC4DF5"/>
    <w:rsid w:val="00FD28AD"/>
    <w:rsid w:val="00FD4611"/>
    <w:rsid w:val="00FD4C8E"/>
    <w:rsid w:val="00FD64E2"/>
    <w:rsid w:val="00FE17E9"/>
    <w:rsid w:val="00FE3109"/>
    <w:rsid w:val="00FE40FC"/>
    <w:rsid w:val="00FE57B1"/>
    <w:rsid w:val="00FE6C5C"/>
    <w:rsid w:val="00FF0376"/>
    <w:rsid w:val="00FF246C"/>
    <w:rsid w:val="00FF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No Spacing" w:uiPriority="1" w:qFormat="1"/>
    <w:lsdException w:name="List Paragraph" w:uiPriority="34" w:qFormat="1"/>
  </w:latentStyles>
  <w:style w:type="paragraph" w:default="1" w:styleId="Normal">
    <w:name w:val="Normal"/>
    <w:qFormat/>
    <w:rsid w:val="00B654B0"/>
    <w:pPr>
      <w:spacing w:after="200" w:line="276" w:lineRule="auto"/>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BalloonText">
    <w:name w:val="Balloon Text"/>
    <w:basedOn w:val="Normal"/>
    <w:link w:val="BalloonTextChar"/>
    <w:rsid w:val="006B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2768"/>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lsdException w:name="Normal (Web)" w:uiPriority="99"/>
    <w:lsdException w:name="No Spacing" w:uiPriority="1" w:qFormat="1"/>
    <w:lsdException w:name="List Paragraph" w:uiPriority="34" w:qFormat="1"/>
  </w:latentStyles>
  <w:style w:type="paragraph" w:default="1" w:styleId="Normal">
    <w:name w:val="Normal"/>
    <w:qFormat/>
    <w:rsid w:val="00B654B0"/>
    <w:pPr>
      <w:spacing w:after="200" w:line="276" w:lineRule="auto"/>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semiHidden/>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BalloonText">
    <w:name w:val="Balloon Text"/>
    <w:basedOn w:val="Normal"/>
    <w:link w:val="BalloonTextChar"/>
    <w:rsid w:val="006B2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2768"/>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127">
      <w:bodyDiv w:val="1"/>
      <w:marLeft w:val="0"/>
      <w:marRight w:val="0"/>
      <w:marTop w:val="0"/>
      <w:marBottom w:val="0"/>
      <w:divBdr>
        <w:top w:val="none" w:sz="0" w:space="0" w:color="auto"/>
        <w:left w:val="none" w:sz="0" w:space="0" w:color="auto"/>
        <w:bottom w:val="none" w:sz="0" w:space="0" w:color="auto"/>
        <w:right w:val="none" w:sz="0" w:space="0" w:color="auto"/>
      </w:divBdr>
    </w:div>
    <w:div w:id="155077135">
      <w:bodyDiv w:val="1"/>
      <w:marLeft w:val="0"/>
      <w:marRight w:val="0"/>
      <w:marTop w:val="0"/>
      <w:marBottom w:val="0"/>
      <w:divBdr>
        <w:top w:val="none" w:sz="0" w:space="0" w:color="auto"/>
        <w:left w:val="none" w:sz="0" w:space="0" w:color="auto"/>
        <w:bottom w:val="none" w:sz="0" w:space="0" w:color="auto"/>
        <w:right w:val="none" w:sz="0" w:space="0" w:color="auto"/>
      </w:divBdr>
    </w:div>
    <w:div w:id="39231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6621">
          <w:marLeft w:val="0"/>
          <w:marRight w:val="0"/>
          <w:marTop w:val="0"/>
          <w:marBottom w:val="0"/>
          <w:divBdr>
            <w:top w:val="none" w:sz="0" w:space="0" w:color="auto"/>
            <w:left w:val="none" w:sz="0" w:space="0" w:color="auto"/>
            <w:bottom w:val="none" w:sz="0" w:space="0" w:color="auto"/>
            <w:right w:val="none" w:sz="0" w:space="0" w:color="auto"/>
          </w:divBdr>
          <w:divsChild>
            <w:div w:id="537861343">
              <w:marLeft w:val="0"/>
              <w:marRight w:val="0"/>
              <w:marTop w:val="0"/>
              <w:marBottom w:val="0"/>
              <w:divBdr>
                <w:top w:val="none" w:sz="0" w:space="0" w:color="auto"/>
                <w:left w:val="none" w:sz="0" w:space="0" w:color="auto"/>
                <w:bottom w:val="none" w:sz="0" w:space="0" w:color="auto"/>
                <w:right w:val="none" w:sz="0" w:space="0" w:color="auto"/>
              </w:divBdr>
              <w:divsChild>
                <w:div w:id="1935824492">
                  <w:marLeft w:val="0"/>
                  <w:marRight w:val="0"/>
                  <w:marTop w:val="0"/>
                  <w:marBottom w:val="0"/>
                  <w:divBdr>
                    <w:top w:val="none" w:sz="0" w:space="0" w:color="auto"/>
                    <w:left w:val="none" w:sz="0" w:space="0" w:color="auto"/>
                    <w:bottom w:val="none" w:sz="0" w:space="0" w:color="auto"/>
                    <w:right w:val="none" w:sz="0" w:space="0" w:color="auto"/>
                  </w:divBdr>
                  <w:divsChild>
                    <w:div w:id="1708530633">
                      <w:marLeft w:val="0"/>
                      <w:marRight w:val="0"/>
                      <w:marTop w:val="0"/>
                      <w:marBottom w:val="0"/>
                      <w:divBdr>
                        <w:top w:val="none" w:sz="0" w:space="0" w:color="auto"/>
                        <w:left w:val="none" w:sz="0" w:space="0" w:color="auto"/>
                        <w:bottom w:val="none" w:sz="0" w:space="0" w:color="auto"/>
                        <w:right w:val="none" w:sz="0" w:space="0" w:color="auto"/>
                      </w:divBdr>
                      <w:divsChild>
                        <w:div w:id="475994625">
                          <w:marLeft w:val="0"/>
                          <w:marRight w:val="0"/>
                          <w:marTop w:val="0"/>
                          <w:marBottom w:val="0"/>
                          <w:divBdr>
                            <w:top w:val="none" w:sz="0" w:space="0" w:color="auto"/>
                            <w:left w:val="none" w:sz="0" w:space="0" w:color="auto"/>
                            <w:bottom w:val="none" w:sz="0" w:space="0" w:color="auto"/>
                            <w:right w:val="none" w:sz="0" w:space="0" w:color="auto"/>
                          </w:divBdr>
                        </w:div>
                        <w:div w:id="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97728">
      <w:bodyDiv w:val="1"/>
      <w:marLeft w:val="0"/>
      <w:marRight w:val="0"/>
      <w:marTop w:val="0"/>
      <w:marBottom w:val="0"/>
      <w:divBdr>
        <w:top w:val="none" w:sz="0" w:space="0" w:color="auto"/>
        <w:left w:val="none" w:sz="0" w:space="0" w:color="auto"/>
        <w:bottom w:val="none" w:sz="0" w:space="0" w:color="auto"/>
        <w:right w:val="none" w:sz="0" w:space="0" w:color="auto"/>
      </w:divBdr>
    </w:div>
    <w:div w:id="884025779">
      <w:bodyDiv w:val="1"/>
      <w:marLeft w:val="0"/>
      <w:marRight w:val="0"/>
      <w:marTop w:val="0"/>
      <w:marBottom w:val="0"/>
      <w:divBdr>
        <w:top w:val="none" w:sz="0" w:space="0" w:color="auto"/>
        <w:left w:val="none" w:sz="0" w:space="0" w:color="auto"/>
        <w:bottom w:val="none" w:sz="0" w:space="0" w:color="auto"/>
        <w:right w:val="none" w:sz="0" w:space="0" w:color="auto"/>
      </w:divBdr>
    </w:div>
    <w:div w:id="957905882">
      <w:bodyDiv w:val="1"/>
      <w:marLeft w:val="0"/>
      <w:marRight w:val="0"/>
      <w:marTop w:val="0"/>
      <w:marBottom w:val="0"/>
      <w:divBdr>
        <w:top w:val="none" w:sz="0" w:space="0" w:color="auto"/>
        <w:left w:val="none" w:sz="0" w:space="0" w:color="auto"/>
        <w:bottom w:val="none" w:sz="0" w:space="0" w:color="auto"/>
        <w:right w:val="none" w:sz="0" w:space="0" w:color="auto"/>
      </w:divBdr>
      <w:divsChild>
        <w:div w:id="298264310">
          <w:marLeft w:val="0"/>
          <w:marRight w:val="0"/>
          <w:marTop w:val="0"/>
          <w:marBottom w:val="0"/>
          <w:divBdr>
            <w:top w:val="none" w:sz="0" w:space="0" w:color="auto"/>
            <w:left w:val="none" w:sz="0" w:space="0" w:color="auto"/>
            <w:bottom w:val="none" w:sz="0" w:space="0" w:color="auto"/>
            <w:right w:val="none" w:sz="0" w:space="0" w:color="auto"/>
          </w:divBdr>
          <w:divsChild>
            <w:div w:id="596518468">
              <w:marLeft w:val="0"/>
              <w:marRight w:val="0"/>
              <w:marTop w:val="0"/>
              <w:marBottom w:val="0"/>
              <w:divBdr>
                <w:top w:val="none" w:sz="0" w:space="0" w:color="auto"/>
                <w:left w:val="none" w:sz="0" w:space="0" w:color="auto"/>
                <w:bottom w:val="none" w:sz="0" w:space="0" w:color="auto"/>
                <w:right w:val="none" w:sz="0" w:space="0" w:color="auto"/>
              </w:divBdr>
              <w:divsChild>
                <w:div w:id="1157919020">
                  <w:marLeft w:val="0"/>
                  <w:marRight w:val="0"/>
                  <w:marTop w:val="0"/>
                  <w:marBottom w:val="0"/>
                  <w:divBdr>
                    <w:top w:val="none" w:sz="0" w:space="0" w:color="auto"/>
                    <w:left w:val="none" w:sz="0" w:space="0" w:color="auto"/>
                    <w:bottom w:val="none" w:sz="0" w:space="0" w:color="auto"/>
                    <w:right w:val="none" w:sz="0" w:space="0" w:color="auto"/>
                  </w:divBdr>
                </w:div>
                <w:div w:id="1208296333">
                  <w:marLeft w:val="0"/>
                  <w:marRight w:val="0"/>
                  <w:marTop w:val="0"/>
                  <w:marBottom w:val="0"/>
                  <w:divBdr>
                    <w:top w:val="none" w:sz="0" w:space="0" w:color="auto"/>
                    <w:left w:val="none" w:sz="0" w:space="0" w:color="auto"/>
                    <w:bottom w:val="none" w:sz="0" w:space="0" w:color="auto"/>
                    <w:right w:val="none" w:sz="0" w:space="0" w:color="auto"/>
                  </w:divBdr>
                </w:div>
                <w:div w:id="1505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6080">
      <w:bodyDiv w:val="1"/>
      <w:marLeft w:val="0"/>
      <w:marRight w:val="0"/>
      <w:marTop w:val="0"/>
      <w:marBottom w:val="0"/>
      <w:divBdr>
        <w:top w:val="none" w:sz="0" w:space="0" w:color="auto"/>
        <w:left w:val="none" w:sz="0" w:space="0" w:color="auto"/>
        <w:bottom w:val="none" w:sz="0" w:space="0" w:color="auto"/>
        <w:right w:val="none" w:sz="0" w:space="0" w:color="auto"/>
      </w:divBdr>
      <w:divsChild>
        <w:div w:id="965430870">
          <w:marLeft w:val="0"/>
          <w:marRight w:val="0"/>
          <w:marTop w:val="0"/>
          <w:marBottom w:val="0"/>
          <w:divBdr>
            <w:top w:val="none" w:sz="0" w:space="0" w:color="auto"/>
            <w:left w:val="none" w:sz="0" w:space="0" w:color="auto"/>
            <w:bottom w:val="none" w:sz="0" w:space="0" w:color="auto"/>
            <w:right w:val="none" w:sz="0" w:space="0" w:color="auto"/>
          </w:divBdr>
          <w:divsChild>
            <w:div w:id="1196622629">
              <w:marLeft w:val="0"/>
              <w:marRight w:val="0"/>
              <w:marTop w:val="0"/>
              <w:marBottom w:val="0"/>
              <w:divBdr>
                <w:top w:val="none" w:sz="0" w:space="0" w:color="auto"/>
                <w:left w:val="none" w:sz="0" w:space="0" w:color="auto"/>
                <w:bottom w:val="none" w:sz="0" w:space="0" w:color="auto"/>
                <w:right w:val="none" w:sz="0" w:space="0" w:color="auto"/>
              </w:divBdr>
              <w:divsChild>
                <w:div w:id="1093747381">
                  <w:marLeft w:val="0"/>
                  <w:marRight w:val="0"/>
                  <w:marTop w:val="100"/>
                  <w:marBottom w:val="100"/>
                  <w:divBdr>
                    <w:top w:val="none" w:sz="0" w:space="0" w:color="auto"/>
                    <w:left w:val="none" w:sz="0" w:space="0" w:color="auto"/>
                    <w:bottom w:val="none" w:sz="0" w:space="0" w:color="auto"/>
                    <w:right w:val="none" w:sz="0" w:space="0" w:color="auto"/>
                  </w:divBdr>
                  <w:divsChild>
                    <w:div w:id="61104720">
                      <w:marLeft w:val="0"/>
                      <w:marRight w:val="0"/>
                      <w:marTop w:val="0"/>
                      <w:marBottom w:val="0"/>
                      <w:divBdr>
                        <w:top w:val="none" w:sz="0" w:space="0" w:color="auto"/>
                        <w:left w:val="none" w:sz="0" w:space="0" w:color="auto"/>
                        <w:bottom w:val="none" w:sz="0" w:space="0" w:color="auto"/>
                        <w:right w:val="none" w:sz="0" w:space="0" w:color="auto"/>
                      </w:divBdr>
                      <w:divsChild>
                        <w:div w:id="1644114217">
                          <w:marLeft w:val="0"/>
                          <w:marRight w:val="0"/>
                          <w:marTop w:val="0"/>
                          <w:marBottom w:val="0"/>
                          <w:divBdr>
                            <w:top w:val="none" w:sz="0" w:space="0" w:color="auto"/>
                            <w:left w:val="none" w:sz="0" w:space="0" w:color="auto"/>
                            <w:bottom w:val="none" w:sz="0" w:space="0" w:color="auto"/>
                            <w:right w:val="none" w:sz="0" w:space="0" w:color="auto"/>
                          </w:divBdr>
                          <w:divsChild>
                            <w:div w:id="1952784829">
                              <w:marLeft w:val="0"/>
                              <w:marRight w:val="0"/>
                              <w:marTop w:val="0"/>
                              <w:marBottom w:val="0"/>
                              <w:divBdr>
                                <w:top w:val="none" w:sz="0" w:space="0" w:color="auto"/>
                                <w:left w:val="none" w:sz="0" w:space="0" w:color="auto"/>
                                <w:bottom w:val="none" w:sz="0" w:space="0" w:color="auto"/>
                                <w:right w:val="none" w:sz="0" w:space="0" w:color="auto"/>
                              </w:divBdr>
                              <w:divsChild>
                                <w:div w:id="186601594">
                                  <w:marLeft w:val="0"/>
                                  <w:marRight w:val="0"/>
                                  <w:marTop w:val="0"/>
                                  <w:marBottom w:val="0"/>
                                  <w:divBdr>
                                    <w:top w:val="none" w:sz="0" w:space="0" w:color="auto"/>
                                    <w:left w:val="none" w:sz="0" w:space="0" w:color="auto"/>
                                    <w:bottom w:val="none" w:sz="0" w:space="0" w:color="auto"/>
                                    <w:right w:val="none" w:sz="0" w:space="0" w:color="auto"/>
                                  </w:divBdr>
                                  <w:divsChild>
                                    <w:div w:id="1795053955">
                                      <w:marLeft w:val="0"/>
                                      <w:marRight w:val="0"/>
                                      <w:marTop w:val="0"/>
                                      <w:marBottom w:val="0"/>
                                      <w:divBdr>
                                        <w:top w:val="none" w:sz="0" w:space="0" w:color="auto"/>
                                        <w:left w:val="none" w:sz="0" w:space="0" w:color="auto"/>
                                        <w:bottom w:val="none" w:sz="0" w:space="0" w:color="auto"/>
                                        <w:right w:val="none" w:sz="0" w:space="0" w:color="auto"/>
                                      </w:divBdr>
                                      <w:divsChild>
                                        <w:div w:id="616180728">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sChild>
                                                <w:div w:id="1137071596">
                                                  <w:marLeft w:val="0"/>
                                                  <w:marRight w:val="300"/>
                                                  <w:marTop w:val="0"/>
                                                  <w:marBottom w:val="0"/>
                                                  <w:divBdr>
                                                    <w:top w:val="none" w:sz="0" w:space="0" w:color="auto"/>
                                                    <w:left w:val="none" w:sz="0" w:space="0" w:color="auto"/>
                                                    <w:bottom w:val="none" w:sz="0" w:space="0" w:color="auto"/>
                                                    <w:right w:val="none" w:sz="0" w:space="0" w:color="auto"/>
                                                  </w:divBdr>
                                                  <w:divsChild>
                                                    <w:div w:id="303511958">
                                                      <w:marLeft w:val="0"/>
                                                      <w:marRight w:val="0"/>
                                                      <w:marTop w:val="0"/>
                                                      <w:marBottom w:val="0"/>
                                                      <w:divBdr>
                                                        <w:top w:val="none" w:sz="0" w:space="0" w:color="auto"/>
                                                        <w:left w:val="none" w:sz="0" w:space="0" w:color="auto"/>
                                                        <w:bottom w:val="none" w:sz="0" w:space="0" w:color="auto"/>
                                                        <w:right w:val="none" w:sz="0" w:space="0" w:color="auto"/>
                                                      </w:divBdr>
                                                      <w:divsChild>
                                                        <w:div w:id="533032818">
                                                          <w:marLeft w:val="0"/>
                                                          <w:marRight w:val="0"/>
                                                          <w:marTop w:val="0"/>
                                                          <w:marBottom w:val="300"/>
                                                          <w:divBdr>
                                                            <w:top w:val="single" w:sz="6" w:space="0" w:color="CCCCCC"/>
                                                            <w:left w:val="none" w:sz="0" w:space="0" w:color="auto"/>
                                                            <w:bottom w:val="none" w:sz="0" w:space="0" w:color="auto"/>
                                                            <w:right w:val="none" w:sz="0" w:space="0" w:color="auto"/>
                                                          </w:divBdr>
                                                          <w:divsChild>
                                                            <w:div w:id="1337076369">
                                                              <w:marLeft w:val="0"/>
                                                              <w:marRight w:val="0"/>
                                                              <w:marTop w:val="0"/>
                                                              <w:marBottom w:val="0"/>
                                                              <w:divBdr>
                                                                <w:top w:val="none" w:sz="0" w:space="0" w:color="auto"/>
                                                                <w:left w:val="none" w:sz="0" w:space="0" w:color="auto"/>
                                                                <w:bottom w:val="none" w:sz="0" w:space="0" w:color="auto"/>
                                                                <w:right w:val="none" w:sz="0" w:space="0" w:color="auto"/>
                                                              </w:divBdr>
                                                              <w:divsChild>
                                                                <w:div w:id="1020548788">
                                                                  <w:marLeft w:val="0"/>
                                                                  <w:marRight w:val="0"/>
                                                                  <w:marTop w:val="0"/>
                                                                  <w:marBottom w:val="0"/>
                                                                  <w:divBdr>
                                                                    <w:top w:val="none" w:sz="0" w:space="0" w:color="auto"/>
                                                                    <w:left w:val="none" w:sz="0" w:space="0" w:color="auto"/>
                                                                    <w:bottom w:val="none" w:sz="0" w:space="0" w:color="auto"/>
                                                                    <w:right w:val="none" w:sz="0" w:space="0" w:color="auto"/>
                                                                  </w:divBdr>
                                                                  <w:divsChild>
                                                                    <w:div w:id="54148401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34DF8-2047-4DC1-A798-AA506556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Vivian</dc:creator>
  <cp:lastModifiedBy>John</cp:lastModifiedBy>
  <cp:revision>12</cp:revision>
  <cp:lastPrinted>2017-04-26T15:05:00Z</cp:lastPrinted>
  <dcterms:created xsi:type="dcterms:W3CDTF">2017-04-26T13:37:00Z</dcterms:created>
  <dcterms:modified xsi:type="dcterms:W3CDTF">2017-04-26T15:59:00Z</dcterms:modified>
</cp:coreProperties>
</file>