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25" w:rsidRPr="006E67DD" w:rsidRDefault="00DF44F6" w:rsidP="0053754E">
      <w:pPr>
        <w:spacing w:after="0"/>
        <w:jc w:val="center"/>
        <w:rPr>
          <w:rFonts w:asciiTheme="minorHAnsi" w:hAnsiTheme="minorHAnsi" w:cstheme="minorHAnsi"/>
          <w:b/>
          <w:sz w:val="24"/>
          <w:szCs w:val="24"/>
        </w:rPr>
      </w:pPr>
      <w:r w:rsidRPr="006E67DD">
        <w:rPr>
          <w:rFonts w:asciiTheme="minorHAnsi" w:hAnsiTheme="minorHAnsi" w:cstheme="minorHAnsi"/>
          <w:b/>
          <w:sz w:val="24"/>
          <w:szCs w:val="24"/>
        </w:rPr>
        <w:t>St. George’s of Forest Hill Anglican Church – Kitchener, Ontario</w:t>
      </w:r>
    </w:p>
    <w:p w:rsidR="00264730" w:rsidRDefault="00EE311D" w:rsidP="0078305D">
      <w:pPr>
        <w:spacing w:after="0"/>
        <w:jc w:val="center"/>
        <w:rPr>
          <w:rFonts w:asciiTheme="minorHAnsi" w:hAnsiTheme="minorHAnsi" w:cstheme="minorHAnsi"/>
          <w:b/>
          <w:sz w:val="24"/>
          <w:szCs w:val="24"/>
        </w:rPr>
      </w:pPr>
      <w:r w:rsidRPr="006E67DD">
        <w:rPr>
          <w:rFonts w:asciiTheme="minorHAnsi" w:hAnsiTheme="minorHAnsi" w:cstheme="minorHAnsi"/>
          <w:b/>
          <w:sz w:val="24"/>
          <w:szCs w:val="24"/>
        </w:rPr>
        <w:t xml:space="preserve">Parish Council </w:t>
      </w:r>
      <w:r w:rsidR="00264730">
        <w:rPr>
          <w:rFonts w:asciiTheme="minorHAnsi" w:hAnsiTheme="minorHAnsi" w:cstheme="minorHAnsi"/>
          <w:b/>
          <w:sz w:val="24"/>
          <w:szCs w:val="24"/>
        </w:rPr>
        <w:t>Minutes</w:t>
      </w:r>
    </w:p>
    <w:p w:rsidR="004C7A94" w:rsidRPr="006E67DD" w:rsidRDefault="00270332" w:rsidP="0078305D">
      <w:pPr>
        <w:spacing w:after="0"/>
        <w:jc w:val="center"/>
        <w:rPr>
          <w:rFonts w:asciiTheme="minorHAnsi" w:hAnsiTheme="minorHAnsi" w:cstheme="minorHAnsi"/>
          <w:b/>
          <w:sz w:val="24"/>
          <w:szCs w:val="24"/>
        </w:rPr>
      </w:pPr>
      <w:r w:rsidRPr="006E67DD">
        <w:rPr>
          <w:rFonts w:asciiTheme="minorHAnsi" w:hAnsiTheme="minorHAnsi" w:cstheme="minorHAnsi"/>
          <w:b/>
          <w:sz w:val="24"/>
          <w:szCs w:val="24"/>
        </w:rPr>
        <w:t xml:space="preserve"> </w:t>
      </w:r>
      <w:r w:rsidR="001E70D5" w:rsidRPr="006E67DD">
        <w:rPr>
          <w:rFonts w:asciiTheme="minorHAnsi" w:hAnsiTheme="minorHAnsi" w:cstheme="minorHAnsi"/>
          <w:b/>
          <w:sz w:val="24"/>
          <w:szCs w:val="24"/>
        </w:rPr>
        <w:t>Tuesday</w:t>
      </w:r>
      <w:r w:rsidR="0053754E" w:rsidRPr="006E67DD">
        <w:rPr>
          <w:rFonts w:asciiTheme="minorHAnsi" w:hAnsiTheme="minorHAnsi" w:cstheme="minorHAnsi"/>
          <w:b/>
          <w:sz w:val="24"/>
          <w:szCs w:val="24"/>
        </w:rPr>
        <w:t xml:space="preserve">, </w:t>
      </w:r>
      <w:r w:rsidR="00711877" w:rsidRPr="006E67DD">
        <w:rPr>
          <w:rFonts w:asciiTheme="minorHAnsi" w:hAnsiTheme="minorHAnsi" w:cstheme="minorHAnsi"/>
          <w:b/>
          <w:sz w:val="24"/>
          <w:szCs w:val="24"/>
        </w:rPr>
        <w:t>October 23</w:t>
      </w:r>
      <w:r w:rsidR="00B9664E" w:rsidRPr="006E67DD">
        <w:rPr>
          <w:rFonts w:asciiTheme="minorHAnsi" w:hAnsiTheme="minorHAnsi" w:cstheme="minorHAnsi"/>
          <w:b/>
          <w:sz w:val="24"/>
          <w:szCs w:val="24"/>
        </w:rPr>
        <w:t>,</w:t>
      </w:r>
      <w:r w:rsidR="006E7652" w:rsidRPr="006E67DD">
        <w:rPr>
          <w:rFonts w:asciiTheme="minorHAnsi" w:hAnsiTheme="minorHAnsi" w:cstheme="minorHAnsi"/>
          <w:b/>
          <w:sz w:val="24"/>
          <w:szCs w:val="24"/>
        </w:rPr>
        <w:t xml:space="preserve"> 2018</w:t>
      </w:r>
      <w:r w:rsidR="00F02F14" w:rsidRPr="006E67DD">
        <w:rPr>
          <w:rFonts w:asciiTheme="minorHAnsi" w:hAnsiTheme="minorHAnsi" w:cstheme="minorHAnsi"/>
          <w:b/>
          <w:sz w:val="24"/>
          <w:szCs w:val="24"/>
        </w:rPr>
        <w:t>, 7:30 pm</w:t>
      </w:r>
    </w:p>
    <w:p w:rsidR="00270332" w:rsidRPr="006E67DD" w:rsidRDefault="00270332" w:rsidP="004C7A94">
      <w:pPr>
        <w:spacing w:after="0"/>
        <w:jc w:val="center"/>
        <w:rPr>
          <w:rFonts w:asciiTheme="minorHAnsi" w:hAnsiTheme="minorHAnsi" w:cstheme="minorHAnsi"/>
          <w:b/>
          <w:sz w:val="24"/>
          <w:szCs w:val="24"/>
        </w:rPr>
      </w:pPr>
    </w:p>
    <w:p w:rsidR="0053754E" w:rsidRPr="006E67DD" w:rsidRDefault="0053754E" w:rsidP="0053754E">
      <w:pPr>
        <w:spacing w:after="0"/>
        <w:rPr>
          <w:rFonts w:asciiTheme="minorHAnsi" w:hAnsiTheme="minorHAnsi" w:cstheme="minorHAnsi"/>
          <w:sz w:val="24"/>
          <w:szCs w:val="24"/>
        </w:rPr>
      </w:pPr>
      <w:r w:rsidRPr="006E67DD">
        <w:rPr>
          <w:rFonts w:asciiTheme="minorHAnsi" w:hAnsiTheme="minorHAnsi" w:cstheme="minorHAnsi"/>
          <w:b/>
          <w:sz w:val="24"/>
          <w:szCs w:val="24"/>
        </w:rPr>
        <w:t>Chair</w:t>
      </w:r>
      <w:r w:rsidR="007013B4" w:rsidRPr="006E67DD">
        <w:rPr>
          <w:rFonts w:asciiTheme="minorHAnsi" w:hAnsiTheme="minorHAnsi" w:cstheme="minorHAnsi"/>
          <w:b/>
          <w:sz w:val="24"/>
          <w:szCs w:val="24"/>
        </w:rPr>
        <w:t>:</w:t>
      </w:r>
      <w:r w:rsidR="007013B4" w:rsidRPr="006E67DD">
        <w:rPr>
          <w:rFonts w:asciiTheme="minorHAnsi" w:hAnsiTheme="minorHAnsi" w:cstheme="minorHAnsi"/>
          <w:sz w:val="24"/>
          <w:szCs w:val="24"/>
        </w:rPr>
        <w:t xml:space="preserve"> </w:t>
      </w:r>
      <w:r w:rsidR="007C1C50" w:rsidRPr="006E67DD">
        <w:rPr>
          <w:rFonts w:asciiTheme="minorHAnsi" w:hAnsiTheme="minorHAnsi" w:cstheme="minorHAnsi"/>
          <w:sz w:val="24"/>
          <w:szCs w:val="24"/>
        </w:rPr>
        <w:t xml:space="preserve">  </w:t>
      </w:r>
      <w:r w:rsidR="006E7652" w:rsidRPr="006E67DD">
        <w:rPr>
          <w:rFonts w:asciiTheme="minorHAnsi" w:hAnsiTheme="minorHAnsi" w:cstheme="minorHAnsi"/>
          <w:sz w:val="24"/>
          <w:szCs w:val="24"/>
        </w:rPr>
        <w:t>Fr Stephen</w:t>
      </w:r>
      <w:r w:rsidR="00A34E31" w:rsidRPr="006E67DD">
        <w:rPr>
          <w:rFonts w:asciiTheme="minorHAnsi" w:hAnsiTheme="minorHAnsi" w:cstheme="minorHAnsi"/>
          <w:sz w:val="24"/>
          <w:szCs w:val="24"/>
        </w:rPr>
        <w:t xml:space="preserve"> </w:t>
      </w:r>
      <w:r w:rsidR="0061046D" w:rsidRPr="006E67DD">
        <w:rPr>
          <w:rFonts w:asciiTheme="minorHAnsi" w:hAnsiTheme="minorHAnsi" w:cstheme="minorHAnsi"/>
          <w:sz w:val="24"/>
          <w:szCs w:val="24"/>
        </w:rPr>
        <w:tab/>
      </w:r>
      <w:r w:rsidR="007D7825" w:rsidRPr="006E67DD">
        <w:rPr>
          <w:rFonts w:asciiTheme="minorHAnsi" w:hAnsiTheme="minorHAnsi" w:cstheme="minorHAnsi"/>
          <w:sz w:val="24"/>
          <w:szCs w:val="24"/>
        </w:rPr>
        <w:tab/>
      </w:r>
      <w:r w:rsidR="007D7825" w:rsidRPr="006E67DD">
        <w:rPr>
          <w:rFonts w:asciiTheme="minorHAnsi" w:hAnsiTheme="minorHAnsi" w:cstheme="minorHAnsi"/>
          <w:sz w:val="24"/>
          <w:szCs w:val="24"/>
        </w:rPr>
        <w:tab/>
      </w:r>
      <w:r w:rsidR="007D7825" w:rsidRPr="006E67DD">
        <w:rPr>
          <w:rFonts w:asciiTheme="minorHAnsi" w:hAnsiTheme="minorHAnsi" w:cstheme="minorHAnsi"/>
          <w:sz w:val="24"/>
          <w:szCs w:val="24"/>
        </w:rPr>
        <w:tab/>
      </w:r>
      <w:r w:rsidRPr="006E67DD">
        <w:rPr>
          <w:rFonts w:asciiTheme="minorHAnsi" w:hAnsiTheme="minorHAnsi" w:cstheme="minorHAnsi"/>
          <w:b/>
          <w:sz w:val="24"/>
          <w:szCs w:val="24"/>
        </w:rPr>
        <w:t>Secretary:</w:t>
      </w:r>
      <w:r w:rsidRPr="006E67DD">
        <w:rPr>
          <w:rFonts w:asciiTheme="minorHAnsi" w:hAnsiTheme="minorHAnsi" w:cstheme="minorHAnsi"/>
          <w:sz w:val="24"/>
          <w:szCs w:val="24"/>
        </w:rPr>
        <w:t xml:space="preserve">  </w:t>
      </w:r>
      <w:r w:rsidR="00264730">
        <w:rPr>
          <w:rFonts w:asciiTheme="minorHAnsi" w:hAnsiTheme="minorHAnsi" w:cstheme="minorHAnsi"/>
          <w:sz w:val="24"/>
          <w:szCs w:val="24"/>
        </w:rPr>
        <w:t>Nelson Cuthbert (temp)</w:t>
      </w:r>
    </w:p>
    <w:p w:rsidR="00AE7DFA" w:rsidRPr="006E67DD" w:rsidRDefault="009B2821" w:rsidP="00A34E31">
      <w:pPr>
        <w:pStyle w:val="ColorfulList-Accent11"/>
        <w:spacing w:after="0" w:line="240" w:lineRule="auto"/>
        <w:ind w:left="0"/>
        <w:jc w:val="both"/>
        <w:rPr>
          <w:rFonts w:asciiTheme="minorHAnsi" w:hAnsiTheme="minorHAnsi" w:cstheme="minorHAnsi"/>
          <w:sz w:val="24"/>
          <w:szCs w:val="24"/>
        </w:rPr>
      </w:pPr>
      <w:r w:rsidRPr="006E67DD">
        <w:rPr>
          <w:rFonts w:asciiTheme="minorHAnsi" w:hAnsiTheme="minorHAnsi" w:cstheme="minorHAnsi"/>
          <w:b/>
          <w:sz w:val="24"/>
          <w:szCs w:val="24"/>
        </w:rPr>
        <w:t>Refresh</w:t>
      </w:r>
      <w:r w:rsidR="004C7A94" w:rsidRPr="006E67DD">
        <w:rPr>
          <w:rFonts w:asciiTheme="minorHAnsi" w:hAnsiTheme="minorHAnsi" w:cstheme="minorHAnsi"/>
          <w:b/>
          <w:sz w:val="24"/>
          <w:szCs w:val="24"/>
        </w:rPr>
        <w:t>ments</w:t>
      </w:r>
      <w:r w:rsidRPr="006E67DD">
        <w:rPr>
          <w:rFonts w:asciiTheme="minorHAnsi" w:hAnsiTheme="minorHAnsi" w:cstheme="minorHAnsi"/>
          <w:b/>
          <w:sz w:val="24"/>
          <w:szCs w:val="24"/>
        </w:rPr>
        <w:t xml:space="preserve">: </w:t>
      </w:r>
      <w:r w:rsidR="006027A0" w:rsidRPr="006E67DD">
        <w:rPr>
          <w:rFonts w:asciiTheme="minorHAnsi" w:hAnsiTheme="minorHAnsi" w:cstheme="minorHAnsi"/>
          <w:b/>
          <w:sz w:val="24"/>
          <w:szCs w:val="24"/>
        </w:rPr>
        <w:t xml:space="preserve"> </w:t>
      </w:r>
      <w:r w:rsidR="00711877" w:rsidRPr="006E67DD">
        <w:rPr>
          <w:rFonts w:asciiTheme="minorHAnsi" w:hAnsiTheme="minorHAnsi" w:cstheme="minorHAnsi"/>
          <w:sz w:val="24"/>
          <w:szCs w:val="24"/>
        </w:rPr>
        <w:t>Mike Stredwick</w:t>
      </w:r>
      <w:r w:rsidR="00603BD1" w:rsidRPr="006E67DD">
        <w:rPr>
          <w:rFonts w:asciiTheme="minorHAnsi" w:hAnsiTheme="minorHAnsi" w:cstheme="minorHAnsi"/>
          <w:sz w:val="24"/>
          <w:szCs w:val="24"/>
        </w:rPr>
        <w:tab/>
      </w:r>
      <w:r w:rsidR="00603BD1" w:rsidRPr="006E67DD">
        <w:rPr>
          <w:rFonts w:asciiTheme="minorHAnsi" w:hAnsiTheme="minorHAnsi" w:cstheme="minorHAnsi"/>
          <w:sz w:val="24"/>
          <w:szCs w:val="24"/>
        </w:rPr>
        <w:tab/>
      </w:r>
      <w:r w:rsidR="00603BD1" w:rsidRPr="006E67DD">
        <w:rPr>
          <w:rFonts w:asciiTheme="minorHAnsi" w:hAnsiTheme="minorHAnsi" w:cstheme="minorHAnsi"/>
          <w:b/>
          <w:sz w:val="24"/>
          <w:szCs w:val="24"/>
        </w:rPr>
        <w:t xml:space="preserve">Devotions:  </w:t>
      </w:r>
      <w:r w:rsidR="00603BD1" w:rsidRPr="006E67DD">
        <w:rPr>
          <w:rFonts w:asciiTheme="minorHAnsi" w:hAnsiTheme="minorHAnsi" w:cstheme="minorHAnsi"/>
          <w:sz w:val="24"/>
          <w:szCs w:val="24"/>
        </w:rPr>
        <w:t>Valerie &amp; Nelson Cuthbert</w:t>
      </w:r>
    </w:p>
    <w:p w:rsidR="00FC30CB" w:rsidRPr="006E67DD" w:rsidRDefault="00FC30CB" w:rsidP="00FC30CB">
      <w:pPr>
        <w:spacing w:line="240" w:lineRule="auto"/>
        <w:rPr>
          <w:rFonts w:asciiTheme="minorHAnsi" w:hAnsiTheme="minorHAnsi" w:cstheme="minorHAnsi"/>
          <w:b/>
          <w:i/>
          <w:sz w:val="24"/>
          <w:szCs w:val="24"/>
        </w:rPr>
      </w:pPr>
    </w:p>
    <w:p w:rsidR="006E67DD" w:rsidRPr="006E67DD" w:rsidRDefault="00FC30CB" w:rsidP="006E67DD">
      <w:pPr>
        <w:spacing w:line="240" w:lineRule="auto"/>
        <w:rPr>
          <w:rFonts w:asciiTheme="minorHAnsi" w:hAnsiTheme="minorHAnsi" w:cstheme="minorHAnsi"/>
          <w:b/>
          <w:i/>
          <w:sz w:val="24"/>
          <w:szCs w:val="24"/>
        </w:rPr>
      </w:pPr>
      <w:r w:rsidRPr="006E67DD">
        <w:rPr>
          <w:rFonts w:asciiTheme="minorHAnsi" w:hAnsiTheme="minorHAnsi" w:cstheme="minorHAnsi"/>
          <w:b/>
          <w:i/>
          <w:sz w:val="24"/>
          <w:szCs w:val="24"/>
        </w:rPr>
        <w:t>Present:</w:t>
      </w:r>
      <w:r w:rsidR="006E67DD">
        <w:rPr>
          <w:rFonts w:asciiTheme="minorHAnsi" w:hAnsiTheme="minorHAnsi" w:cstheme="minorHAnsi"/>
          <w:b/>
          <w:i/>
          <w:sz w:val="24"/>
          <w:szCs w:val="24"/>
        </w:rPr>
        <w:t xml:space="preserve">  </w:t>
      </w:r>
      <w:r w:rsidR="006E67DD" w:rsidRPr="006E67DD">
        <w:rPr>
          <w:rFonts w:asciiTheme="minorHAnsi" w:hAnsiTheme="minorHAnsi" w:cstheme="minorHAnsi"/>
          <w:sz w:val="24"/>
          <w:szCs w:val="24"/>
        </w:rPr>
        <w:t>Debra Barclay, Catherine Carlson, April Couzens, Nelson Cuthbert, Valerie Cuthbert, Rev. MaryLynn Forrest, Cheryl Fox, Jim Fox, Vivian Harris, Fr. Stephen Hendry,  John MacKellar, Mary Ann Millar, Mike Stredwick, Anne Taylor</w:t>
      </w:r>
    </w:p>
    <w:p w:rsidR="006E67DD" w:rsidRDefault="00FC30CB" w:rsidP="00FC30CB">
      <w:pPr>
        <w:pStyle w:val="ColorfulList-Accent11"/>
        <w:spacing w:after="0" w:line="240" w:lineRule="auto"/>
        <w:ind w:left="0"/>
        <w:jc w:val="both"/>
        <w:rPr>
          <w:rFonts w:asciiTheme="minorHAnsi" w:hAnsiTheme="minorHAnsi" w:cstheme="minorHAnsi"/>
          <w:sz w:val="24"/>
          <w:szCs w:val="24"/>
        </w:rPr>
      </w:pPr>
      <w:r w:rsidRPr="009142D2">
        <w:rPr>
          <w:rFonts w:asciiTheme="minorHAnsi" w:hAnsiTheme="minorHAnsi" w:cstheme="minorHAnsi"/>
          <w:b/>
          <w:i/>
          <w:sz w:val="24"/>
          <w:szCs w:val="24"/>
        </w:rPr>
        <w:t>Regrets:</w:t>
      </w:r>
      <w:r w:rsidRPr="006E67DD">
        <w:rPr>
          <w:rFonts w:asciiTheme="minorHAnsi" w:hAnsiTheme="minorHAnsi" w:cstheme="minorHAnsi"/>
          <w:sz w:val="24"/>
          <w:szCs w:val="24"/>
        </w:rPr>
        <w:t xml:space="preserve">  </w:t>
      </w:r>
      <w:r w:rsidR="006E67DD" w:rsidRPr="006E67DD">
        <w:rPr>
          <w:rFonts w:asciiTheme="minorHAnsi" w:hAnsiTheme="minorHAnsi" w:cstheme="minorHAnsi"/>
          <w:sz w:val="24"/>
          <w:szCs w:val="24"/>
        </w:rPr>
        <w:t>Leslie Burland-Prong</w:t>
      </w:r>
      <w:r w:rsidR="006E67DD">
        <w:rPr>
          <w:rFonts w:asciiTheme="minorHAnsi" w:hAnsiTheme="minorHAnsi" w:cstheme="minorHAnsi"/>
          <w:sz w:val="24"/>
          <w:szCs w:val="24"/>
        </w:rPr>
        <w:t xml:space="preserve">, </w:t>
      </w:r>
      <w:r w:rsidR="00EB3246" w:rsidRPr="006E67DD">
        <w:rPr>
          <w:rFonts w:asciiTheme="minorHAnsi" w:hAnsiTheme="minorHAnsi" w:cstheme="minorHAnsi"/>
          <w:sz w:val="24"/>
          <w:szCs w:val="24"/>
        </w:rPr>
        <w:t xml:space="preserve">Charlotte Cromarty, </w:t>
      </w:r>
      <w:r w:rsidR="00FC4C52" w:rsidRPr="006E67DD">
        <w:rPr>
          <w:rFonts w:asciiTheme="minorHAnsi" w:hAnsiTheme="minorHAnsi" w:cstheme="minorHAnsi"/>
          <w:sz w:val="24"/>
          <w:szCs w:val="24"/>
        </w:rPr>
        <w:t xml:space="preserve">John Dale, </w:t>
      </w:r>
      <w:r w:rsidRPr="006E67DD">
        <w:rPr>
          <w:rFonts w:asciiTheme="minorHAnsi" w:hAnsiTheme="minorHAnsi" w:cstheme="minorHAnsi"/>
          <w:sz w:val="24"/>
          <w:szCs w:val="24"/>
        </w:rPr>
        <w:t xml:space="preserve">Murray Gamble, </w:t>
      </w:r>
      <w:r w:rsidR="006E67DD" w:rsidRPr="006E67DD">
        <w:rPr>
          <w:rFonts w:asciiTheme="minorHAnsi" w:hAnsiTheme="minorHAnsi" w:cstheme="minorHAnsi"/>
          <w:sz w:val="24"/>
          <w:szCs w:val="24"/>
        </w:rPr>
        <w:t>Connie McCoy</w:t>
      </w:r>
      <w:r w:rsidR="006E67DD">
        <w:rPr>
          <w:rFonts w:asciiTheme="minorHAnsi" w:hAnsiTheme="minorHAnsi" w:cstheme="minorHAnsi"/>
          <w:sz w:val="24"/>
          <w:szCs w:val="24"/>
        </w:rPr>
        <w:t xml:space="preserve">, </w:t>
      </w:r>
      <w:r w:rsidR="006E67DD" w:rsidRPr="006E67DD">
        <w:rPr>
          <w:rFonts w:asciiTheme="minorHAnsi" w:hAnsiTheme="minorHAnsi" w:cstheme="minorHAnsi"/>
          <w:sz w:val="24"/>
          <w:szCs w:val="24"/>
        </w:rPr>
        <w:t>Terry McCoy</w:t>
      </w:r>
      <w:r w:rsidR="006E67DD">
        <w:rPr>
          <w:rFonts w:asciiTheme="minorHAnsi" w:hAnsiTheme="minorHAnsi" w:cstheme="minorHAnsi"/>
          <w:sz w:val="24"/>
          <w:szCs w:val="24"/>
        </w:rPr>
        <w:t xml:space="preserve">, </w:t>
      </w:r>
      <w:r w:rsidR="006E67DD" w:rsidRPr="006E67DD">
        <w:rPr>
          <w:rFonts w:asciiTheme="minorHAnsi" w:hAnsiTheme="minorHAnsi" w:cstheme="minorHAnsi"/>
          <w:sz w:val="24"/>
          <w:szCs w:val="24"/>
        </w:rPr>
        <w:t xml:space="preserve">Reta Risto, </w:t>
      </w:r>
      <w:r w:rsidR="00EB3246" w:rsidRPr="006E67DD">
        <w:rPr>
          <w:rFonts w:asciiTheme="minorHAnsi" w:hAnsiTheme="minorHAnsi" w:cstheme="minorHAnsi"/>
          <w:sz w:val="24"/>
          <w:szCs w:val="24"/>
        </w:rPr>
        <w:t xml:space="preserve">John Ryrie, </w:t>
      </w:r>
      <w:r w:rsidRPr="006E67DD">
        <w:rPr>
          <w:rFonts w:asciiTheme="minorHAnsi" w:hAnsiTheme="minorHAnsi" w:cstheme="minorHAnsi"/>
          <w:sz w:val="24"/>
          <w:szCs w:val="24"/>
        </w:rPr>
        <w:t>John Shaw</w:t>
      </w:r>
    </w:p>
    <w:p w:rsidR="00FC30CB" w:rsidRPr="006E67DD" w:rsidRDefault="00FC4C52" w:rsidP="00FC30CB">
      <w:pPr>
        <w:pStyle w:val="ColorfulList-Accent11"/>
        <w:spacing w:after="0" w:line="240" w:lineRule="auto"/>
        <w:ind w:left="0"/>
        <w:jc w:val="both"/>
        <w:rPr>
          <w:rFonts w:asciiTheme="minorHAnsi" w:hAnsiTheme="minorHAnsi" w:cstheme="minorHAnsi"/>
          <w:sz w:val="24"/>
          <w:szCs w:val="24"/>
        </w:rPr>
      </w:pPr>
      <w:r w:rsidRPr="006E67DD">
        <w:rPr>
          <w:rFonts w:asciiTheme="minorHAnsi" w:hAnsiTheme="minorHAnsi" w:cstheme="minorHAnsi"/>
          <w:sz w:val="24"/>
          <w:szCs w:val="24"/>
        </w:rPr>
        <w:t xml:space="preserve">               </w:t>
      </w:r>
    </w:p>
    <w:p w:rsidR="00FC30CB" w:rsidRPr="006E67DD" w:rsidRDefault="006E67DD" w:rsidP="00FC30CB">
      <w:pPr>
        <w:pStyle w:val="ColorfulList-Accent11"/>
        <w:spacing w:after="0" w:line="240" w:lineRule="auto"/>
        <w:ind w:left="0"/>
        <w:jc w:val="both"/>
        <w:rPr>
          <w:rFonts w:asciiTheme="minorHAnsi" w:hAnsiTheme="minorHAnsi" w:cstheme="minorHAnsi"/>
          <w:sz w:val="24"/>
          <w:szCs w:val="24"/>
        </w:rPr>
      </w:pPr>
      <w:r w:rsidRPr="009142D2">
        <w:rPr>
          <w:rFonts w:asciiTheme="minorHAnsi" w:hAnsiTheme="minorHAnsi" w:cstheme="minorHAnsi"/>
          <w:b/>
          <w:i/>
          <w:sz w:val="24"/>
          <w:szCs w:val="24"/>
        </w:rPr>
        <w:t>Guest</w:t>
      </w:r>
      <w:r w:rsidR="00FC30CB" w:rsidRPr="009142D2">
        <w:rPr>
          <w:rFonts w:asciiTheme="minorHAnsi" w:hAnsiTheme="minorHAnsi" w:cstheme="minorHAnsi"/>
          <w:b/>
          <w:i/>
          <w:sz w:val="24"/>
          <w:szCs w:val="24"/>
        </w:rPr>
        <w:t>:</w:t>
      </w:r>
      <w:r w:rsidR="00FC30CB" w:rsidRPr="006E67DD">
        <w:rPr>
          <w:rFonts w:asciiTheme="minorHAnsi" w:hAnsiTheme="minorHAnsi" w:cstheme="minorHAnsi"/>
          <w:sz w:val="24"/>
          <w:szCs w:val="24"/>
        </w:rPr>
        <w:t xml:space="preserve">  Cameron Mott</w:t>
      </w:r>
      <w:r w:rsidR="00C21FE3">
        <w:rPr>
          <w:rFonts w:asciiTheme="minorHAnsi" w:hAnsiTheme="minorHAnsi" w:cstheme="minorHAnsi"/>
          <w:sz w:val="24"/>
          <w:szCs w:val="24"/>
        </w:rPr>
        <w:t xml:space="preserve"> (introduced and welcomed by Nelson Cuthbert)</w:t>
      </w:r>
    </w:p>
    <w:p w:rsidR="00FC30CB" w:rsidRPr="006E67DD" w:rsidRDefault="00FC30CB" w:rsidP="00FC30CB">
      <w:pPr>
        <w:spacing w:after="0" w:line="240" w:lineRule="auto"/>
        <w:rPr>
          <w:rFonts w:asciiTheme="minorHAnsi" w:hAnsiTheme="minorHAnsi" w:cstheme="minorHAnsi"/>
          <w:sz w:val="24"/>
          <w:szCs w:val="24"/>
        </w:rPr>
      </w:pPr>
    </w:p>
    <w:p w:rsidR="002957AF" w:rsidRPr="006E67DD" w:rsidRDefault="002957AF" w:rsidP="00A34E31">
      <w:pPr>
        <w:pStyle w:val="ColorfulList-Accent11"/>
        <w:spacing w:after="0" w:line="240" w:lineRule="auto"/>
        <w:ind w:left="0"/>
        <w:jc w:val="both"/>
        <w:rPr>
          <w:rFonts w:asciiTheme="minorHAnsi" w:hAnsiTheme="minorHAnsi" w:cstheme="minorHAnsi"/>
          <w:sz w:val="24"/>
          <w:szCs w:val="24"/>
        </w:rPr>
      </w:pPr>
    </w:p>
    <w:p w:rsidR="005228BB" w:rsidRPr="006E67DD" w:rsidRDefault="005413DC" w:rsidP="00C9559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6E67DD">
        <w:rPr>
          <w:rFonts w:asciiTheme="minorHAnsi" w:hAnsiTheme="minorHAnsi" w:cstheme="minorHAnsi"/>
          <w:b/>
          <w:sz w:val="24"/>
          <w:szCs w:val="24"/>
        </w:rPr>
        <w:t>Welcome &amp; Call to Order</w:t>
      </w:r>
      <w:r w:rsidRPr="006E67DD">
        <w:rPr>
          <w:rFonts w:asciiTheme="minorHAnsi" w:hAnsiTheme="minorHAnsi" w:cstheme="minorHAnsi"/>
          <w:sz w:val="24"/>
          <w:szCs w:val="24"/>
        </w:rPr>
        <w:t xml:space="preserve">:  </w:t>
      </w:r>
      <w:r w:rsidRPr="006E67DD">
        <w:rPr>
          <w:rFonts w:asciiTheme="minorHAnsi" w:hAnsiTheme="minorHAnsi" w:cstheme="minorHAnsi"/>
          <w:sz w:val="24"/>
          <w:szCs w:val="24"/>
        </w:rPr>
        <w:tab/>
      </w:r>
      <w:r w:rsidRPr="006E67DD">
        <w:rPr>
          <w:rFonts w:asciiTheme="minorHAnsi" w:hAnsiTheme="minorHAnsi" w:cstheme="minorHAnsi"/>
          <w:sz w:val="24"/>
          <w:szCs w:val="24"/>
        </w:rPr>
        <w:tab/>
      </w:r>
      <w:r w:rsidRPr="006E67DD">
        <w:rPr>
          <w:rFonts w:asciiTheme="minorHAnsi" w:hAnsiTheme="minorHAnsi" w:cstheme="minorHAnsi"/>
          <w:sz w:val="24"/>
          <w:szCs w:val="24"/>
        </w:rPr>
        <w:tab/>
      </w:r>
      <w:r w:rsidRPr="006E67DD">
        <w:rPr>
          <w:rFonts w:asciiTheme="minorHAnsi" w:hAnsiTheme="minorHAnsi" w:cstheme="minorHAnsi"/>
          <w:sz w:val="24"/>
          <w:szCs w:val="24"/>
        </w:rPr>
        <w:tab/>
      </w:r>
      <w:r w:rsidRPr="006E67DD">
        <w:rPr>
          <w:rFonts w:asciiTheme="minorHAnsi" w:hAnsiTheme="minorHAnsi" w:cstheme="minorHAnsi"/>
          <w:sz w:val="24"/>
          <w:szCs w:val="24"/>
        </w:rPr>
        <w:tab/>
      </w:r>
      <w:r w:rsidR="009F305F" w:rsidRPr="006E67DD">
        <w:rPr>
          <w:rFonts w:asciiTheme="minorHAnsi" w:hAnsiTheme="minorHAnsi" w:cstheme="minorHAnsi"/>
          <w:sz w:val="24"/>
          <w:szCs w:val="24"/>
        </w:rPr>
        <w:t>Ch</w:t>
      </w:r>
      <w:r w:rsidRPr="006E67DD">
        <w:rPr>
          <w:rFonts w:asciiTheme="minorHAnsi" w:hAnsiTheme="minorHAnsi" w:cstheme="minorHAnsi"/>
          <w:sz w:val="24"/>
          <w:szCs w:val="24"/>
        </w:rPr>
        <w:t>air</w:t>
      </w:r>
      <w:r w:rsidR="001D47FE" w:rsidRPr="006E67DD">
        <w:rPr>
          <w:rFonts w:asciiTheme="minorHAnsi" w:hAnsiTheme="minorHAnsi" w:cstheme="minorHAnsi"/>
          <w:b/>
          <w:sz w:val="24"/>
          <w:szCs w:val="24"/>
        </w:rPr>
        <w:t xml:space="preserve"> </w:t>
      </w:r>
      <w:r w:rsidR="00A65A14" w:rsidRPr="006E67DD">
        <w:rPr>
          <w:rFonts w:asciiTheme="minorHAnsi" w:hAnsiTheme="minorHAnsi" w:cstheme="minorHAnsi"/>
          <w:b/>
          <w:sz w:val="24"/>
          <w:szCs w:val="24"/>
        </w:rPr>
        <w:tab/>
      </w:r>
      <w:r w:rsidR="00A65A14" w:rsidRPr="006E67DD">
        <w:rPr>
          <w:rFonts w:asciiTheme="minorHAnsi" w:hAnsiTheme="minorHAnsi" w:cstheme="minorHAnsi"/>
          <w:sz w:val="24"/>
          <w:szCs w:val="24"/>
        </w:rPr>
        <w:t>(7:30)</w:t>
      </w:r>
    </w:p>
    <w:p w:rsidR="005228BB" w:rsidRPr="006E67DD" w:rsidRDefault="00035A18" w:rsidP="005228BB">
      <w:pPr>
        <w:pStyle w:val="ColorfulList-Accent11"/>
        <w:spacing w:after="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Fr. Stephen brought </w:t>
      </w:r>
      <w:r w:rsidR="00EB3246" w:rsidRPr="006E67DD">
        <w:rPr>
          <w:rFonts w:asciiTheme="minorHAnsi" w:hAnsiTheme="minorHAnsi" w:cstheme="minorHAnsi"/>
          <w:sz w:val="24"/>
          <w:szCs w:val="24"/>
        </w:rPr>
        <w:t xml:space="preserve">Greetings from </w:t>
      </w:r>
      <w:r>
        <w:rPr>
          <w:rFonts w:asciiTheme="minorHAnsi" w:hAnsiTheme="minorHAnsi" w:cstheme="minorHAnsi"/>
          <w:sz w:val="24"/>
          <w:szCs w:val="24"/>
        </w:rPr>
        <w:t xml:space="preserve">the </w:t>
      </w:r>
      <w:r w:rsidR="00EB3246" w:rsidRPr="006E67DD">
        <w:rPr>
          <w:rFonts w:asciiTheme="minorHAnsi" w:hAnsiTheme="minorHAnsi" w:cstheme="minorHAnsi"/>
          <w:sz w:val="24"/>
          <w:szCs w:val="24"/>
        </w:rPr>
        <w:t>Dean of Cathedral</w:t>
      </w:r>
      <w:r>
        <w:rPr>
          <w:rFonts w:asciiTheme="minorHAnsi" w:hAnsiTheme="minorHAnsi" w:cstheme="minorHAnsi"/>
          <w:sz w:val="24"/>
          <w:szCs w:val="24"/>
        </w:rPr>
        <w:t xml:space="preserve"> and from Bishop Bob Bennett.</w:t>
      </w:r>
    </w:p>
    <w:p w:rsidR="00EB3246" w:rsidRPr="006E67DD" w:rsidRDefault="00EB3246" w:rsidP="005228BB">
      <w:pPr>
        <w:pStyle w:val="ColorfulList-Accent11"/>
        <w:spacing w:after="0" w:line="240" w:lineRule="auto"/>
        <w:contextualSpacing w:val="0"/>
        <w:jc w:val="both"/>
        <w:rPr>
          <w:rFonts w:asciiTheme="minorHAnsi" w:hAnsiTheme="minorHAnsi" w:cstheme="minorHAnsi"/>
          <w:sz w:val="24"/>
          <w:szCs w:val="24"/>
        </w:rPr>
      </w:pPr>
    </w:p>
    <w:p w:rsidR="005228BB" w:rsidRPr="006E67DD" w:rsidRDefault="005228BB" w:rsidP="00C9559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6E67DD">
        <w:rPr>
          <w:rFonts w:asciiTheme="minorHAnsi" w:hAnsiTheme="minorHAnsi" w:cstheme="minorHAnsi"/>
          <w:b/>
          <w:sz w:val="24"/>
          <w:szCs w:val="24"/>
        </w:rPr>
        <w:t>Attendance/Regrets</w:t>
      </w:r>
      <w:r w:rsidRPr="006E67DD">
        <w:rPr>
          <w:rFonts w:asciiTheme="minorHAnsi" w:hAnsiTheme="minorHAnsi" w:cstheme="minorHAnsi"/>
          <w:b/>
          <w:sz w:val="24"/>
          <w:szCs w:val="24"/>
        </w:rPr>
        <w:tab/>
      </w:r>
      <w:r w:rsidRPr="006E67DD">
        <w:rPr>
          <w:rFonts w:asciiTheme="minorHAnsi" w:hAnsiTheme="minorHAnsi" w:cstheme="minorHAnsi"/>
          <w:b/>
          <w:sz w:val="24"/>
          <w:szCs w:val="24"/>
        </w:rPr>
        <w:tab/>
      </w:r>
      <w:r w:rsidRPr="006E67DD">
        <w:rPr>
          <w:rFonts w:asciiTheme="minorHAnsi" w:hAnsiTheme="minorHAnsi" w:cstheme="minorHAnsi"/>
          <w:b/>
          <w:sz w:val="24"/>
          <w:szCs w:val="24"/>
        </w:rPr>
        <w:tab/>
      </w:r>
      <w:r w:rsidRPr="006E67DD">
        <w:rPr>
          <w:rFonts w:asciiTheme="minorHAnsi" w:hAnsiTheme="minorHAnsi" w:cstheme="minorHAnsi"/>
          <w:b/>
          <w:sz w:val="24"/>
          <w:szCs w:val="24"/>
        </w:rPr>
        <w:tab/>
      </w:r>
      <w:r w:rsidRPr="006E67DD">
        <w:rPr>
          <w:rFonts w:asciiTheme="minorHAnsi" w:hAnsiTheme="minorHAnsi" w:cstheme="minorHAnsi"/>
          <w:b/>
          <w:sz w:val="24"/>
          <w:szCs w:val="24"/>
        </w:rPr>
        <w:tab/>
      </w:r>
      <w:r w:rsidRPr="006E67DD">
        <w:rPr>
          <w:rFonts w:asciiTheme="minorHAnsi" w:hAnsiTheme="minorHAnsi" w:cstheme="minorHAnsi"/>
          <w:b/>
          <w:sz w:val="24"/>
          <w:szCs w:val="24"/>
        </w:rPr>
        <w:tab/>
      </w:r>
      <w:r w:rsidRPr="006E67DD">
        <w:rPr>
          <w:rFonts w:asciiTheme="minorHAnsi" w:hAnsiTheme="minorHAnsi" w:cstheme="minorHAnsi"/>
          <w:sz w:val="24"/>
          <w:szCs w:val="24"/>
        </w:rPr>
        <w:t>Chair</w:t>
      </w:r>
      <w:r w:rsidR="00A65A14" w:rsidRPr="006E67DD">
        <w:rPr>
          <w:rFonts w:asciiTheme="minorHAnsi" w:hAnsiTheme="minorHAnsi" w:cstheme="minorHAnsi"/>
          <w:sz w:val="24"/>
          <w:szCs w:val="24"/>
        </w:rPr>
        <w:t xml:space="preserve">   (7:35)</w:t>
      </w:r>
    </w:p>
    <w:p w:rsidR="00CB5ABF" w:rsidRPr="006E67DD" w:rsidRDefault="009C0209" w:rsidP="005228BB">
      <w:pPr>
        <w:pStyle w:val="ColorfulList-Accent11"/>
        <w:spacing w:after="0" w:line="240" w:lineRule="auto"/>
        <w:ind w:left="0"/>
        <w:contextualSpacing w:val="0"/>
        <w:jc w:val="both"/>
        <w:rPr>
          <w:rFonts w:asciiTheme="minorHAnsi" w:hAnsiTheme="minorHAnsi" w:cstheme="minorHAnsi"/>
          <w:sz w:val="24"/>
          <w:szCs w:val="24"/>
        </w:rPr>
      </w:pPr>
      <w:r>
        <w:rPr>
          <w:rFonts w:asciiTheme="minorHAnsi" w:hAnsiTheme="minorHAnsi" w:cstheme="minorHAnsi"/>
          <w:b/>
          <w:sz w:val="24"/>
          <w:szCs w:val="24"/>
        </w:rPr>
        <w:tab/>
      </w:r>
      <w:r w:rsidR="00CB5ABF" w:rsidRPr="006E67DD">
        <w:rPr>
          <w:rFonts w:asciiTheme="minorHAnsi" w:hAnsiTheme="minorHAnsi" w:cstheme="minorHAnsi"/>
          <w:sz w:val="24"/>
          <w:szCs w:val="24"/>
        </w:rPr>
        <w:t>As noted above.</w:t>
      </w:r>
    </w:p>
    <w:p w:rsidR="005413DC" w:rsidRPr="006E67DD" w:rsidRDefault="005413DC" w:rsidP="005228BB">
      <w:pPr>
        <w:pStyle w:val="ColorfulList-Accent11"/>
        <w:spacing w:after="0" w:line="240" w:lineRule="auto"/>
        <w:ind w:left="0"/>
        <w:contextualSpacing w:val="0"/>
        <w:jc w:val="both"/>
        <w:rPr>
          <w:rFonts w:asciiTheme="minorHAnsi" w:hAnsiTheme="minorHAnsi" w:cstheme="minorHAnsi"/>
          <w:sz w:val="24"/>
          <w:szCs w:val="24"/>
        </w:rPr>
      </w:pPr>
      <w:r w:rsidRPr="006E67DD">
        <w:rPr>
          <w:rFonts w:asciiTheme="minorHAnsi" w:hAnsiTheme="minorHAnsi" w:cstheme="minorHAnsi"/>
          <w:sz w:val="24"/>
          <w:szCs w:val="24"/>
        </w:rPr>
        <w:tab/>
      </w:r>
      <w:r w:rsidRPr="006E67DD">
        <w:rPr>
          <w:rFonts w:asciiTheme="minorHAnsi" w:hAnsiTheme="minorHAnsi" w:cstheme="minorHAnsi"/>
          <w:sz w:val="24"/>
          <w:szCs w:val="24"/>
        </w:rPr>
        <w:tab/>
      </w:r>
      <w:r w:rsidRPr="006E67DD">
        <w:rPr>
          <w:rFonts w:asciiTheme="minorHAnsi" w:hAnsiTheme="minorHAnsi" w:cstheme="minorHAnsi"/>
          <w:sz w:val="24"/>
          <w:szCs w:val="24"/>
        </w:rPr>
        <w:tab/>
      </w:r>
      <w:r w:rsidRPr="006E67DD">
        <w:rPr>
          <w:rFonts w:asciiTheme="minorHAnsi" w:hAnsiTheme="minorHAnsi" w:cstheme="minorHAnsi"/>
          <w:sz w:val="24"/>
          <w:szCs w:val="24"/>
        </w:rPr>
        <w:tab/>
      </w:r>
    </w:p>
    <w:p w:rsidR="00D216C9" w:rsidRPr="006E67DD" w:rsidRDefault="005413DC" w:rsidP="00D216C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6E67DD">
        <w:rPr>
          <w:rFonts w:asciiTheme="minorHAnsi" w:hAnsiTheme="minorHAnsi" w:cstheme="minorHAnsi"/>
          <w:b/>
          <w:sz w:val="24"/>
          <w:szCs w:val="24"/>
        </w:rPr>
        <w:t>Devotions</w:t>
      </w:r>
      <w:r w:rsidR="00D216C9" w:rsidRPr="006E67DD">
        <w:rPr>
          <w:rFonts w:asciiTheme="minorHAnsi" w:hAnsiTheme="minorHAnsi" w:cstheme="minorHAnsi"/>
          <w:sz w:val="24"/>
          <w:szCs w:val="24"/>
        </w:rPr>
        <w:t xml:space="preserve"> </w:t>
      </w:r>
      <w:r w:rsidR="00955253" w:rsidRPr="006E67DD">
        <w:rPr>
          <w:rFonts w:asciiTheme="minorHAnsi" w:hAnsiTheme="minorHAnsi" w:cstheme="minorHAnsi"/>
          <w:b/>
          <w:sz w:val="24"/>
          <w:szCs w:val="24"/>
        </w:rPr>
        <w:t xml:space="preserve"> </w:t>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711877" w:rsidRPr="006E67DD">
        <w:rPr>
          <w:rFonts w:asciiTheme="minorHAnsi" w:hAnsiTheme="minorHAnsi" w:cstheme="minorHAnsi"/>
          <w:b/>
          <w:sz w:val="24"/>
          <w:szCs w:val="24"/>
        </w:rPr>
        <w:t xml:space="preserve">  </w:t>
      </w:r>
      <w:r w:rsidR="00711877" w:rsidRPr="006E67DD">
        <w:rPr>
          <w:rFonts w:asciiTheme="minorHAnsi" w:hAnsiTheme="minorHAnsi" w:cstheme="minorHAnsi"/>
          <w:sz w:val="24"/>
          <w:szCs w:val="24"/>
        </w:rPr>
        <w:t>Valerie &amp; Nelson</w:t>
      </w:r>
      <w:r w:rsidR="00A65A14" w:rsidRPr="006E67DD">
        <w:rPr>
          <w:rFonts w:asciiTheme="minorHAnsi" w:hAnsiTheme="minorHAnsi" w:cstheme="minorHAnsi"/>
          <w:sz w:val="24"/>
          <w:szCs w:val="24"/>
        </w:rPr>
        <w:t xml:space="preserve"> (7:40)</w:t>
      </w:r>
    </w:p>
    <w:p w:rsidR="00776FFE" w:rsidRPr="006E67DD" w:rsidRDefault="00CB5ABF" w:rsidP="00CB5ABF">
      <w:pPr>
        <w:pStyle w:val="ColorfulList-Accent11"/>
        <w:spacing w:after="0" w:line="240" w:lineRule="auto"/>
        <w:ind w:hanging="720"/>
        <w:contextualSpacing w:val="0"/>
        <w:jc w:val="both"/>
        <w:rPr>
          <w:rFonts w:asciiTheme="minorHAnsi" w:hAnsiTheme="minorHAnsi" w:cstheme="minorHAnsi"/>
          <w:sz w:val="24"/>
          <w:szCs w:val="24"/>
        </w:rPr>
      </w:pPr>
      <w:r w:rsidRPr="006E67DD">
        <w:rPr>
          <w:rFonts w:asciiTheme="minorHAnsi" w:hAnsiTheme="minorHAnsi" w:cstheme="minorHAnsi"/>
          <w:sz w:val="24"/>
          <w:szCs w:val="24"/>
        </w:rPr>
        <w:tab/>
        <w:t xml:space="preserve">“Worthy is the Lamb”.  Valerie shared the </w:t>
      </w:r>
      <w:r w:rsidR="009C0209">
        <w:rPr>
          <w:rFonts w:asciiTheme="minorHAnsi" w:hAnsiTheme="minorHAnsi" w:cstheme="minorHAnsi"/>
          <w:sz w:val="24"/>
          <w:szCs w:val="24"/>
        </w:rPr>
        <w:t xml:space="preserve">powerful </w:t>
      </w:r>
      <w:r w:rsidRPr="006E67DD">
        <w:rPr>
          <w:rFonts w:asciiTheme="minorHAnsi" w:hAnsiTheme="minorHAnsi" w:cstheme="minorHAnsi"/>
          <w:sz w:val="24"/>
          <w:szCs w:val="24"/>
        </w:rPr>
        <w:t>text from last Sunday’s Anthem</w:t>
      </w:r>
      <w:r w:rsidR="00233D46">
        <w:rPr>
          <w:rFonts w:asciiTheme="minorHAnsi" w:hAnsiTheme="minorHAnsi" w:cstheme="minorHAnsi"/>
          <w:sz w:val="24"/>
          <w:szCs w:val="24"/>
        </w:rPr>
        <w:t xml:space="preserve"> as the devotion for the meeting followed by a prayer.</w:t>
      </w:r>
      <w:r w:rsidR="005413DC" w:rsidRPr="006E67DD">
        <w:rPr>
          <w:rFonts w:asciiTheme="minorHAnsi" w:hAnsiTheme="minorHAnsi" w:cstheme="minorHAnsi"/>
          <w:sz w:val="24"/>
          <w:szCs w:val="24"/>
        </w:rPr>
        <w:tab/>
      </w:r>
      <w:r w:rsidR="005413DC" w:rsidRPr="006E67DD">
        <w:rPr>
          <w:rFonts w:asciiTheme="minorHAnsi" w:hAnsiTheme="minorHAnsi" w:cstheme="minorHAnsi"/>
          <w:sz w:val="24"/>
          <w:szCs w:val="24"/>
        </w:rPr>
        <w:tab/>
      </w:r>
      <w:r w:rsidR="005413DC" w:rsidRPr="006E67DD">
        <w:rPr>
          <w:rFonts w:asciiTheme="minorHAnsi" w:hAnsiTheme="minorHAnsi" w:cstheme="minorHAnsi"/>
          <w:sz w:val="24"/>
          <w:szCs w:val="24"/>
        </w:rPr>
        <w:tab/>
      </w:r>
      <w:r w:rsidR="005413DC" w:rsidRPr="006E67DD">
        <w:rPr>
          <w:rFonts w:asciiTheme="minorHAnsi" w:hAnsiTheme="minorHAnsi" w:cstheme="minorHAnsi"/>
          <w:sz w:val="24"/>
          <w:szCs w:val="24"/>
        </w:rPr>
        <w:tab/>
      </w:r>
      <w:r w:rsidR="00B22D6F" w:rsidRPr="006E67DD">
        <w:rPr>
          <w:rFonts w:asciiTheme="minorHAnsi" w:hAnsiTheme="minorHAnsi" w:cstheme="minorHAnsi"/>
          <w:sz w:val="24"/>
          <w:szCs w:val="24"/>
        </w:rPr>
        <w:tab/>
      </w:r>
      <w:r w:rsidR="00464088" w:rsidRPr="006E67DD">
        <w:rPr>
          <w:rFonts w:asciiTheme="minorHAnsi" w:hAnsiTheme="minorHAnsi" w:cstheme="minorHAnsi"/>
          <w:b/>
          <w:sz w:val="24"/>
          <w:szCs w:val="24"/>
        </w:rPr>
        <w:tab/>
      </w:r>
      <w:r w:rsidR="00464088" w:rsidRPr="006E67DD">
        <w:rPr>
          <w:rFonts w:asciiTheme="minorHAnsi" w:hAnsiTheme="minorHAnsi" w:cstheme="minorHAnsi"/>
          <w:b/>
          <w:sz w:val="24"/>
          <w:szCs w:val="24"/>
        </w:rPr>
        <w:tab/>
        <w:t xml:space="preserve">          </w:t>
      </w:r>
    </w:p>
    <w:p w:rsidR="0053754E" w:rsidRPr="006E67DD" w:rsidRDefault="003830CF" w:rsidP="00C9559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6E67DD">
        <w:rPr>
          <w:rFonts w:asciiTheme="minorHAnsi" w:hAnsiTheme="minorHAnsi" w:cstheme="minorHAnsi"/>
          <w:b/>
          <w:sz w:val="24"/>
          <w:szCs w:val="24"/>
        </w:rPr>
        <w:t xml:space="preserve">Approval of </w:t>
      </w:r>
      <w:r w:rsidR="003B1DCF" w:rsidRPr="006E67DD">
        <w:rPr>
          <w:rFonts w:asciiTheme="minorHAnsi" w:hAnsiTheme="minorHAnsi" w:cstheme="minorHAnsi"/>
          <w:b/>
          <w:sz w:val="24"/>
          <w:szCs w:val="24"/>
        </w:rPr>
        <w:t xml:space="preserve">Current </w:t>
      </w:r>
      <w:r w:rsidRPr="006E67DD">
        <w:rPr>
          <w:rFonts w:asciiTheme="minorHAnsi" w:hAnsiTheme="minorHAnsi" w:cstheme="minorHAnsi"/>
          <w:b/>
          <w:sz w:val="24"/>
          <w:szCs w:val="24"/>
        </w:rPr>
        <w:t>Agenda</w:t>
      </w:r>
      <w:r w:rsidR="00497344" w:rsidRPr="006E67DD">
        <w:rPr>
          <w:rFonts w:asciiTheme="minorHAnsi" w:hAnsiTheme="minorHAnsi" w:cstheme="minorHAnsi"/>
          <w:sz w:val="24"/>
          <w:szCs w:val="24"/>
        </w:rPr>
        <w:tab/>
      </w:r>
      <w:r w:rsidR="00F221F1" w:rsidRPr="006E67DD">
        <w:rPr>
          <w:rFonts w:asciiTheme="minorHAnsi" w:hAnsiTheme="minorHAnsi" w:cstheme="minorHAnsi"/>
          <w:sz w:val="24"/>
          <w:szCs w:val="24"/>
        </w:rPr>
        <w:t xml:space="preserve">  </w:t>
      </w:r>
      <w:r w:rsidR="00497344" w:rsidRPr="006E67DD">
        <w:rPr>
          <w:rFonts w:asciiTheme="minorHAnsi" w:hAnsiTheme="minorHAnsi" w:cstheme="minorHAnsi"/>
          <w:sz w:val="24"/>
          <w:szCs w:val="24"/>
        </w:rPr>
        <w:tab/>
      </w:r>
      <w:r w:rsidR="00497344" w:rsidRPr="006E67DD">
        <w:rPr>
          <w:rFonts w:asciiTheme="minorHAnsi" w:hAnsiTheme="minorHAnsi" w:cstheme="minorHAnsi"/>
          <w:sz w:val="24"/>
          <w:szCs w:val="24"/>
        </w:rPr>
        <w:tab/>
      </w:r>
      <w:r w:rsidR="004C7A94" w:rsidRPr="006E67DD">
        <w:rPr>
          <w:rFonts w:asciiTheme="minorHAnsi" w:hAnsiTheme="minorHAnsi" w:cstheme="minorHAnsi"/>
          <w:sz w:val="24"/>
          <w:szCs w:val="24"/>
        </w:rPr>
        <w:t xml:space="preserve">        </w:t>
      </w:r>
      <w:r w:rsidR="00F221F1" w:rsidRPr="006E67DD">
        <w:rPr>
          <w:rFonts w:asciiTheme="minorHAnsi" w:hAnsiTheme="minorHAnsi" w:cstheme="minorHAnsi"/>
          <w:sz w:val="24"/>
          <w:szCs w:val="24"/>
        </w:rPr>
        <w:t xml:space="preserve">             </w:t>
      </w:r>
      <w:r w:rsidR="004C7A94" w:rsidRPr="006E67DD">
        <w:rPr>
          <w:rFonts w:asciiTheme="minorHAnsi" w:hAnsiTheme="minorHAnsi" w:cstheme="minorHAnsi"/>
          <w:sz w:val="24"/>
          <w:szCs w:val="24"/>
        </w:rPr>
        <w:t xml:space="preserve"> </w:t>
      </w:r>
      <w:r w:rsidR="001D28B7" w:rsidRPr="006E67DD">
        <w:rPr>
          <w:rFonts w:asciiTheme="minorHAnsi" w:hAnsiTheme="minorHAnsi" w:cstheme="minorHAnsi"/>
          <w:sz w:val="24"/>
          <w:szCs w:val="24"/>
        </w:rPr>
        <w:t>Chair</w:t>
      </w:r>
      <w:r w:rsidR="00A65A14" w:rsidRPr="006E67DD">
        <w:rPr>
          <w:rFonts w:asciiTheme="minorHAnsi" w:hAnsiTheme="minorHAnsi" w:cstheme="minorHAnsi"/>
          <w:sz w:val="24"/>
          <w:szCs w:val="24"/>
        </w:rPr>
        <w:t xml:space="preserve"> (7:45)</w:t>
      </w:r>
    </w:p>
    <w:p w:rsidR="0061046D" w:rsidRPr="006E67DD" w:rsidRDefault="0053754E" w:rsidP="006E74E0">
      <w:pPr>
        <w:spacing w:after="0"/>
        <w:ind w:left="634"/>
        <w:jc w:val="both"/>
        <w:rPr>
          <w:rFonts w:asciiTheme="minorHAnsi" w:hAnsiTheme="minorHAnsi" w:cstheme="minorHAnsi"/>
          <w:sz w:val="24"/>
          <w:szCs w:val="24"/>
        </w:rPr>
      </w:pPr>
      <w:r w:rsidRPr="006E67DD">
        <w:rPr>
          <w:rFonts w:asciiTheme="minorHAnsi" w:hAnsiTheme="minorHAnsi" w:cstheme="minorHAnsi"/>
          <w:sz w:val="24"/>
          <w:szCs w:val="24"/>
        </w:rPr>
        <w:t>BIRT</w:t>
      </w:r>
      <w:r w:rsidR="00CF0497" w:rsidRPr="006E67DD">
        <w:rPr>
          <w:rFonts w:asciiTheme="minorHAnsi" w:hAnsiTheme="minorHAnsi" w:cstheme="minorHAnsi"/>
          <w:sz w:val="24"/>
          <w:szCs w:val="24"/>
        </w:rPr>
        <w:t xml:space="preserve"> </w:t>
      </w:r>
      <w:r w:rsidR="003B1DCF" w:rsidRPr="006E67DD">
        <w:rPr>
          <w:rFonts w:asciiTheme="minorHAnsi" w:hAnsiTheme="minorHAnsi" w:cstheme="minorHAnsi"/>
          <w:sz w:val="24"/>
          <w:szCs w:val="24"/>
        </w:rPr>
        <w:t>the</w:t>
      </w:r>
      <w:r w:rsidR="006E74E0" w:rsidRPr="006E67DD">
        <w:rPr>
          <w:rFonts w:asciiTheme="minorHAnsi" w:hAnsiTheme="minorHAnsi" w:cstheme="minorHAnsi"/>
          <w:sz w:val="24"/>
          <w:szCs w:val="24"/>
        </w:rPr>
        <w:t xml:space="preserve"> </w:t>
      </w:r>
      <w:r w:rsidR="003B1DCF" w:rsidRPr="006E67DD">
        <w:rPr>
          <w:rFonts w:asciiTheme="minorHAnsi" w:hAnsiTheme="minorHAnsi" w:cstheme="minorHAnsi"/>
          <w:sz w:val="24"/>
          <w:szCs w:val="24"/>
        </w:rPr>
        <w:t xml:space="preserve">Agenda for this meeting of </w:t>
      </w:r>
      <w:r w:rsidRPr="006E67DD">
        <w:rPr>
          <w:rFonts w:asciiTheme="minorHAnsi" w:hAnsiTheme="minorHAnsi" w:cstheme="minorHAnsi"/>
          <w:sz w:val="24"/>
          <w:szCs w:val="24"/>
        </w:rPr>
        <w:t>Parish Council be accepted as presented/amended.</w:t>
      </w:r>
      <w:r w:rsidR="00497344" w:rsidRPr="006E67DD">
        <w:rPr>
          <w:rFonts w:asciiTheme="minorHAnsi" w:hAnsiTheme="minorHAnsi" w:cstheme="minorHAnsi"/>
          <w:sz w:val="24"/>
          <w:szCs w:val="24"/>
        </w:rPr>
        <w:t xml:space="preserve">  </w:t>
      </w:r>
    </w:p>
    <w:p w:rsidR="0053754E" w:rsidRPr="006E67DD" w:rsidRDefault="009C0209" w:rsidP="006E74E0">
      <w:pPr>
        <w:spacing w:after="0"/>
        <w:ind w:left="634"/>
        <w:jc w:val="both"/>
        <w:rPr>
          <w:rFonts w:asciiTheme="minorHAnsi" w:hAnsiTheme="minorHAnsi" w:cstheme="minorHAnsi"/>
          <w:sz w:val="24"/>
          <w:szCs w:val="24"/>
        </w:rPr>
      </w:pPr>
      <w:r>
        <w:rPr>
          <w:rFonts w:asciiTheme="minorHAnsi" w:hAnsiTheme="minorHAnsi" w:cstheme="minorHAnsi"/>
          <w:sz w:val="24"/>
          <w:szCs w:val="24"/>
        </w:rPr>
        <w:t xml:space="preserve">Moved:  </w:t>
      </w:r>
      <w:r w:rsidR="00CB5ABF" w:rsidRPr="006E67DD">
        <w:rPr>
          <w:rFonts w:asciiTheme="minorHAnsi" w:hAnsiTheme="minorHAnsi" w:cstheme="minorHAnsi"/>
          <w:sz w:val="24"/>
          <w:szCs w:val="24"/>
        </w:rPr>
        <w:t>Catherine Carl</w:t>
      </w:r>
      <w:r w:rsidR="003C74DB" w:rsidRPr="006E67DD">
        <w:rPr>
          <w:rFonts w:asciiTheme="minorHAnsi" w:hAnsiTheme="minorHAnsi" w:cstheme="minorHAnsi"/>
          <w:sz w:val="24"/>
          <w:szCs w:val="24"/>
        </w:rPr>
        <w:t>son</w:t>
      </w:r>
      <w:r w:rsidR="001B5C04" w:rsidRPr="006E67DD">
        <w:rPr>
          <w:rFonts w:asciiTheme="minorHAnsi" w:hAnsiTheme="minorHAnsi" w:cstheme="minorHAnsi"/>
          <w:sz w:val="24"/>
          <w:szCs w:val="24"/>
        </w:rPr>
        <w:t>; Seconde</w:t>
      </w:r>
      <w:r>
        <w:rPr>
          <w:rFonts w:asciiTheme="minorHAnsi" w:hAnsiTheme="minorHAnsi" w:cstheme="minorHAnsi"/>
          <w:sz w:val="24"/>
          <w:szCs w:val="24"/>
        </w:rPr>
        <w:t xml:space="preserve">d: </w:t>
      </w:r>
      <w:r w:rsidR="00CB5ABF" w:rsidRPr="006E67DD">
        <w:rPr>
          <w:rFonts w:asciiTheme="minorHAnsi" w:hAnsiTheme="minorHAnsi" w:cstheme="minorHAnsi"/>
          <w:sz w:val="24"/>
          <w:szCs w:val="24"/>
        </w:rPr>
        <w:t>Anne Taylor</w:t>
      </w:r>
      <w:r w:rsidR="00497344" w:rsidRPr="006E67DD">
        <w:rPr>
          <w:rFonts w:asciiTheme="minorHAnsi" w:hAnsiTheme="minorHAnsi" w:cstheme="minorHAnsi"/>
          <w:sz w:val="24"/>
          <w:szCs w:val="24"/>
        </w:rPr>
        <w:t xml:space="preserve">    </w:t>
      </w:r>
      <w:r w:rsidR="00233D46">
        <w:rPr>
          <w:rFonts w:asciiTheme="minorHAnsi" w:hAnsiTheme="minorHAnsi" w:cstheme="minorHAnsi"/>
          <w:sz w:val="24"/>
          <w:szCs w:val="24"/>
        </w:rPr>
        <w:t>PASSED</w:t>
      </w:r>
      <w:r w:rsidR="00497344" w:rsidRPr="006E67DD">
        <w:rPr>
          <w:rFonts w:asciiTheme="minorHAnsi" w:hAnsiTheme="minorHAnsi" w:cstheme="minorHAnsi"/>
          <w:sz w:val="24"/>
          <w:szCs w:val="24"/>
        </w:rPr>
        <w:t xml:space="preserve">                   </w:t>
      </w:r>
    </w:p>
    <w:p w:rsidR="00D52024" w:rsidRPr="006E67DD" w:rsidRDefault="00D52024" w:rsidP="0011685A">
      <w:pPr>
        <w:pStyle w:val="ColorfulList-Accent11"/>
        <w:spacing w:after="0"/>
        <w:ind w:left="0"/>
        <w:jc w:val="both"/>
        <w:rPr>
          <w:rFonts w:asciiTheme="minorHAnsi" w:hAnsiTheme="minorHAnsi" w:cstheme="minorHAnsi"/>
          <w:sz w:val="24"/>
          <w:szCs w:val="24"/>
        </w:rPr>
      </w:pPr>
    </w:p>
    <w:p w:rsidR="00CF0497" w:rsidRPr="006E67DD" w:rsidRDefault="0053754E" w:rsidP="00726A52">
      <w:pPr>
        <w:pStyle w:val="ColorfulList-Accent11"/>
        <w:numPr>
          <w:ilvl w:val="0"/>
          <w:numId w:val="1"/>
        </w:numPr>
        <w:spacing w:after="0"/>
        <w:jc w:val="both"/>
        <w:rPr>
          <w:rFonts w:asciiTheme="minorHAnsi" w:hAnsiTheme="minorHAnsi" w:cstheme="minorHAnsi"/>
          <w:sz w:val="24"/>
          <w:szCs w:val="24"/>
        </w:rPr>
      </w:pPr>
      <w:r w:rsidRPr="006E67DD">
        <w:rPr>
          <w:rFonts w:asciiTheme="minorHAnsi" w:hAnsiTheme="minorHAnsi" w:cstheme="minorHAnsi"/>
          <w:b/>
          <w:sz w:val="24"/>
          <w:szCs w:val="24"/>
        </w:rPr>
        <w:t>Reading a</w:t>
      </w:r>
      <w:r w:rsidR="00190A8E" w:rsidRPr="006E67DD">
        <w:rPr>
          <w:rFonts w:asciiTheme="minorHAnsi" w:hAnsiTheme="minorHAnsi" w:cstheme="minorHAnsi"/>
          <w:b/>
          <w:sz w:val="24"/>
          <w:szCs w:val="24"/>
        </w:rPr>
        <w:t xml:space="preserve">nd Acceptance of </w:t>
      </w:r>
      <w:r w:rsidR="003B1DCF" w:rsidRPr="006E67DD">
        <w:rPr>
          <w:rFonts w:asciiTheme="minorHAnsi" w:hAnsiTheme="minorHAnsi" w:cstheme="minorHAnsi"/>
          <w:b/>
          <w:sz w:val="24"/>
          <w:szCs w:val="24"/>
        </w:rPr>
        <w:t>Previous</w:t>
      </w:r>
      <w:r w:rsidR="00E01AC6" w:rsidRPr="006E67DD">
        <w:rPr>
          <w:rFonts w:asciiTheme="minorHAnsi" w:hAnsiTheme="minorHAnsi" w:cstheme="minorHAnsi"/>
          <w:b/>
          <w:sz w:val="24"/>
          <w:szCs w:val="24"/>
        </w:rPr>
        <w:t xml:space="preserve"> </w:t>
      </w:r>
      <w:r w:rsidRPr="006E67DD">
        <w:rPr>
          <w:rFonts w:asciiTheme="minorHAnsi" w:hAnsiTheme="minorHAnsi" w:cstheme="minorHAnsi"/>
          <w:b/>
          <w:sz w:val="24"/>
          <w:szCs w:val="24"/>
        </w:rPr>
        <w:t xml:space="preserve"> Minutes</w:t>
      </w:r>
      <w:r w:rsidRPr="006E67DD">
        <w:rPr>
          <w:rFonts w:asciiTheme="minorHAnsi" w:hAnsiTheme="minorHAnsi" w:cstheme="minorHAnsi"/>
          <w:b/>
          <w:sz w:val="24"/>
          <w:szCs w:val="24"/>
        </w:rPr>
        <w:tab/>
      </w:r>
      <w:r w:rsidR="0061046D" w:rsidRPr="006E67DD">
        <w:rPr>
          <w:rFonts w:asciiTheme="minorHAnsi" w:hAnsiTheme="minorHAnsi" w:cstheme="minorHAnsi"/>
          <w:sz w:val="24"/>
          <w:szCs w:val="24"/>
        </w:rPr>
        <w:tab/>
      </w:r>
      <w:r w:rsidR="001D28B7" w:rsidRPr="006E67DD">
        <w:rPr>
          <w:rFonts w:asciiTheme="minorHAnsi" w:hAnsiTheme="minorHAnsi" w:cstheme="minorHAnsi"/>
          <w:sz w:val="24"/>
          <w:szCs w:val="24"/>
        </w:rPr>
        <w:t>Chair</w:t>
      </w:r>
      <w:r w:rsidR="00A65A14" w:rsidRPr="006E67DD">
        <w:rPr>
          <w:rFonts w:asciiTheme="minorHAnsi" w:hAnsiTheme="minorHAnsi" w:cstheme="minorHAnsi"/>
          <w:sz w:val="24"/>
          <w:szCs w:val="24"/>
        </w:rPr>
        <w:t xml:space="preserve">  (7:50)</w:t>
      </w:r>
    </w:p>
    <w:p w:rsidR="005413DC" w:rsidRPr="006E67DD" w:rsidRDefault="003C74DB" w:rsidP="003C74DB">
      <w:pPr>
        <w:pStyle w:val="ColorfulList-Accent11"/>
        <w:spacing w:after="0"/>
        <w:ind w:left="630"/>
        <w:jc w:val="both"/>
        <w:rPr>
          <w:rFonts w:asciiTheme="minorHAnsi" w:hAnsiTheme="minorHAnsi" w:cstheme="minorHAnsi"/>
          <w:sz w:val="24"/>
          <w:szCs w:val="24"/>
        </w:rPr>
      </w:pPr>
      <w:r w:rsidRPr="006E67DD">
        <w:rPr>
          <w:rFonts w:asciiTheme="minorHAnsi" w:hAnsiTheme="minorHAnsi" w:cstheme="minorHAnsi"/>
          <w:sz w:val="24"/>
          <w:szCs w:val="24"/>
        </w:rPr>
        <w:t>Updates:  Item #12 in Warden’s Report … not “parking tickets” but “parking warnings” (Valerie Cuthbert)</w:t>
      </w:r>
    </w:p>
    <w:p w:rsidR="0061046D" w:rsidRPr="006E67DD" w:rsidRDefault="003B1DCF" w:rsidP="0061046D">
      <w:pPr>
        <w:pStyle w:val="ColorfulList-Accent11"/>
        <w:tabs>
          <w:tab w:val="left" w:pos="540"/>
        </w:tabs>
        <w:spacing w:after="0"/>
        <w:ind w:left="630"/>
        <w:rPr>
          <w:rFonts w:asciiTheme="minorHAnsi" w:hAnsiTheme="minorHAnsi" w:cstheme="minorHAnsi"/>
          <w:sz w:val="24"/>
          <w:szCs w:val="24"/>
        </w:rPr>
      </w:pPr>
      <w:r w:rsidRPr="006E67DD">
        <w:rPr>
          <w:rFonts w:asciiTheme="minorHAnsi" w:hAnsiTheme="minorHAnsi" w:cstheme="minorHAnsi"/>
          <w:sz w:val="24"/>
          <w:szCs w:val="24"/>
        </w:rPr>
        <w:t>B</w:t>
      </w:r>
      <w:r w:rsidR="007D5108" w:rsidRPr="006E67DD">
        <w:rPr>
          <w:rFonts w:asciiTheme="minorHAnsi" w:hAnsiTheme="minorHAnsi" w:cstheme="minorHAnsi"/>
          <w:sz w:val="24"/>
          <w:szCs w:val="24"/>
        </w:rPr>
        <w:t xml:space="preserve">IRT </w:t>
      </w:r>
      <w:r w:rsidRPr="006E67DD">
        <w:rPr>
          <w:rFonts w:asciiTheme="minorHAnsi" w:hAnsiTheme="minorHAnsi" w:cstheme="minorHAnsi"/>
          <w:sz w:val="24"/>
          <w:szCs w:val="24"/>
        </w:rPr>
        <w:t>the minutes of the</w:t>
      </w:r>
      <w:r w:rsidR="00C82427" w:rsidRPr="006E67DD">
        <w:rPr>
          <w:rFonts w:asciiTheme="minorHAnsi" w:hAnsiTheme="minorHAnsi" w:cstheme="minorHAnsi"/>
          <w:sz w:val="24"/>
          <w:szCs w:val="24"/>
        </w:rPr>
        <w:t xml:space="preserve"> </w:t>
      </w:r>
      <w:r w:rsidR="0053754E" w:rsidRPr="006E67DD">
        <w:rPr>
          <w:rFonts w:asciiTheme="minorHAnsi" w:hAnsiTheme="minorHAnsi" w:cstheme="minorHAnsi"/>
          <w:sz w:val="24"/>
          <w:szCs w:val="24"/>
        </w:rPr>
        <w:t xml:space="preserve">Parish Council </w:t>
      </w:r>
      <w:r w:rsidRPr="006E67DD">
        <w:rPr>
          <w:rFonts w:asciiTheme="minorHAnsi" w:hAnsiTheme="minorHAnsi" w:cstheme="minorHAnsi"/>
          <w:sz w:val="24"/>
          <w:szCs w:val="24"/>
        </w:rPr>
        <w:t xml:space="preserve">Meeting dated </w:t>
      </w:r>
      <w:r w:rsidR="00711877" w:rsidRPr="006E67DD">
        <w:rPr>
          <w:rFonts w:asciiTheme="minorHAnsi" w:hAnsiTheme="minorHAnsi" w:cstheme="minorHAnsi"/>
          <w:sz w:val="24"/>
          <w:szCs w:val="24"/>
        </w:rPr>
        <w:t>September 25</w:t>
      </w:r>
      <w:r w:rsidR="00CA07A0" w:rsidRPr="006E67DD">
        <w:rPr>
          <w:rFonts w:asciiTheme="minorHAnsi" w:hAnsiTheme="minorHAnsi" w:cstheme="minorHAnsi"/>
          <w:sz w:val="24"/>
          <w:szCs w:val="24"/>
        </w:rPr>
        <w:t xml:space="preserve">, 2018 </w:t>
      </w:r>
      <w:r w:rsidR="00351696" w:rsidRPr="006E67DD">
        <w:rPr>
          <w:rFonts w:asciiTheme="minorHAnsi" w:hAnsiTheme="minorHAnsi" w:cstheme="minorHAnsi"/>
          <w:sz w:val="24"/>
          <w:szCs w:val="24"/>
        </w:rPr>
        <w:t xml:space="preserve">be </w:t>
      </w:r>
      <w:r w:rsidR="0053754E" w:rsidRPr="006E67DD">
        <w:rPr>
          <w:rFonts w:asciiTheme="minorHAnsi" w:hAnsiTheme="minorHAnsi" w:cstheme="minorHAnsi"/>
          <w:sz w:val="24"/>
          <w:szCs w:val="24"/>
        </w:rPr>
        <w:t xml:space="preserve">accepted as </w:t>
      </w:r>
      <w:bookmarkStart w:id="0" w:name="_GoBack"/>
      <w:bookmarkEnd w:id="0"/>
      <w:r w:rsidR="0053754E" w:rsidRPr="006E67DD">
        <w:rPr>
          <w:rFonts w:asciiTheme="minorHAnsi" w:hAnsiTheme="minorHAnsi" w:cstheme="minorHAnsi"/>
          <w:sz w:val="24"/>
          <w:szCs w:val="24"/>
        </w:rPr>
        <w:t>amended.</w:t>
      </w:r>
      <w:r w:rsidR="00497344" w:rsidRPr="006E67DD">
        <w:rPr>
          <w:rFonts w:asciiTheme="minorHAnsi" w:hAnsiTheme="minorHAnsi" w:cstheme="minorHAnsi"/>
          <w:sz w:val="24"/>
          <w:szCs w:val="24"/>
        </w:rPr>
        <w:t xml:space="preserve"> </w:t>
      </w:r>
      <w:r w:rsidR="007F2F39" w:rsidRPr="006E67DD">
        <w:rPr>
          <w:rFonts w:asciiTheme="minorHAnsi" w:hAnsiTheme="minorHAnsi" w:cstheme="minorHAnsi"/>
          <w:sz w:val="24"/>
          <w:szCs w:val="24"/>
        </w:rPr>
        <w:tab/>
      </w:r>
    </w:p>
    <w:p w:rsidR="00C82427" w:rsidRPr="006E67DD" w:rsidRDefault="007073BD" w:rsidP="00680554">
      <w:pPr>
        <w:pStyle w:val="ColorfulList-Accent11"/>
        <w:tabs>
          <w:tab w:val="left" w:pos="540"/>
        </w:tabs>
        <w:spacing w:after="0"/>
        <w:ind w:left="630"/>
        <w:rPr>
          <w:rFonts w:asciiTheme="minorHAnsi" w:hAnsiTheme="minorHAnsi" w:cstheme="minorHAnsi"/>
          <w:sz w:val="24"/>
          <w:szCs w:val="24"/>
        </w:rPr>
      </w:pPr>
      <w:r>
        <w:rPr>
          <w:rFonts w:asciiTheme="minorHAnsi" w:hAnsiTheme="minorHAnsi" w:cstheme="minorHAnsi"/>
          <w:sz w:val="24"/>
          <w:szCs w:val="24"/>
        </w:rPr>
        <w:t xml:space="preserve">Moved:  </w:t>
      </w:r>
      <w:r w:rsidR="003C74DB" w:rsidRPr="006E67DD">
        <w:rPr>
          <w:rFonts w:asciiTheme="minorHAnsi" w:hAnsiTheme="minorHAnsi" w:cstheme="minorHAnsi"/>
          <w:sz w:val="24"/>
          <w:szCs w:val="24"/>
        </w:rPr>
        <w:t>Cheryl Fox</w:t>
      </w:r>
      <w:r w:rsidR="00F725FD" w:rsidRPr="006E67DD">
        <w:rPr>
          <w:rFonts w:asciiTheme="minorHAnsi" w:hAnsiTheme="minorHAnsi" w:cstheme="minorHAnsi"/>
          <w:sz w:val="24"/>
          <w:szCs w:val="24"/>
        </w:rPr>
        <w:t xml:space="preserve">; </w:t>
      </w:r>
      <w:r w:rsidR="00F725FD">
        <w:rPr>
          <w:rFonts w:asciiTheme="minorHAnsi" w:hAnsiTheme="minorHAnsi" w:cstheme="minorHAnsi"/>
          <w:sz w:val="24"/>
          <w:szCs w:val="24"/>
        </w:rPr>
        <w:t>Seconded</w:t>
      </w:r>
      <w:r w:rsidR="001B5C04" w:rsidRPr="006E67DD">
        <w:rPr>
          <w:rFonts w:asciiTheme="minorHAnsi" w:hAnsiTheme="minorHAnsi" w:cstheme="minorHAnsi"/>
          <w:sz w:val="24"/>
          <w:szCs w:val="24"/>
        </w:rPr>
        <w:t xml:space="preserve">:  </w:t>
      </w:r>
      <w:r w:rsidR="003C74DB" w:rsidRPr="006E67DD">
        <w:rPr>
          <w:rFonts w:asciiTheme="minorHAnsi" w:hAnsiTheme="minorHAnsi" w:cstheme="minorHAnsi"/>
          <w:sz w:val="24"/>
          <w:szCs w:val="24"/>
        </w:rPr>
        <w:t>Valerie Cuthbert</w:t>
      </w:r>
      <w:r w:rsidR="001B5C04" w:rsidRPr="006E67DD">
        <w:rPr>
          <w:rFonts w:asciiTheme="minorHAnsi" w:hAnsiTheme="minorHAnsi" w:cstheme="minorHAnsi"/>
          <w:sz w:val="24"/>
          <w:szCs w:val="24"/>
        </w:rPr>
        <w:t xml:space="preserve"> </w:t>
      </w:r>
      <w:r w:rsidR="00233D46">
        <w:rPr>
          <w:rFonts w:asciiTheme="minorHAnsi" w:hAnsiTheme="minorHAnsi" w:cstheme="minorHAnsi"/>
          <w:sz w:val="24"/>
          <w:szCs w:val="24"/>
        </w:rPr>
        <w:t xml:space="preserve">   PASSED</w:t>
      </w:r>
      <w:r w:rsidR="001B5C04" w:rsidRPr="006E67DD">
        <w:rPr>
          <w:rFonts w:asciiTheme="minorHAnsi" w:hAnsiTheme="minorHAnsi" w:cstheme="minorHAnsi"/>
          <w:sz w:val="24"/>
          <w:szCs w:val="24"/>
        </w:rPr>
        <w:t xml:space="preserve">       </w:t>
      </w:r>
      <w:r w:rsidR="00680554" w:rsidRPr="006E67DD">
        <w:rPr>
          <w:rFonts w:asciiTheme="minorHAnsi" w:hAnsiTheme="minorHAnsi" w:cstheme="minorHAnsi"/>
          <w:sz w:val="24"/>
          <w:szCs w:val="24"/>
        </w:rPr>
        <w:t xml:space="preserve">      </w:t>
      </w:r>
      <w:r w:rsidR="001B5C04" w:rsidRPr="006E67DD">
        <w:rPr>
          <w:rFonts w:asciiTheme="minorHAnsi" w:hAnsiTheme="minorHAnsi" w:cstheme="minorHAnsi"/>
          <w:sz w:val="24"/>
          <w:szCs w:val="24"/>
        </w:rPr>
        <w:t xml:space="preserve">          </w:t>
      </w:r>
    </w:p>
    <w:p w:rsidR="00894841" w:rsidRPr="006E67DD" w:rsidRDefault="00894841" w:rsidP="00C82427">
      <w:pPr>
        <w:pStyle w:val="ColorfulList-Accent11"/>
        <w:spacing w:after="0" w:line="240" w:lineRule="auto"/>
        <w:ind w:left="0"/>
        <w:jc w:val="both"/>
        <w:rPr>
          <w:rFonts w:asciiTheme="minorHAnsi" w:hAnsiTheme="minorHAnsi" w:cstheme="minorHAnsi"/>
          <w:sz w:val="24"/>
          <w:szCs w:val="24"/>
        </w:rPr>
      </w:pPr>
    </w:p>
    <w:p w:rsidR="006926B1" w:rsidRPr="006E67DD" w:rsidRDefault="00894841" w:rsidP="006926B1">
      <w:pPr>
        <w:pStyle w:val="ColorfulList-Accent11"/>
        <w:numPr>
          <w:ilvl w:val="0"/>
          <w:numId w:val="1"/>
        </w:numPr>
        <w:spacing w:after="0" w:line="240" w:lineRule="auto"/>
        <w:jc w:val="both"/>
        <w:rPr>
          <w:rFonts w:asciiTheme="minorHAnsi" w:hAnsiTheme="minorHAnsi" w:cstheme="minorHAnsi"/>
          <w:sz w:val="24"/>
          <w:szCs w:val="24"/>
        </w:rPr>
      </w:pPr>
      <w:r w:rsidRPr="006E67DD">
        <w:rPr>
          <w:rFonts w:asciiTheme="minorHAnsi" w:hAnsiTheme="minorHAnsi" w:cstheme="minorHAnsi"/>
          <w:b/>
          <w:sz w:val="24"/>
          <w:szCs w:val="24"/>
        </w:rPr>
        <w:t xml:space="preserve">Business </w:t>
      </w:r>
      <w:r w:rsidR="00AE7DFA" w:rsidRPr="006E67DD">
        <w:rPr>
          <w:rFonts w:asciiTheme="minorHAnsi" w:hAnsiTheme="minorHAnsi" w:cstheme="minorHAnsi"/>
          <w:b/>
          <w:sz w:val="24"/>
          <w:szCs w:val="24"/>
        </w:rPr>
        <w:t>From the Minutes</w:t>
      </w:r>
      <w:r w:rsidR="006E7652" w:rsidRPr="006E67DD">
        <w:rPr>
          <w:rFonts w:asciiTheme="minorHAnsi" w:hAnsiTheme="minorHAnsi" w:cstheme="minorHAnsi"/>
          <w:b/>
          <w:sz w:val="24"/>
          <w:szCs w:val="24"/>
        </w:rPr>
        <w:tab/>
      </w:r>
      <w:r w:rsidR="006E7652" w:rsidRPr="006E67DD">
        <w:rPr>
          <w:rFonts w:asciiTheme="minorHAnsi" w:hAnsiTheme="minorHAnsi" w:cstheme="minorHAnsi"/>
          <w:b/>
          <w:sz w:val="24"/>
          <w:szCs w:val="24"/>
        </w:rPr>
        <w:tab/>
      </w:r>
      <w:r w:rsidR="0061046D" w:rsidRPr="006E67DD">
        <w:rPr>
          <w:rFonts w:asciiTheme="minorHAnsi" w:hAnsiTheme="minorHAnsi" w:cstheme="minorHAnsi"/>
          <w:b/>
          <w:sz w:val="24"/>
          <w:szCs w:val="24"/>
        </w:rPr>
        <w:tab/>
      </w:r>
      <w:r w:rsidR="0061046D" w:rsidRPr="006E67DD">
        <w:rPr>
          <w:rFonts w:asciiTheme="minorHAnsi" w:hAnsiTheme="minorHAnsi" w:cstheme="minorHAnsi"/>
          <w:b/>
          <w:sz w:val="24"/>
          <w:szCs w:val="24"/>
        </w:rPr>
        <w:tab/>
      </w:r>
      <w:r w:rsidR="005413DC" w:rsidRPr="006E67DD">
        <w:rPr>
          <w:rFonts w:asciiTheme="minorHAnsi" w:hAnsiTheme="minorHAnsi" w:cstheme="minorHAnsi"/>
          <w:sz w:val="24"/>
          <w:szCs w:val="24"/>
        </w:rPr>
        <w:t>Chair</w:t>
      </w:r>
      <w:r w:rsidR="00A65A14" w:rsidRPr="006E67DD">
        <w:rPr>
          <w:rFonts w:asciiTheme="minorHAnsi" w:hAnsiTheme="minorHAnsi" w:cstheme="minorHAnsi"/>
          <w:sz w:val="24"/>
          <w:szCs w:val="24"/>
        </w:rPr>
        <w:t xml:space="preserve">  (7:55)</w:t>
      </w:r>
    </w:p>
    <w:p w:rsidR="00B730D5" w:rsidRPr="006E67DD" w:rsidRDefault="00B730D5" w:rsidP="00B730D5">
      <w:pPr>
        <w:pStyle w:val="ColorfulList-Accent11"/>
        <w:spacing w:after="0" w:line="240" w:lineRule="auto"/>
        <w:jc w:val="both"/>
        <w:rPr>
          <w:rFonts w:asciiTheme="minorHAnsi" w:hAnsiTheme="minorHAnsi" w:cstheme="minorHAnsi"/>
          <w:sz w:val="24"/>
          <w:szCs w:val="24"/>
        </w:rPr>
      </w:pPr>
    </w:p>
    <w:p w:rsidR="001501F8" w:rsidRDefault="003E48F1" w:rsidP="001501F8">
      <w:pPr>
        <w:pStyle w:val="ListParagraph"/>
        <w:numPr>
          <w:ilvl w:val="0"/>
          <w:numId w:val="29"/>
        </w:numPr>
        <w:spacing w:line="240" w:lineRule="auto"/>
        <w:ind w:firstLine="0"/>
        <w:rPr>
          <w:rFonts w:asciiTheme="minorHAnsi" w:eastAsia="Times New Roman" w:hAnsiTheme="minorHAnsi" w:cstheme="minorHAnsi"/>
          <w:color w:val="000000"/>
          <w:sz w:val="24"/>
          <w:szCs w:val="24"/>
        </w:rPr>
      </w:pPr>
      <w:r w:rsidRPr="006E67DD">
        <w:rPr>
          <w:rFonts w:asciiTheme="minorHAnsi" w:eastAsia="Times New Roman" w:hAnsiTheme="minorHAnsi" w:cstheme="minorHAnsi"/>
          <w:color w:val="000000"/>
          <w:sz w:val="24"/>
          <w:szCs w:val="24"/>
        </w:rPr>
        <w:t>Photo Directory</w:t>
      </w:r>
      <w:r w:rsidR="00E04885" w:rsidRPr="006E67DD">
        <w:rPr>
          <w:rFonts w:asciiTheme="minorHAnsi" w:eastAsia="Times New Roman" w:hAnsiTheme="minorHAnsi" w:cstheme="minorHAnsi"/>
          <w:color w:val="000000"/>
          <w:sz w:val="24"/>
          <w:szCs w:val="24"/>
        </w:rPr>
        <w:t xml:space="preserve"> Update</w:t>
      </w:r>
      <w:r w:rsidR="00123C0B" w:rsidRPr="006E67DD">
        <w:rPr>
          <w:rFonts w:asciiTheme="minorHAnsi" w:eastAsia="Times New Roman" w:hAnsiTheme="minorHAnsi" w:cstheme="minorHAnsi"/>
          <w:color w:val="000000"/>
          <w:sz w:val="24"/>
          <w:szCs w:val="24"/>
        </w:rPr>
        <w:t xml:space="preserve"> (Fr. Stephen):  It has arrived and distribution is occurring.  The picture board has arrived as well. </w:t>
      </w:r>
    </w:p>
    <w:p w:rsidR="001501F8" w:rsidRDefault="001501F8" w:rsidP="001501F8">
      <w:pPr>
        <w:pStyle w:val="ListParagraph"/>
        <w:spacing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BIRT</w:t>
      </w:r>
      <w:r w:rsidR="00123C0B" w:rsidRPr="001501F8">
        <w:rPr>
          <w:rFonts w:asciiTheme="minorHAnsi" w:eastAsia="Times New Roman" w:hAnsiTheme="minorHAnsi" w:cstheme="minorHAnsi"/>
          <w:color w:val="000000"/>
          <w:sz w:val="24"/>
          <w:szCs w:val="24"/>
        </w:rPr>
        <w:t xml:space="preserve">: A sincere thankyou </w:t>
      </w:r>
      <w:r w:rsidR="00D60ACE">
        <w:rPr>
          <w:rFonts w:asciiTheme="minorHAnsi" w:eastAsia="Times New Roman" w:hAnsiTheme="minorHAnsi" w:cstheme="minorHAnsi"/>
          <w:color w:val="000000"/>
          <w:sz w:val="24"/>
          <w:szCs w:val="24"/>
        </w:rPr>
        <w:t>be</w:t>
      </w:r>
      <w:r w:rsidRPr="001501F8">
        <w:rPr>
          <w:rFonts w:asciiTheme="minorHAnsi" w:eastAsia="Times New Roman" w:hAnsiTheme="minorHAnsi" w:cstheme="minorHAnsi"/>
          <w:color w:val="000000"/>
          <w:sz w:val="24"/>
          <w:szCs w:val="24"/>
        </w:rPr>
        <w:t xml:space="preserve"> extended </w:t>
      </w:r>
      <w:r w:rsidR="00123C0B" w:rsidRPr="001501F8">
        <w:rPr>
          <w:rFonts w:asciiTheme="minorHAnsi" w:eastAsia="Times New Roman" w:hAnsiTheme="minorHAnsi" w:cstheme="minorHAnsi"/>
          <w:color w:val="000000"/>
          <w:sz w:val="24"/>
          <w:szCs w:val="24"/>
        </w:rPr>
        <w:t>to all of the Photo Directory Subcommittee</w:t>
      </w:r>
      <w:r w:rsidR="00D60ACE">
        <w:rPr>
          <w:rFonts w:asciiTheme="minorHAnsi" w:eastAsia="Times New Roman" w:hAnsiTheme="minorHAnsi" w:cstheme="minorHAnsi"/>
          <w:color w:val="000000"/>
          <w:sz w:val="24"/>
          <w:szCs w:val="24"/>
        </w:rPr>
        <w:t xml:space="preserve"> and volunteers</w:t>
      </w:r>
      <w:r w:rsidRPr="001501F8">
        <w:rPr>
          <w:rFonts w:asciiTheme="minorHAnsi" w:eastAsia="Times New Roman" w:hAnsiTheme="minorHAnsi" w:cstheme="minorHAnsi"/>
          <w:color w:val="000000"/>
          <w:sz w:val="24"/>
          <w:szCs w:val="24"/>
        </w:rPr>
        <w:t xml:space="preserve"> on this project.</w:t>
      </w:r>
      <w:r>
        <w:rPr>
          <w:rFonts w:asciiTheme="minorHAnsi" w:eastAsia="Times New Roman" w:hAnsiTheme="minorHAnsi" w:cstheme="minorHAnsi"/>
          <w:color w:val="000000"/>
          <w:sz w:val="24"/>
          <w:szCs w:val="24"/>
        </w:rPr>
        <w:t xml:space="preserve"> Moved: </w:t>
      </w:r>
      <w:r w:rsidR="00123C0B" w:rsidRPr="001501F8">
        <w:rPr>
          <w:rFonts w:asciiTheme="minorHAnsi" w:eastAsia="Times New Roman" w:hAnsiTheme="minorHAnsi" w:cstheme="minorHAnsi"/>
          <w:color w:val="000000"/>
          <w:sz w:val="24"/>
          <w:szCs w:val="24"/>
        </w:rPr>
        <w:t xml:space="preserve">Mary Ann; </w:t>
      </w:r>
      <w:r>
        <w:rPr>
          <w:rFonts w:asciiTheme="minorHAnsi" w:eastAsia="Times New Roman" w:hAnsiTheme="minorHAnsi" w:cstheme="minorHAnsi"/>
          <w:color w:val="000000"/>
          <w:sz w:val="24"/>
          <w:szCs w:val="24"/>
        </w:rPr>
        <w:t xml:space="preserve">Seconded: </w:t>
      </w:r>
      <w:r w:rsidR="00123C0B" w:rsidRPr="001501F8">
        <w:rPr>
          <w:rFonts w:asciiTheme="minorHAnsi" w:eastAsia="Times New Roman" w:hAnsiTheme="minorHAnsi" w:cstheme="minorHAnsi"/>
          <w:color w:val="000000"/>
          <w:sz w:val="24"/>
          <w:szCs w:val="24"/>
        </w:rPr>
        <w:t>Valerie Cuthbert</w:t>
      </w:r>
      <w:r w:rsidR="00834572">
        <w:rPr>
          <w:rFonts w:asciiTheme="minorHAnsi" w:eastAsia="Times New Roman" w:hAnsiTheme="minorHAnsi" w:cstheme="minorHAnsi"/>
          <w:color w:val="000000"/>
          <w:sz w:val="24"/>
          <w:szCs w:val="24"/>
        </w:rPr>
        <w:t xml:space="preserve">   PASSED</w:t>
      </w:r>
    </w:p>
    <w:p w:rsidR="00123C0B" w:rsidRPr="001501F8" w:rsidRDefault="00E55398" w:rsidP="001501F8">
      <w:pPr>
        <w:pStyle w:val="ListParagraph"/>
        <w:spacing w:line="240" w:lineRule="auto"/>
        <w:rPr>
          <w:rFonts w:asciiTheme="minorHAnsi" w:eastAsia="Times New Roman" w:hAnsiTheme="minorHAnsi" w:cstheme="minorHAnsi"/>
          <w:color w:val="000000"/>
          <w:sz w:val="24"/>
          <w:szCs w:val="24"/>
        </w:rPr>
      </w:pPr>
      <w:r w:rsidRPr="001501F8">
        <w:rPr>
          <w:rFonts w:asciiTheme="minorHAnsi" w:eastAsia="Times New Roman" w:hAnsiTheme="minorHAnsi" w:cstheme="minorHAnsi"/>
          <w:color w:val="000000"/>
          <w:sz w:val="24"/>
          <w:szCs w:val="24"/>
        </w:rPr>
        <w:t>Jim Fox will craft a thank</w:t>
      </w:r>
      <w:r w:rsidR="001501F8">
        <w:rPr>
          <w:rFonts w:asciiTheme="minorHAnsi" w:eastAsia="Times New Roman" w:hAnsiTheme="minorHAnsi" w:cstheme="minorHAnsi"/>
          <w:color w:val="000000"/>
          <w:sz w:val="24"/>
          <w:szCs w:val="24"/>
        </w:rPr>
        <w:t>-</w:t>
      </w:r>
      <w:r w:rsidRPr="001501F8">
        <w:rPr>
          <w:rFonts w:asciiTheme="minorHAnsi" w:eastAsia="Times New Roman" w:hAnsiTheme="minorHAnsi" w:cstheme="minorHAnsi"/>
          <w:color w:val="000000"/>
          <w:sz w:val="24"/>
          <w:szCs w:val="24"/>
        </w:rPr>
        <w:t>you for the bulletin.</w:t>
      </w:r>
    </w:p>
    <w:p w:rsidR="00075A18" w:rsidRPr="006E67DD" w:rsidRDefault="0011685A" w:rsidP="00075A18">
      <w:pPr>
        <w:pStyle w:val="ListParagraph"/>
        <w:numPr>
          <w:ilvl w:val="0"/>
          <w:numId w:val="29"/>
        </w:numPr>
        <w:spacing w:line="240" w:lineRule="auto"/>
        <w:ind w:firstLine="0"/>
        <w:rPr>
          <w:rFonts w:asciiTheme="minorHAnsi" w:eastAsia="Times New Roman" w:hAnsiTheme="minorHAnsi" w:cstheme="minorHAnsi"/>
          <w:color w:val="000000"/>
          <w:sz w:val="24"/>
          <w:szCs w:val="24"/>
        </w:rPr>
      </w:pPr>
      <w:r w:rsidRPr="006E67DD">
        <w:rPr>
          <w:rFonts w:asciiTheme="minorHAnsi" w:eastAsia="Times New Roman" w:hAnsiTheme="minorHAnsi" w:cstheme="minorHAnsi"/>
          <w:color w:val="000000"/>
          <w:sz w:val="24"/>
          <w:szCs w:val="24"/>
        </w:rPr>
        <w:t>Stewardship Update</w:t>
      </w:r>
      <w:r w:rsidR="00123C0B" w:rsidRPr="006E67DD">
        <w:rPr>
          <w:rFonts w:asciiTheme="minorHAnsi" w:eastAsia="Times New Roman" w:hAnsiTheme="minorHAnsi" w:cstheme="minorHAnsi"/>
          <w:color w:val="000000"/>
          <w:sz w:val="24"/>
          <w:szCs w:val="24"/>
        </w:rPr>
        <w:t xml:space="preserve"> (</w:t>
      </w:r>
      <w:r w:rsidR="00A65A14" w:rsidRPr="006E67DD">
        <w:rPr>
          <w:rFonts w:asciiTheme="minorHAnsi" w:eastAsia="Times New Roman" w:hAnsiTheme="minorHAnsi" w:cstheme="minorHAnsi"/>
          <w:color w:val="000000"/>
          <w:sz w:val="24"/>
          <w:szCs w:val="24"/>
        </w:rPr>
        <w:t>John</w:t>
      </w:r>
      <w:r w:rsidR="00123C0B" w:rsidRPr="006E67DD">
        <w:rPr>
          <w:rFonts w:asciiTheme="minorHAnsi" w:eastAsia="Times New Roman" w:hAnsiTheme="minorHAnsi" w:cstheme="minorHAnsi"/>
          <w:color w:val="000000"/>
          <w:sz w:val="24"/>
          <w:szCs w:val="24"/>
        </w:rPr>
        <w:t xml:space="preserve"> MacKellar):  </w:t>
      </w:r>
      <w:r w:rsidR="00133B4E" w:rsidRPr="006E67DD">
        <w:rPr>
          <w:rFonts w:asciiTheme="minorHAnsi" w:eastAsia="Times New Roman" w:hAnsiTheme="minorHAnsi" w:cstheme="minorHAnsi"/>
          <w:color w:val="000000"/>
          <w:sz w:val="24"/>
          <w:szCs w:val="24"/>
        </w:rPr>
        <w:t>Two weeks of presentations have occurred with the latest last Sunday at both services to raise awareness of the Nov. 4</w:t>
      </w:r>
      <w:r w:rsidR="00133B4E" w:rsidRPr="006E67DD">
        <w:rPr>
          <w:rFonts w:asciiTheme="minorHAnsi" w:eastAsia="Times New Roman" w:hAnsiTheme="minorHAnsi" w:cstheme="minorHAnsi"/>
          <w:color w:val="000000"/>
          <w:sz w:val="24"/>
          <w:szCs w:val="24"/>
          <w:vertAlign w:val="superscript"/>
        </w:rPr>
        <w:t>th</w:t>
      </w:r>
      <w:r w:rsidR="00133B4E" w:rsidRPr="006E67DD">
        <w:rPr>
          <w:rFonts w:asciiTheme="minorHAnsi" w:eastAsia="Times New Roman" w:hAnsiTheme="minorHAnsi" w:cstheme="minorHAnsi"/>
          <w:color w:val="000000"/>
          <w:sz w:val="24"/>
          <w:szCs w:val="24"/>
        </w:rPr>
        <w:t xml:space="preserve"> </w:t>
      </w:r>
      <w:r w:rsidR="00E55398" w:rsidRPr="006E67DD">
        <w:rPr>
          <w:rFonts w:asciiTheme="minorHAnsi" w:eastAsia="Times New Roman" w:hAnsiTheme="minorHAnsi" w:cstheme="minorHAnsi"/>
          <w:color w:val="000000"/>
          <w:sz w:val="24"/>
          <w:szCs w:val="24"/>
        </w:rPr>
        <w:t xml:space="preserve">Stewardship </w:t>
      </w:r>
      <w:r w:rsidR="00133B4E" w:rsidRPr="006E67DD">
        <w:rPr>
          <w:rFonts w:asciiTheme="minorHAnsi" w:eastAsia="Times New Roman" w:hAnsiTheme="minorHAnsi" w:cstheme="minorHAnsi"/>
          <w:color w:val="000000"/>
          <w:sz w:val="24"/>
          <w:szCs w:val="24"/>
        </w:rPr>
        <w:t>culmination event.  When the cards have been received, a subgroup will process through the cards and summarize</w:t>
      </w:r>
      <w:r w:rsidR="00BF4695">
        <w:rPr>
          <w:rFonts w:asciiTheme="minorHAnsi" w:eastAsia="Times New Roman" w:hAnsiTheme="minorHAnsi" w:cstheme="minorHAnsi"/>
          <w:color w:val="000000"/>
          <w:sz w:val="24"/>
          <w:szCs w:val="24"/>
        </w:rPr>
        <w:t xml:space="preserve"> the results</w:t>
      </w:r>
      <w:r w:rsidR="00133B4E" w:rsidRPr="006E67DD">
        <w:rPr>
          <w:rFonts w:asciiTheme="minorHAnsi" w:eastAsia="Times New Roman" w:hAnsiTheme="minorHAnsi" w:cstheme="minorHAnsi"/>
          <w:color w:val="000000"/>
          <w:sz w:val="24"/>
          <w:szCs w:val="24"/>
        </w:rPr>
        <w:t xml:space="preserve">.  This is not a one year project but is a first step in going forward.  </w:t>
      </w:r>
      <w:r w:rsidR="00973AB0" w:rsidRPr="006E67DD">
        <w:rPr>
          <w:rFonts w:asciiTheme="minorHAnsi" w:eastAsia="Times New Roman" w:hAnsiTheme="minorHAnsi" w:cstheme="minorHAnsi"/>
          <w:color w:val="000000"/>
          <w:sz w:val="24"/>
          <w:szCs w:val="24"/>
        </w:rPr>
        <w:t>The bulletin will have a reminder about the important upcoming Stewardship requests and dates</w:t>
      </w:r>
      <w:r w:rsidR="00063DDB" w:rsidRPr="006E67DD">
        <w:rPr>
          <w:rFonts w:asciiTheme="minorHAnsi" w:eastAsia="Times New Roman" w:hAnsiTheme="minorHAnsi" w:cstheme="minorHAnsi"/>
          <w:color w:val="000000"/>
          <w:sz w:val="24"/>
          <w:szCs w:val="24"/>
        </w:rPr>
        <w:t>.  Nelson thanked John on behalf of the PC for his work and effort in this regard.</w:t>
      </w:r>
    </w:p>
    <w:p w:rsidR="00603BD1" w:rsidRPr="006E67DD" w:rsidRDefault="00A65A14" w:rsidP="00362864">
      <w:pPr>
        <w:pStyle w:val="ColorfulList-Accent11"/>
        <w:numPr>
          <w:ilvl w:val="0"/>
          <w:numId w:val="1"/>
        </w:numPr>
        <w:tabs>
          <w:tab w:val="left" w:pos="1080"/>
        </w:tabs>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Survey</w:t>
      </w:r>
      <w:r w:rsidR="00523104" w:rsidRPr="006E67DD">
        <w:rPr>
          <w:rFonts w:asciiTheme="minorHAnsi" w:hAnsiTheme="minorHAnsi" w:cstheme="minorHAnsi"/>
          <w:b/>
          <w:sz w:val="24"/>
          <w:szCs w:val="24"/>
        </w:rPr>
        <w:t xml:space="preserve"> </w:t>
      </w:r>
      <w:r w:rsidRPr="006E67DD">
        <w:rPr>
          <w:rFonts w:asciiTheme="minorHAnsi" w:hAnsiTheme="minorHAnsi" w:cstheme="minorHAnsi"/>
          <w:sz w:val="24"/>
          <w:szCs w:val="24"/>
        </w:rPr>
        <w:t>– Jim</w:t>
      </w:r>
      <w:r w:rsidR="00152FE7" w:rsidRPr="006E67DD">
        <w:rPr>
          <w:rFonts w:asciiTheme="minorHAnsi" w:hAnsiTheme="minorHAnsi" w:cstheme="minorHAnsi"/>
          <w:sz w:val="24"/>
          <w:szCs w:val="24"/>
        </w:rPr>
        <w:t xml:space="preserve">:  The Communication Committee has created a survey which appeared this past Sunday and will appear </w:t>
      </w:r>
      <w:r w:rsidR="00B55FED">
        <w:rPr>
          <w:rFonts w:asciiTheme="minorHAnsi" w:hAnsiTheme="minorHAnsi" w:cstheme="minorHAnsi"/>
          <w:sz w:val="24"/>
          <w:szCs w:val="24"/>
        </w:rPr>
        <w:t xml:space="preserve">through </w:t>
      </w:r>
      <w:r w:rsidR="00152FE7" w:rsidRPr="006E67DD">
        <w:rPr>
          <w:rFonts w:asciiTheme="minorHAnsi" w:hAnsiTheme="minorHAnsi" w:cstheme="minorHAnsi"/>
          <w:sz w:val="24"/>
          <w:szCs w:val="24"/>
        </w:rPr>
        <w:t>the next two Sundays as well.  The results will be shared at the next PC meeting.</w:t>
      </w:r>
      <w:r w:rsidR="00E55398" w:rsidRPr="006E67DD">
        <w:rPr>
          <w:rFonts w:asciiTheme="minorHAnsi" w:hAnsiTheme="minorHAnsi" w:cstheme="minorHAnsi"/>
          <w:sz w:val="24"/>
          <w:szCs w:val="24"/>
        </w:rPr>
        <w:t xml:space="preserve">  Thanks to the Communication Committee for this work.</w:t>
      </w:r>
    </w:p>
    <w:p w:rsidR="001C09AE" w:rsidRPr="006E67DD" w:rsidRDefault="001C09AE" w:rsidP="00362864">
      <w:pPr>
        <w:pStyle w:val="ColorfulList-Accent11"/>
        <w:tabs>
          <w:tab w:val="left" w:pos="1080"/>
        </w:tabs>
        <w:spacing w:after="0" w:line="240" w:lineRule="auto"/>
        <w:ind w:left="0"/>
        <w:rPr>
          <w:rFonts w:asciiTheme="minorHAnsi" w:hAnsiTheme="minorHAnsi" w:cstheme="minorHAnsi"/>
          <w:b/>
          <w:sz w:val="24"/>
          <w:szCs w:val="24"/>
        </w:rPr>
      </w:pPr>
    </w:p>
    <w:p w:rsidR="00603BD1" w:rsidRPr="00B55FED" w:rsidRDefault="00282D8B" w:rsidP="00362864">
      <w:pPr>
        <w:pStyle w:val="ColorfulList-Accent11"/>
        <w:numPr>
          <w:ilvl w:val="0"/>
          <w:numId w:val="1"/>
        </w:numPr>
        <w:tabs>
          <w:tab w:val="left" w:pos="1080"/>
        </w:tabs>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 xml:space="preserve"> </w:t>
      </w:r>
      <w:r w:rsidR="00075A18" w:rsidRPr="006E67DD">
        <w:rPr>
          <w:rFonts w:asciiTheme="minorHAnsi" w:hAnsiTheme="minorHAnsi" w:cstheme="minorHAnsi"/>
          <w:b/>
          <w:sz w:val="24"/>
          <w:szCs w:val="24"/>
        </w:rPr>
        <w:t>Warden’s Report</w:t>
      </w:r>
      <w:r w:rsidR="005F0308" w:rsidRPr="006E67DD">
        <w:rPr>
          <w:rFonts w:asciiTheme="minorHAnsi" w:hAnsiTheme="minorHAnsi" w:cstheme="minorHAnsi"/>
          <w:b/>
          <w:sz w:val="24"/>
          <w:szCs w:val="24"/>
        </w:rPr>
        <w:t xml:space="preserve"> – </w:t>
      </w:r>
      <w:r w:rsidR="00603BD1" w:rsidRPr="006E67DD">
        <w:rPr>
          <w:rFonts w:asciiTheme="minorHAnsi" w:hAnsiTheme="minorHAnsi" w:cstheme="minorHAnsi"/>
          <w:sz w:val="24"/>
          <w:szCs w:val="24"/>
        </w:rPr>
        <w:t>Mary Ann</w:t>
      </w:r>
      <w:r w:rsidR="00B55FED">
        <w:rPr>
          <w:rFonts w:asciiTheme="minorHAnsi" w:hAnsiTheme="minorHAnsi" w:cstheme="minorHAnsi"/>
          <w:b/>
          <w:sz w:val="24"/>
          <w:szCs w:val="24"/>
        </w:rPr>
        <w:t xml:space="preserve">:  </w:t>
      </w:r>
      <w:r w:rsidR="00E55398" w:rsidRPr="00B55FED">
        <w:rPr>
          <w:rFonts w:asciiTheme="minorHAnsi" w:hAnsiTheme="minorHAnsi" w:cstheme="minorHAnsi"/>
          <w:sz w:val="24"/>
          <w:szCs w:val="24"/>
        </w:rPr>
        <w:t>We are trying to work out a system regarding PC Minutes to c</w:t>
      </w:r>
      <w:r w:rsidR="00B55FED">
        <w:rPr>
          <w:rFonts w:asciiTheme="minorHAnsi" w:hAnsiTheme="minorHAnsi" w:cstheme="minorHAnsi"/>
          <w:sz w:val="24"/>
          <w:szCs w:val="24"/>
        </w:rPr>
        <w:t>ut down on the length of them which involves sharing</w:t>
      </w:r>
      <w:r w:rsidR="00E55398" w:rsidRPr="00B55FED">
        <w:rPr>
          <w:rFonts w:asciiTheme="minorHAnsi" w:hAnsiTheme="minorHAnsi" w:cstheme="minorHAnsi"/>
          <w:sz w:val="24"/>
          <w:szCs w:val="24"/>
        </w:rPr>
        <w:t xml:space="preserve"> the minutes from the various committees prior to our PC meeting.  In this manner, all can peruse </w:t>
      </w:r>
      <w:r w:rsidR="00F86137">
        <w:rPr>
          <w:rFonts w:asciiTheme="minorHAnsi" w:hAnsiTheme="minorHAnsi" w:cstheme="minorHAnsi"/>
          <w:sz w:val="24"/>
          <w:szCs w:val="24"/>
        </w:rPr>
        <w:t xml:space="preserve">those minutes </w:t>
      </w:r>
      <w:r w:rsidR="00E55398" w:rsidRPr="00B55FED">
        <w:rPr>
          <w:rFonts w:asciiTheme="minorHAnsi" w:hAnsiTheme="minorHAnsi" w:cstheme="minorHAnsi"/>
          <w:sz w:val="24"/>
          <w:szCs w:val="24"/>
        </w:rPr>
        <w:t xml:space="preserve">prior to the PC meeting and come to </w:t>
      </w:r>
      <w:r w:rsidR="00C52A1C">
        <w:rPr>
          <w:rFonts w:asciiTheme="minorHAnsi" w:hAnsiTheme="minorHAnsi" w:cstheme="minorHAnsi"/>
          <w:sz w:val="24"/>
          <w:szCs w:val="24"/>
        </w:rPr>
        <w:t>the PC meeting with only pertinent</w:t>
      </w:r>
      <w:r w:rsidR="00E55398" w:rsidRPr="00B55FED">
        <w:rPr>
          <w:rFonts w:asciiTheme="minorHAnsi" w:hAnsiTheme="minorHAnsi" w:cstheme="minorHAnsi"/>
          <w:sz w:val="24"/>
          <w:szCs w:val="24"/>
        </w:rPr>
        <w:t xml:space="preserve"> questions.  Nelson </w:t>
      </w:r>
      <w:r w:rsidR="00C52A1C">
        <w:rPr>
          <w:rFonts w:asciiTheme="minorHAnsi" w:hAnsiTheme="minorHAnsi" w:cstheme="minorHAnsi"/>
          <w:sz w:val="24"/>
          <w:szCs w:val="24"/>
        </w:rPr>
        <w:t xml:space="preserve">commented that </w:t>
      </w:r>
      <w:r w:rsidR="00FF61EF">
        <w:rPr>
          <w:rFonts w:asciiTheme="minorHAnsi" w:hAnsiTheme="minorHAnsi" w:cstheme="minorHAnsi"/>
          <w:sz w:val="24"/>
          <w:szCs w:val="24"/>
        </w:rPr>
        <w:t>the Executive</w:t>
      </w:r>
      <w:r w:rsidR="00C52A1C">
        <w:rPr>
          <w:rFonts w:asciiTheme="minorHAnsi" w:hAnsiTheme="minorHAnsi" w:cstheme="minorHAnsi"/>
          <w:sz w:val="24"/>
          <w:szCs w:val="24"/>
        </w:rPr>
        <w:t xml:space="preserve"> has OK’d the prepayment of the “Salt” portion of the upcoming bill from Snowman to allow us to have enough salt for the next winter as salt will be in short supply this winter from the reports we have received.</w:t>
      </w:r>
    </w:p>
    <w:p w:rsidR="00603BD1" w:rsidRPr="006E67DD" w:rsidRDefault="00603BD1" w:rsidP="00E55398">
      <w:pPr>
        <w:pStyle w:val="ColorfulList-Accent11"/>
        <w:tabs>
          <w:tab w:val="left" w:pos="1080"/>
        </w:tabs>
        <w:spacing w:after="0"/>
        <w:ind w:left="0"/>
        <w:rPr>
          <w:rFonts w:asciiTheme="minorHAnsi" w:hAnsiTheme="minorHAnsi" w:cstheme="minorHAnsi"/>
          <w:b/>
          <w:sz w:val="24"/>
          <w:szCs w:val="24"/>
        </w:rPr>
      </w:pPr>
    </w:p>
    <w:p w:rsidR="00603BD1" w:rsidRPr="009764AB" w:rsidRDefault="004B4AED" w:rsidP="00362864">
      <w:pPr>
        <w:pStyle w:val="ColorfulList-Accent11"/>
        <w:numPr>
          <w:ilvl w:val="0"/>
          <w:numId w:val="1"/>
        </w:numPr>
        <w:tabs>
          <w:tab w:val="left" w:pos="1080"/>
        </w:tabs>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 xml:space="preserve"> Jubilee Grant Application </w:t>
      </w:r>
      <w:r w:rsidR="00DF2A51" w:rsidRPr="006E67DD">
        <w:rPr>
          <w:rFonts w:asciiTheme="minorHAnsi" w:hAnsiTheme="minorHAnsi" w:cstheme="minorHAnsi"/>
          <w:b/>
          <w:sz w:val="24"/>
          <w:szCs w:val="24"/>
        </w:rPr>
        <w:t xml:space="preserve">– </w:t>
      </w:r>
      <w:r w:rsidR="00DF2A51" w:rsidRPr="006E67DD">
        <w:rPr>
          <w:rFonts w:asciiTheme="minorHAnsi" w:hAnsiTheme="minorHAnsi" w:cstheme="minorHAnsi"/>
          <w:sz w:val="24"/>
          <w:szCs w:val="24"/>
        </w:rPr>
        <w:t>Catherine Carlson</w:t>
      </w:r>
      <w:r w:rsidR="009764AB">
        <w:rPr>
          <w:rFonts w:asciiTheme="minorHAnsi" w:hAnsiTheme="minorHAnsi" w:cstheme="minorHAnsi"/>
          <w:sz w:val="24"/>
          <w:szCs w:val="24"/>
        </w:rPr>
        <w:t>:</w:t>
      </w:r>
      <w:r w:rsidR="009764AB">
        <w:rPr>
          <w:rFonts w:asciiTheme="minorHAnsi" w:hAnsiTheme="minorHAnsi" w:cstheme="minorHAnsi"/>
          <w:b/>
          <w:sz w:val="24"/>
          <w:szCs w:val="24"/>
        </w:rPr>
        <w:t xml:space="preserve">  </w:t>
      </w:r>
      <w:r w:rsidR="00A1267B" w:rsidRPr="009764AB">
        <w:rPr>
          <w:rFonts w:asciiTheme="minorHAnsi" w:hAnsiTheme="minorHAnsi" w:cstheme="minorHAnsi"/>
          <w:sz w:val="24"/>
          <w:szCs w:val="24"/>
        </w:rPr>
        <w:t xml:space="preserve">We applied last year but were unsuccessful.  We have reworked our proposal and have resubmitted again with a significant focus for community outreach on </w:t>
      </w:r>
      <w:r w:rsidR="00503A0B">
        <w:rPr>
          <w:rFonts w:asciiTheme="minorHAnsi" w:hAnsiTheme="minorHAnsi" w:cstheme="minorHAnsi"/>
          <w:sz w:val="24"/>
          <w:szCs w:val="24"/>
        </w:rPr>
        <w:t>topics like bullying,</w:t>
      </w:r>
      <w:r w:rsidR="00A1267B" w:rsidRPr="009764AB">
        <w:rPr>
          <w:rFonts w:asciiTheme="minorHAnsi" w:hAnsiTheme="minorHAnsi" w:cstheme="minorHAnsi"/>
          <w:sz w:val="24"/>
          <w:szCs w:val="24"/>
        </w:rPr>
        <w:t xml:space="preserve"> inclusion</w:t>
      </w:r>
      <w:r w:rsidR="00503A0B">
        <w:rPr>
          <w:rFonts w:asciiTheme="minorHAnsi" w:hAnsiTheme="minorHAnsi" w:cstheme="minorHAnsi"/>
          <w:sz w:val="24"/>
          <w:szCs w:val="24"/>
        </w:rPr>
        <w:t>,</w:t>
      </w:r>
      <w:r w:rsidR="00A1267B" w:rsidRPr="009764AB">
        <w:rPr>
          <w:rFonts w:asciiTheme="minorHAnsi" w:hAnsiTheme="minorHAnsi" w:cstheme="minorHAnsi"/>
          <w:sz w:val="24"/>
          <w:szCs w:val="24"/>
        </w:rPr>
        <w:t xml:space="preserve"> </w:t>
      </w:r>
      <w:r w:rsidR="00164607">
        <w:rPr>
          <w:rFonts w:asciiTheme="minorHAnsi" w:hAnsiTheme="minorHAnsi" w:cstheme="minorHAnsi"/>
          <w:sz w:val="24"/>
          <w:szCs w:val="24"/>
        </w:rPr>
        <w:t xml:space="preserve">and kindness based on work by </w:t>
      </w:r>
      <w:r w:rsidR="00A1267B" w:rsidRPr="009764AB">
        <w:rPr>
          <w:rFonts w:asciiTheme="minorHAnsi" w:hAnsiTheme="minorHAnsi" w:cstheme="minorHAnsi"/>
          <w:sz w:val="24"/>
          <w:szCs w:val="24"/>
        </w:rPr>
        <w:t>Canadian author, Dennis F</w:t>
      </w:r>
      <w:r w:rsidR="00CC4C70" w:rsidRPr="009764AB">
        <w:rPr>
          <w:rFonts w:asciiTheme="minorHAnsi" w:hAnsiTheme="minorHAnsi" w:cstheme="minorHAnsi"/>
          <w:sz w:val="24"/>
          <w:szCs w:val="24"/>
        </w:rPr>
        <w:t>oo</w:t>
      </w:r>
      <w:r w:rsidR="00164607">
        <w:rPr>
          <w:rFonts w:asciiTheme="minorHAnsi" w:hAnsiTheme="minorHAnsi" w:cstheme="minorHAnsi"/>
          <w:sz w:val="24"/>
          <w:szCs w:val="24"/>
        </w:rPr>
        <w:t>n</w:t>
      </w:r>
      <w:r w:rsidR="00A1267B" w:rsidRPr="009764AB">
        <w:rPr>
          <w:rFonts w:asciiTheme="minorHAnsi" w:hAnsiTheme="minorHAnsi" w:cstheme="minorHAnsi"/>
          <w:sz w:val="24"/>
          <w:szCs w:val="24"/>
        </w:rPr>
        <w:t xml:space="preserve">.  </w:t>
      </w:r>
      <w:r w:rsidR="00F21DD0">
        <w:rPr>
          <w:rFonts w:asciiTheme="minorHAnsi" w:hAnsiTheme="minorHAnsi" w:cstheme="minorHAnsi"/>
          <w:sz w:val="24"/>
          <w:szCs w:val="24"/>
        </w:rPr>
        <w:t>Hopefully, th</w:t>
      </w:r>
      <w:r w:rsidR="00A1267B" w:rsidRPr="009764AB">
        <w:rPr>
          <w:rFonts w:asciiTheme="minorHAnsi" w:hAnsiTheme="minorHAnsi" w:cstheme="minorHAnsi"/>
          <w:sz w:val="24"/>
          <w:szCs w:val="24"/>
        </w:rPr>
        <w:t xml:space="preserve">e shows would be performed in our </w:t>
      </w:r>
      <w:r w:rsidR="00164607">
        <w:rPr>
          <w:rFonts w:asciiTheme="minorHAnsi" w:hAnsiTheme="minorHAnsi" w:cstheme="minorHAnsi"/>
          <w:sz w:val="24"/>
          <w:szCs w:val="24"/>
        </w:rPr>
        <w:t>neighbourhood elementary schools and secondary school</w:t>
      </w:r>
      <w:r w:rsidR="00A1267B" w:rsidRPr="009764AB">
        <w:rPr>
          <w:rFonts w:asciiTheme="minorHAnsi" w:hAnsiTheme="minorHAnsi" w:cstheme="minorHAnsi"/>
          <w:sz w:val="24"/>
          <w:szCs w:val="24"/>
        </w:rPr>
        <w:t xml:space="preserve">.  </w:t>
      </w:r>
      <w:r w:rsidR="006B5F88" w:rsidRPr="009764AB">
        <w:rPr>
          <w:rFonts w:asciiTheme="minorHAnsi" w:hAnsiTheme="minorHAnsi" w:cstheme="minorHAnsi"/>
          <w:sz w:val="24"/>
          <w:szCs w:val="24"/>
        </w:rPr>
        <w:t xml:space="preserve">Youth and adults in the community and in the schools would be involved.  </w:t>
      </w:r>
      <w:r w:rsidR="00073220" w:rsidRPr="009764AB">
        <w:rPr>
          <w:rFonts w:asciiTheme="minorHAnsi" w:hAnsiTheme="minorHAnsi" w:cstheme="minorHAnsi"/>
          <w:sz w:val="24"/>
          <w:szCs w:val="24"/>
        </w:rPr>
        <w:t xml:space="preserve">Workshops after the plays </w:t>
      </w:r>
      <w:r w:rsidR="00164607">
        <w:rPr>
          <w:rFonts w:asciiTheme="minorHAnsi" w:hAnsiTheme="minorHAnsi" w:cstheme="minorHAnsi"/>
          <w:sz w:val="24"/>
          <w:szCs w:val="24"/>
        </w:rPr>
        <w:t>would be a definite possibility</w:t>
      </w:r>
      <w:r w:rsidR="00073220" w:rsidRPr="009764AB">
        <w:rPr>
          <w:rFonts w:asciiTheme="minorHAnsi" w:hAnsiTheme="minorHAnsi" w:cstheme="minorHAnsi"/>
          <w:sz w:val="24"/>
          <w:szCs w:val="24"/>
        </w:rPr>
        <w:t xml:space="preserve">.  </w:t>
      </w:r>
      <w:r w:rsidR="00A1267B" w:rsidRPr="009764AB">
        <w:rPr>
          <w:rFonts w:asciiTheme="minorHAnsi" w:hAnsiTheme="minorHAnsi" w:cstheme="minorHAnsi"/>
          <w:sz w:val="24"/>
          <w:szCs w:val="24"/>
        </w:rPr>
        <w:t xml:space="preserve">Eventually, we would hope to write and direct our own shows. </w:t>
      </w:r>
      <w:r w:rsidR="00BF66B9" w:rsidRPr="009764AB">
        <w:rPr>
          <w:rFonts w:asciiTheme="minorHAnsi" w:hAnsiTheme="minorHAnsi" w:cstheme="minorHAnsi"/>
          <w:sz w:val="24"/>
          <w:szCs w:val="24"/>
        </w:rPr>
        <w:t>We will know in about 2 months.  Thank you to Catherine for her work.</w:t>
      </w:r>
    </w:p>
    <w:p w:rsidR="00603BD1" w:rsidRPr="006E67DD" w:rsidRDefault="00603BD1" w:rsidP="006B5F88">
      <w:pPr>
        <w:pStyle w:val="ColorfulList-Accent11"/>
        <w:tabs>
          <w:tab w:val="left" w:pos="1080"/>
        </w:tabs>
        <w:spacing w:after="0"/>
        <w:ind w:left="0"/>
        <w:rPr>
          <w:rFonts w:asciiTheme="minorHAnsi" w:hAnsiTheme="minorHAnsi" w:cstheme="minorHAnsi"/>
          <w:b/>
          <w:sz w:val="24"/>
          <w:szCs w:val="24"/>
        </w:rPr>
      </w:pPr>
    </w:p>
    <w:p w:rsidR="004B4AED" w:rsidRPr="006E67DD" w:rsidRDefault="004B4AED" w:rsidP="00362864">
      <w:pPr>
        <w:pStyle w:val="ColorfulList-Accent11"/>
        <w:numPr>
          <w:ilvl w:val="0"/>
          <w:numId w:val="1"/>
        </w:numPr>
        <w:tabs>
          <w:tab w:val="left" w:pos="1080"/>
        </w:tabs>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 xml:space="preserve"> Christmas Market</w:t>
      </w:r>
      <w:r w:rsidR="00073220" w:rsidRPr="006E67DD">
        <w:rPr>
          <w:rFonts w:asciiTheme="minorHAnsi" w:hAnsiTheme="minorHAnsi" w:cstheme="minorHAnsi"/>
          <w:b/>
          <w:sz w:val="24"/>
          <w:szCs w:val="24"/>
        </w:rPr>
        <w:t xml:space="preserve"> – Nov. 17</w:t>
      </w:r>
      <w:r w:rsidR="00073220" w:rsidRPr="006E67DD">
        <w:rPr>
          <w:rFonts w:asciiTheme="minorHAnsi" w:hAnsiTheme="minorHAnsi" w:cstheme="minorHAnsi"/>
          <w:b/>
          <w:sz w:val="24"/>
          <w:szCs w:val="24"/>
          <w:vertAlign w:val="superscript"/>
        </w:rPr>
        <w:t>th</w:t>
      </w:r>
      <w:r w:rsidR="00073220" w:rsidRPr="006E67DD">
        <w:rPr>
          <w:rFonts w:asciiTheme="minorHAnsi" w:hAnsiTheme="minorHAnsi" w:cstheme="minorHAnsi"/>
          <w:b/>
          <w:sz w:val="24"/>
          <w:szCs w:val="24"/>
        </w:rPr>
        <w:t xml:space="preserve"> … Valerie Cuthbert</w:t>
      </w:r>
    </w:p>
    <w:p w:rsidR="00073220" w:rsidRPr="006E67DD" w:rsidRDefault="00073220" w:rsidP="00362864">
      <w:pPr>
        <w:pStyle w:val="ColorfulList-Accent11"/>
        <w:numPr>
          <w:ilvl w:val="1"/>
          <w:numId w:val="1"/>
        </w:numPr>
        <w:tabs>
          <w:tab w:val="left" w:pos="1080"/>
        </w:tabs>
        <w:spacing w:after="0" w:line="240" w:lineRule="auto"/>
        <w:rPr>
          <w:rFonts w:asciiTheme="minorHAnsi" w:hAnsiTheme="minorHAnsi" w:cstheme="minorHAnsi"/>
          <w:sz w:val="24"/>
          <w:szCs w:val="24"/>
        </w:rPr>
      </w:pPr>
      <w:r w:rsidRPr="006E67DD">
        <w:rPr>
          <w:rFonts w:asciiTheme="minorHAnsi" w:hAnsiTheme="minorHAnsi" w:cstheme="minorHAnsi"/>
          <w:sz w:val="24"/>
          <w:szCs w:val="24"/>
        </w:rPr>
        <w:t>Need ticket sellers</w:t>
      </w:r>
      <w:r w:rsidR="00164607">
        <w:rPr>
          <w:rFonts w:asciiTheme="minorHAnsi" w:hAnsiTheme="minorHAnsi" w:cstheme="minorHAnsi"/>
          <w:sz w:val="24"/>
          <w:szCs w:val="24"/>
        </w:rPr>
        <w:t xml:space="preserve"> </w:t>
      </w:r>
    </w:p>
    <w:p w:rsidR="00073220" w:rsidRPr="006E67DD" w:rsidRDefault="00164607" w:rsidP="00362864">
      <w:pPr>
        <w:pStyle w:val="ColorfulList-Accent11"/>
        <w:numPr>
          <w:ilvl w:val="1"/>
          <w:numId w:val="1"/>
        </w:numPr>
        <w:tabs>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Need help with </w:t>
      </w:r>
      <w:r w:rsidR="00073220" w:rsidRPr="006E67DD">
        <w:rPr>
          <w:rFonts w:asciiTheme="minorHAnsi" w:hAnsiTheme="minorHAnsi" w:cstheme="minorHAnsi"/>
          <w:sz w:val="24"/>
          <w:szCs w:val="24"/>
        </w:rPr>
        <w:t>Thursday night setup</w:t>
      </w:r>
      <w:r>
        <w:rPr>
          <w:rFonts w:asciiTheme="minorHAnsi" w:hAnsiTheme="minorHAnsi" w:cstheme="minorHAnsi"/>
          <w:sz w:val="24"/>
          <w:szCs w:val="24"/>
        </w:rPr>
        <w:t xml:space="preserve"> … check lists in the Narthex</w:t>
      </w:r>
    </w:p>
    <w:p w:rsidR="00073220" w:rsidRPr="006E67DD" w:rsidRDefault="00073220" w:rsidP="00362864">
      <w:pPr>
        <w:pStyle w:val="ColorfulList-Accent11"/>
        <w:numPr>
          <w:ilvl w:val="1"/>
          <w:numId w:val="1"/>
        </w:numPr>
        <w:tabs>
          <w:tab w:val="left" w:pos="1080"/>
        </w:tabs>
        <w:spacing w:after="0" w:line="240" w:lineRule="auto"/>
        <w:rPr>
          <w:rFonts w:asciiTheme="minorHAnsi" w:hAnsiTheme="minorHAnsi" w:cstheme="minorHAnsi"/>
          <w:sz w:val="24"/>
          <w:szCs w:val="24"/>
        </w:rPr>
      </w:pPr>
      <w:r w:rsidRPr="006E67DD">
        <w:rPr>
          <w:rFonts w:asciiTheme="minorHAnsi" w:hAnsiTheme="minorHAnsi" w:cstheme="minorHAnsi"/>
          <w:sz w:val="24"/>
          <w:szCs w:val="24"/>
        </w:rPr>
        <w:t>Last Sunday’s green sheet “fridge” flyer … promot</w:t>
      </w:r>
      <w:r w:rsidR="00164607">
        <w:rPr>
          <w:rFonts w:asciiTheme="minorHAnsi" w:hAnsiTheme="minorHAnsi" w:cstheme="minorHAnsi"/>
          <w:sz w:val="24"/>
          <w:szCs w:val="24"/>
        </w:rPr>
        <w:t>e it among your friends please!</w:t>
      </w:r>
    </w:p>
    <w:p w:rsidR="00603BD1" w:rsidRPr="006E67DD" w:rsidRDefault="00603BD1" w:rsidP="00073220">
      <w:pPr>
        <w:pStyle w:val="ColorfulList-Accent11"/>
        <w:tabs>
          <w:tab w:val="left" w:pos="1080"/>
        </w:tabs>
        <w:spacing w:after="0"/>
        <w:ind w:left="0"/>
        <w:rPr>
          <w:rFonts w:asciiTheme="minorHAnsi" w:hAnsiTheme="minorHAnsi" w:cstheme="minorHAnsi"/>
          <w:b/>
          <w:sz w:val="24"/>
          <w:szCs w:val="24"/>
        </w:rPr>
      </w:pPr>
    </w:p>
    <w:p w:rsidR="004B4AED" w:rsidRPr="006E67DD" w:rsidRDefault="004B4AED" w:rsidP="004B4AED">
      <w:pPr>
        <w:pStyle w:val="ColorfulList-Accent11"/>
        <w:numPr>
          <w:ilvl w:val="0"/>
          <w:numId w:val="1"/>
        </w:numPr>
        <w:tabs>
          <w:tab w:val="left" w:pos="1080"/>
        </w:tabs>
        <w:spacing w:after="0"/>
        <w:rPr>
          <w:rFonts w:asciiTheme="minorHAnsi" w:hAnsiTheme="minorHAnsi" w:cstheme="minorHAnsi"/>
          <w:b/>
          <w:sz w:val="24"/>
          <w:szCs w:val="24"/>
        </w:rPr>
      </w:pPr>
      <w:r w:rsidRPr="006E67DD">
        <w:rPr>
          <w:rFonts w:asciiTheme="minorHAnsi" w:hAnsiTheme="minorHAnsi" w:cstheme="minorHAnsi"/>
          <w:b/>
          <w:sz w:val="24"/>
          <w:szCs w:val="24"/>
        </w:rPr>
        <w:t xml:space="preserve"> Kitchen Fridge</w:t>
      </w:r>
      <w:r w:rsidR="00073220" w:rsidRPr="006E67DD">
        <w:rPr>
          <w:rFonts w:asciiTheme="minorHAnsi" w:hAnsiTheme="minorHAnsi" w:cstheme="minorHAnsi"/>
          <w:b/>
          <w:sz w:val="24"/>
          <w:szCs w:val="24"/>
        </w:rPr>
        <w:t xml:space="preserve"> – Valerie Cuthbert</w:t>
      </w:r>
    </w:p>
    <w:p w:rsidR="00073220" w:rsidRPr="006E67DD" w:rsidRDefault="00164607" w:rsidP="00073220">
      <w:pPr>
        <w:pStyle w:val="ColorfulList-Accent11"/>
        <w:numPr>
          <w:ilvl w:val="1"/>
          <w:numId w:val="1"/>
        </w:numPr>
        <w:tabs>
          <w:tab w:val="left" w:pos="1080"/>
        </w:tabs>
        <w:spacing w:after="0"/>
        <w:rPr>
          <w:rFonts w:asciiTheme="minorHAnsi" w:hAnsiTheme="minorHAnsi" w:cstheme="minorHAnsi"/>
          <w:sz w:val="24"/>
          <w:szCs w:val="24"/>
        </w:rPr>
      </w:pPr>
      <w:r>
        <w:rPr>
          <w:rFonts w:asciiTheme="minorHAnsi" w:hAnsiTheme="minorHAnsi" w:cstheme="minorHAnsi"/>
          <w:sz w:val="24"/>
          <w:szCs w:val="24"/>
        </w:rPr>
        <w:t>There is no</w:t>
      </w:r>
      <w:r w:rsidR="00073220" w:rsidRPr="006E67DD">
        <w:rPr>
          <w:rFonts w:asciiTheme="minorHAnsi" w:hAnsiTheme="minorHAnsi" w:cstheme="minorHAnsi"/>
          <w:sz w:val="24"/>
          <w:szCs w:val="24"/>
        </w:rPr>
        <w:t xml:space="preserve"> </w:t>
      </w:r>
      <w:r>
        <w:rPr>
          <w:rFonts w:asciiTheme="minorHAnsi" w:hAnsiTheme="minorHAnsi" w:cstheme="minorHAnsi"/>
          <w:sz w:val="24"/>
          <w:szCs w:val="24"/>
        </w:rPr>
        <w:t>“</w:t>
      </w:r>
      <w:r w:rsidR="00073220" w:rsidRPr="006E67DD">
        <w:rPr>
          <w:rFonts w:asciiTheme="minorHAnsi" w:hAnsiTheme="minorHAnsi" w:cstheme="minorHAnsi"/>
          <w:sz w:val="24"/>
          <w:szCs w:val="24"/>
        </w:rPr>
        <w:t>kitchen</w:t>
      </w:r>
      <w:r>
        <w:rPr>
          <w:rFonts w:asciiTheme="minorHAnsi" w:hAnsiTheme="minorHAnsi" w:cstheme="minorHAnsi"/>
          <w:sz w:val="24"/>
          <w:szCs w:val="24"/>
        </w:rPr>
        <w:t>”</w:t>
      </w:r>
      <w:r w:rsidR="00073220" w:rsidRPr="006E67DD">
        <w:rPr>
          <w:rFonts w:asciiTheme="minorHAnsi" w:hAnsiTheme="minorHAnsi" w:cstheme="minorHAnsi"/>
          <w:sz w:val="24"/>
          <w:szCs w:val="24"/>
        </w:rPr>
        <w:t xml:space="preserve"> person … </w:t>
      </w:r>
      <w:r>
        <w:rPr>
          <w:rFonts w:asciiTheme="minorHAnsi" w:hAnsiTheme="minorHAnsi" w:cstheme="minorHAnsi"/>
          <w:sz w:val="24"/>
          <w:szCs w:val="24"/>
        </w:rPr>
        <w:t xml:space="preserve">folks need to </w:t>
      </w:r>
      <w:r w:rsidR="00073220" w:rsidRPr="006E67DD">
        <w:rPr>
          <w:rFonts w:asciiTheme="minorHAnsi" w:hAnsiTheme="minorHAnsi" w:cstheme="minorHAnsi"/>
          <w:sz w:val="24"/>
          <w:szCs w:val="24"/>
        </w:rPr>
        <w:t xml:space="preserve">clean up as </w:t>
      </w:r>
      <w:r w:rsidR="000D3034">
        <w:rPr>
          <w:rFonts w:asciiTheme="minorHAnsi" w:hAnsiTheme="minorHAnsi" w:cstheme="minorHAnsi"/>
          <w:sz w:val="24"/>
          <w:szCs w:val="24"/>
        </w:rPr>
        <w:t>they</w:t>
      </w:r>
      <w:r w:rsidR="00073220" w:rsidRPr="006E67DD">
        <w:rPr>
          <w:rFonts w:asciiTheme="minorHAnsi" w:hAnsiTheme="minorHAnsi" w:cstheme="minorHAnsi"/>
          <w:sz w:val="24"/>
          <w:szCs w:val="24"/>
        </w:rPr>
        <w:t xml:space="preserve"> go</w:t>
      </w:r>
    </w:p>
    <w:p w:rsidR="00073220" w:rsidRPr="006E67DD" w:rsidRDefault="00073220" w:rsidP="00073220">
      <w:pPr>
        <w:pStyle w:val="ColorfulList-Accent11"/>
        <w:numPr>
          <w:ilvl w:val="1"/>
          <w:numId w:val="1"/>
        </w:numPr>
        <w:tabs>
          <w:tab w:val="left" w:pos="1080"/>
        </w:tabs>
        <w:spacing w:after="0"/>
        <w:rPr>
          <w:rFonts w:asciiTheme="minorHAnsi" w:hAnsiTheme="minorHAnsi" w:cstheme="minorHAnsi"/>
          <w:sz w:val="24"/>
          <w:szCs w:val="24"/>
        </w:rPr>
      </w:pPr>
      <w:r w:rsidRPr="006E67DD">
        <w:rPr>
          <w:rFonts w:asciiTheme="minorHAnsi" w:hAnsiTheme="minorHAnsi" w:cstheme="minorHAnsi"/>
          <w:sz w:val="24"/>
          <w:szCs w:val="24"/>
        </w:rPr>
        <w:t>No leftovers please … it creates problems later</w:t>
      </w:r>
    </w:p>
    <w:p w:rsidR="00073220" w:rsidRPr="00C45BA3" w:rsidRDefault="004D651F" w:rsidP="00C45BA3">
      <w:pPr>
        <w:pStyle w:val="ColorfulList-Accent11"/>
        <w:numPr>
          <w:ilvl w:val="1"/>
          <w:numId w:val="1"/>
        </w:numPr>
        <w:tabs>
          <w:tab w:val="left" w:pos="1080"/>
        </w:tabs>
        <w:spacing w:after="0"/>
        <w:rPr>
          <w:rFonts w:asciiTheme="minorHAnsi" w:hAnsiTheme="minorHAnsi" w:cstheme="minorHAnsi"/>
          <w:sz w:val="24"/>
          <w:szCs w:val="24"/>
        </w:rPr>
      </w:pPr>
      <w:r>
        <w:rPr>
          <w:rFonts w:asciiTheme="minorHAnsi" w:hAnsiTheme="minorHAnsi" w:cstheme="minorHAnsi"/>
          <w:sz w:val="24"/>
          <w:szCs w:val="24"/>
        </w:rPr>
        <w:lastRenderedPageBreak/>
        <w:t>The f</w:t>
      </w:r>
      <w:r w:rsidR="00073220" w:rsidRPr="006E67DD">
        <w:rPr>
          <w:rFonts w:asciiTheme="minorHAnsi" w:hAnsiTheme="minorHAnsi" w:cstheme="minorHAnsi"/>
          <w:sz w:val="24"/>
          <w:szCs w:val="24"/>
        </w:rPr>
        <w:t>ridge in the electrical room is old and inefficient</w:t>
      </w:r>
      <w:r w:rsidR="00362864">
        <w:rPr>
          <w:rFonts w:asciiTheme="minorHAnsi" w:hAnsiTheme="minorHAnsi" w:cstheme="minorHAnsi"/>
          <w:sz w:val="24"/>
          <w:szCs w:val="24"/>
        </w:rPr>
        <w:t xml:space="preserve"> and also has mould in it</w:t>
      </w:r>
      <w:r w:rsidR="00073220" w:rsidRPr="006E67DD">
        <w:rPr>
          <w:rFonts w:asciiTheme="minorHAnsi" w:hAnsiTheme="minorHAnsi" w:cstheme="minorHAnsi"/>
          <w:sz w:val="24"/>
          <w:szCs w:val="24"/>
        </w:rPr>
        <w:t>; the current fridge in the kitchen is older</w:t>
      </w:r>
      <w:r w:rsidR="00362864">
        <w:rPr>
          <w:rFonts w:asciiTheme="minorHAnsi" w:hAnsiTheme="minorHAnsi" w:cstheme="minorHAnsi"/>
          <w:sz w:val="24"/>
          <w:szCs w:val="24"/>
        </w:rPr>
        <w:t xml:space="preserve"> as well</w:t>
      </w:r>
      <w:r w:rsidR="00030BB7" w:rsidRPr="006E67DD">
        <w:rPr>
          <w:rFonts w:asciiTheme="minorHAnsi" w:hAnsiTheme="minorHAnsi" w:cstheme="minorHAnsi"/>
          <w:sz w:val="24"/>
          <w:szCs w:val="24"/>
        </w:rPr>
        <w:t>.</w:t>
      </w:r>
    </w:p>
    <w:p w:rsidR="00603BD1" w:rsidRPr="00B6056B" w:rsidRDefault="00073220" w:rsidP="00B6056B">
      <w:pPr>
        <w:pStyle w:val="ColorfulList-Accent11"/>
        <w:tabs>
          <w:tab w:val="left" w:pos="1080"/>
        </w:tabs>
        <w:spacing w:after="0"/>
        <w:rPr>
          <w:rFonts w:asciiTheme="minorHAnsi" w:hAnsiTheme="minorHAnsi" w:cstheme="minorHAnsi"/>
          <w:sz w:val="24"/>
          <w:szCs w:val="24"/>
        </w:rPr>
      </w:pPr>
      <w:r w:rsidRPr="006E67DD">
        <w:rPr>
          <w:rFonts w:asciiTheme="minorHAnsi" w:hAnsiTheme="minorHAnsi" w:cstheme="minorHAnsi"/>
          <w:sz w:val="24"/>
          <w:szCs w:val="24"/>
        </w:rPr>
        <w:t xml:space="preserve">Motion:  </w:t>
      </w:r>
      <w:r w:rsidR="00C45BA3">
        <w:rPr>
          <w:rFonts w:asciiTheme="minorHAnsi" w:hAnsiTheme="minorHAnsi" w:cstheme="minorHAnsi"/>
          <w:sz w:val="24"/>
          <w:szCs w:val="24"/>
        </w:rPr>
        <w:t>BIRT we i</w:t>
      </w:r>
      <w:r w:rsidRPr="006E67DD">
        <w:rPr>
          <w:rFonts w:asciiTheme="minorHAnsi" w:hAnsiTheme="minorHAnsi" w:cstheme="minorHAnsi"/>
          <w:sz w:val="24"/>
          <w:szCs w:val="24"/>
        </w:rPr>
        <w:t xml:space="preserve">nvestigate the purchase of a commercial fridge to replace the two existing refrigerators.  </w:t>
      </w:r>
      <w:r w:rsidR="00074FA7">
        <w:rPr>
          <w:rFonts w:asciiTheme="minorHAnsi" w:hAnsiTheme="minorHAnsi" w:cstheme="minorHAnsi"/>
          <w:sz w:val="24"/>
          <w:szCs w:val="24"/>
        </w:rPr>
        <w:t xml:space="preserve">Moved: </w:t>
      </w:r>
      <w:r w:rsidRPr="006E67DD">
        <w:rPr>
          <w:rFonts w:asciiTheme="minorHAnsi" w:hAnsiTheme="minorHAnsi" w:cstheme="minorHAnsi"/>
          <w:sz w:val="24"/>
          <w:szCs w:val="24"/>
        </w:rPr>
        <w:t>Valerie</w:t>
      </w:r>
      <w:r w:rsidR="00074FA7">
        <w:rPr>
          <w:rFonts w:asciiTheme="minorHAnsi" w:hAnsiTheme="minorHAnsi" w:cstheme="minorHAnsi"/>
          <w:sz w:val="24"/>
          <w:szCs w:val="24"/>
        </w:rPr>
        <w:t xml:space="preserve"> Cuthbert</w:t>
      </w:r>
      <w:r w:rsidR="00B6056B">
        <w:rPr>
          <w:rFonts w:asciiTheme="minorHAnsi" w:hAnsiTheme="minorHAnsi" w:cstheme="minorHAnsi"/>
          <w:sz w:val="24"/>
          <w:szCs w:val="24"/>
        </w:rPr>
        <w:t xml:space="preserve">; </w:t>
      </w:r>
      <w:r w:rsidR="00074FA7">
        <w:rPr>
          <w:rFonts w:asciiTheme="minorHAnsi" w:hAnsiTheme="minorHAnsi" w:cstheme="minorHAnsi"/>
          <w:sz w:val="24"/>
          <w:szCs w:val="24"/>
        </w:rPr>
        <w:t xml:space="preserve">Seconded: </w:t>
      </w:r>
      <w:r w:rsidRPr="006E67DD">
        <w:rPr>
          <w:rFonts w:asciiTheme="minorHAnsi" w:hAnsiTheme="minorHAnsi" w:cstheme="minorHAnsi"/>
          <w:sz w:val="24"/>
          <w:szCs w:val="24"/>
        </w:rPr>
        <w:t>Cheryl</w:t>
      </w:r>
      <w:r w:rsidR="00B32838">
        <w:rPr>
          <w:rFonts w:asciiTheme="minorHAnsi" w:hAnsiTheme="minorHAnsi" w:cstheme="minorHAnsi"/>
          <w:sz w:val="24"/>
          <w:szCs w:val="24"/>
        </w:rPr>
        <w:t xml:space="preserve"> Fox  </w:t>
      </w:r>
    </w:p>
    <w:p w:rsidR="00603BD1" w:rsidRDefault="00073220" w:rsidP="00BE4F6B">
      <w:pPr>
        <w:pStyle w:val="ColorfulList-Accent11"/>
        <w:tabs>
          <w:tab w:val="left" w:pos="1080"/>
        </w:tabs>
        <w:spacing w:after="0"/>
        <w:rPr>
          <w:rFonts w:asciiTheme="minorHAnsi" w:hAnsiTheme="minorHAnsi" w:cstheme="minorHAnsi"/>
          <w:sz w:val="24"/>
          <w:szCs w:val="24"/>
        </w:rPr>
      </w:pPr>
      <w:r w:rsidRPr="006E67DD">
        <w:rPr>
          <w:rFonts w:asciiTheme="minorHAnsi" w:hAnsiTheme="minorHAnsi" w:cstheme="minorHAnsi"/>
          <w:sz w:val="24"/>
          <w:szCs w:val="24"/>
        </w:rPr>
        <w:t xml:space="preserve">Discussion:  </w:t>
      </w:r>
      <w:r w:rsidR="00BE4F6B">
        <w:rPr>
          <w:rFonts w:asciiTheme="minorHAnsi" w:hAnsiTheme="minorHAnsi" w:cstheme="minorHAnsi"/>
          <w:sz w:val="24"/>
          <w:szCs w:val="24"/>
        </w:rPr>
        <w:t xml:space="preserve">Anne brought forward the following idea: </w:t>
      </w:r>
      <w:r w:rsidRPr="006E67DD">
        <w:rPr>
          <w:rFonts w:asciiTheme="minorHAnsi" w:hAnsiTheme="minorHAnsi" w:cstheme="minorHAnsi"/>
          <w:sz w:val="24"/>
          <w:szCs w:val="24"/>
        </w:rPr>
        <w:t xml:space="preserve"> </w:t>
      </w:r>
      <w:r w:rsidR="00BE4F6B">
        <w:rPr>
          <w:rFonts w:asciiTheme="minorHAnsi" w:hAnsiTheme="minorHAnsi" w:cstheme="minorHAnsi"/>
          <w:sz w:val="24"/>
          <w:szCs w:val="24"/>
        </w:rPr>
        <w:t xml:space="preserve">Could the </w:t>
      </w:r>
      <w:r w:rsidRPr="006E67DD">
        <w:rPr>
          <w:rFonts w:asciiTheme="minorHAnsi" w:hAnsiTheme="minorHAnsi" w:cstheme="minorHAnsi"/>
          <w:sz w:val="24"/>
          <w:szCs w:val="24"/>
        </w:rPr>
        <w:t xml:space="preserve">Memorial Fund </w:t>
      </w:r>
      <w:r w:rsidR="00BE4F6B">
        <w:rPr>
          <w:rFonts w:asciiTheme="minorHAnsi" w:hAnsiTheme="minorHAnsi" w:cstheme="minorHAnsi"/>
          <w:sz w:val="24"/>
          <w:szCs w:val="24"/>
        </w:rPr>
        <w:t xml:space="preserve">be used for such </w:t>
      </w:r>
      <w:r w:rsidR="00F725FD">
        <w:rPr>
          <w:rFonts w:asciiTheme="minorHAnsi" w:hAnsiTheme="minorHAnsi" w:cstheme="minorHAnsi"/>
          <w:sz w:val="24"/>
          <w:szCs w:val="24"/>
        </w:rPr>
        <w:t>expenditure</w:t>
      </w:r>
      <w:r w:rsidR="00BE4F6B">
        <w:rPr>
          <w:rFonts w:asciiTheme="minorHAnsi" w:hAnsiTheme="minorHAnsi" w:cstheme="minorHAnsi"/>
          <w:sz w:val="24"/>
          <w:szCs w:val="24"/>
        </w:rPr>
        <w:t xml:space="preserve">?  </w:t>
      </w:r>
      <w:r w:rsidR="00A45D80" w:rsidRPr="006E67DD">
        <w:rPr>
          <w:rFonts w:asciiTheme="minorHAnsi" w:hAnsiTheme="minorHAnsi" w:cstheme="minorHAnsi"/>
          <w:sz w:val="24"/>
          <w:szCs w:val="24"/>
        </w:rPr>
        <w:t xml:space="preserve">Fr. Stephen asked Valerie/Cheryl if an amendment can be added as follows </w:t>
      </w:r>
      <w:r w:rsidR="00A94288" w:rsidRPr="006E67DD">
        <w:rPr>
          <w:rFonts w:asciiTheme="minorHAnsi" w:hAnsiTheme="minorHAnsi" w:cstheme="minorHAnsi"/>
          <w:sz w:val="24"/>
          <w:szCs w:val="24"/>
        </w:rPr>
        <w:t xml:space="preserve">… </w:t>
      </w:r>
      <w:r w:rsidR="00A45D80" w:rsidRPr="006E67DD">
        <w:rPr>
          <w:rFonts w:asciiTheme="minorHAnsi" w:hAnsiTheme="minorHAnsi" w:cstheme="minorHAnsi"/>
          <w:sz w:val="24"/>
          <w:szCs w:val="24"/>
        </w:rPr>
        <w:t>“And investigate if Memorial Funds can be used in this regard.”</w:t>
      </w:r>
      <w:r w:rsidR="00BE4F6B">
        <w:rPr>
          <w:rFonts w:asciiTheme="minorHAnsi" w:hAnsiTheme="minorHAnsi" w:cstheme="minorHAnsi"/>
          <w:sz w:val="24"/>
          <w:szCs w:val="24"/>
        </w:rPr>
        <w:t xml:space="preserve">  Valerie and Cheryl agreed to the amendment and the amended motion PASSED.  The Executive will work on this and report back at the next PC meeting.</w:t>
      </w:r>
    </w:p>
    <w:p w:rsidR="00BE4F6B" w:rsidRPr="00BE4F6B" w:rsidRDefault="00BE4F6B" w:rsidP="00BE4F6B">
      <w:pPr>
        <w:pStyle w:val="ColorfulList-Accent11"/>
        <w:tabs>
          <w:tab w:val="left" w:pos="1080"/>
        </w:tabs>
        <w:spacing w:after="0"/>
        <w:rPr>
          <w:rFonts w:asciiTheme="minorHAnsi" w:hAnsiTheme="minorHAnsi" w:cstheme="minorHAnsi"/>
          <w:sz w:val="24"/>
          <w:szCs w:val="24"/>
        </w:rPr>
      </w:pPr>
    </w:p>
    <w:p w:rsidR="000D3ED1" w:rsidRPr="00BE4F6B" w:rsidRDefault="004B4AED" w:rsidP="00BE4F6B">
      <w:pPr>
        <w:pStyle w:val="ColorfulList-Accent11"/>
        <w:numPr>
          <w:ilvl w:val="0"/>
          <w:numId w:val="1"/>
        </w:numPr>
        <w:tabs>
          <w:tab w:val="left" w:pos="1080"/>
        </w:tabs>
        <w:spacing w:after="0"/>
        <w:rPr>
          <w:rFonts w:asciiTheme="minorHAnsi" w:hAnsiTheme="minorHAnsi" w:cstheme="minorHAnsi"/>
          <w:b/>
          <w:sz w:val="24"/>
          <w:szCs w:val="24"/>
        </w:rPr>
      </w:pPr>
      <w:r w:rsidRPr="006E67DD">
        <w:rPr>
          <w:rFonts w:asciiTheme="minorHAnsi" w:hAnsiTheme="minorHAnsi" w:cstheme="minorHAnsi"/>
          <w:b/>
          <w:sz w:val="24"/>
          <w:szCs w:val="24"/>
        </w:rPr>
        <w:t xml:space="preserve"> Emergency Plan in case of fire</w:t>
      </w:r>
      <w:r w:rsidR="00A94288" w:rsidRPr="006E67DD">
        <w:rPr>
          <w:rFonts w:asciiTheme="minorHAnsi" w:hAnsiTheme="minorHAnsi" w:cstheme="minorHAnsi"/>
          <w:b/>
          <w:sz w:val="24"/>
          <w:szCs w:val="24"/>
        </w:rPr>
        <w:t xml:space="preserve"> – Mary Ann</w:t>
      </w:r>
      <w:r w:rsidR="00BE4F6B">
        <w:rPr>
          <w:rFonts w:asciiTheme="minorHAnsi" w:hAnsiTheme="minorHAnsi" w:cstheme="minorHAnsi"/>
          <w:b/>
          <w:sz w:val="24"/>
          <w:szCs w:val="24"/>
        </w:rPr>
        <w:t xml:space="preserve">:  </w:t>
      </w:r>
      <w:r w:rsidR="00A94288" w:rsidRPr="00BE4F6B">
        <w:rPr>
          <w:rFonts w:asciiTheme="minorHAnsi" w:hAnsiTheme="minorHAnsi" w:cstheme="minorHAnsi"/>
          <w:sz w:val="24"/>
          <w:szCs w:val="24"/>
        </w:rPr>
        <w:t>The document has been distributed to all committees, etc. within the Church</w:t>
      </w:r>
      <w:r w:rsidR="00BE4F6B">
        <w:rPr>
          <w:rFonts w:asciiTheme="minorHAnsi" w:hAnsiTheme="minorHAnsi" w:cstheme="minorHAnsi"/>
          <w:sz w:val="24"/>
          <w:szCs w:val="24"/>
        </w:rPr>
        <w:t xml:space="preserve"> for </w:t>
      </w:r>
      <w:r w:rsidR="00FA1558">
        <w:rPr>
          <w:rFonts w:asciiTheme="minorHAnsi" w:hAnsiTheme="minorHAnsi" w:cstheme="minorHAnsi"/>
          <w:sz w:val="24"/>
          <w:szCs w:val="24"/>
        </w:rPr>
        <w:t xml:space="preserve">active </w:t>
      </w:r>
      <w:r w:rsidR="00F725FD">
        <w:rPr>
          <w:rFonts w:asciiTheme="minorHAnsi" w:hAnsiTheme="minorHAnsi" w:cstheme="minorHAnsi"/>
          <w:sz w:val="24"/>
          <w:szCs w:val="24"/>
        </w:rPr>
        <w:t>follow-up</w:t>
      </w:r>
      <w:r w:rsidR="00A94288" w:rsidRPr="00BE4F6B">
        <w:rPr>
          <w:rFonts w:asciiTheme="minorHAnsi" w:hAnsiTheme="minorHAnsi" w:cstheme="minorHAnsi"/>
          <w:sz w:val="24"/>
          <w:szCs w:val="24"/>
        </w:rPr>
        <w:t>.  Fr. Stephen asked Mary Ann and Jim to work</w:t>
      </w:r>
      <w:r w:rsidR="00BE4F6B">
        <w:rPr>
          <w:rFonts w:asciiTheme="minorHAnsi" w:hAnsiTheme="minorHAnsi" w:cstheme="minorHAnsi"/>
          <w:sz w:val="24"/>
          <w:szCs w:val="24"/>
        </w:rPr>
        <w:t xml:space="preserve"> on an announcement for this Sunday’s bulletin</w:t>
      </w:r>
      <w:r w:rsidR="00A94288" w:rsidRPr="00BE4F6B">
        <w:rPr>
          <w:rFonts w:asciiTheme="minorHAnsi" w:hAnsiTheme="minorHAnsi" w:cstheme="minorHAnsi"/>
          <w:sz w:val="24"/>
          <w:szCs w:val="24"/>
        </w:rPr>
        <w:t>.</w:t>
      </w:r>
      <w:r w:rsidR="000D3ED1" w:rsidRPr="00BE4F6B">
        <w:rPr>
          <w:rFonts w:asciiTheme="minorHAnsi" w:hAnsiTheme="minorHAnsi" w:cstheme="minorHAnsi"/>
          <w:sz w:val="24"/>
          <w:szCs w:val="24"/>
        </w:rPr>
        <w:t xml:space="preserve">  Nelson reviewed the Property Committee</w:t>
      </w:r>
      <w:r w:rsidR="00BE4F6B">
        <w:rPr>
          <w:rFonts w:asciiTheme="minorHAnsi" w:hAnsiTheme="minorHAnsi" w:cstheme="minorHAnsi"/>
          <w:sz w:val="24"/>
          <w:szCs w:val="24"/>
        </w:rPr>
        <w:t>’s recent Minutes regarding the</w:t>
      </w:r>
      <w:r w:rsidR="000D3ED1" w:rsidRPr="00BE4F6B">
        <w:rPr>
          <w:rFonts w:asciiTheme="minorHAnsi" w:hAnsiTheme="minorHAnsi" w:cstheme="minorHAnsi"/>
          <w:sz w:val="24"/>
          <w:szCs w:val="24"/>
        </w:rPr>
        <w:t xml:space="preserve"> subsection on Fire Emergency items.</w:t>
      </w:r>
      <w:r w:rsidR="00BE4F6B">
        <w:rPr>
          <w:rFonts w:asciiTheme="minorHAnsi" w:hAnsiTheme="minorHAnsi" w:cstheme="minorHAnsi"/>
          <w:sz w:val="24"/>
          <w:szCs w:val="24"/>
        </w:rPr>
        <w:t xml:space="preserve">  Fr. Stephen requested that Nelson provide a ‘field trip” for PC members at the November PC meeting </w:t>
      </w:r>
      <w:r w:rsidR="00DC5D80">
        <w:rPr>
          <w:rFonts w:asciiTheme="minorHAnsi" w:hAnsiTheme="minorHAnsi" w:cstheme="minorHAnsi"/>
          <w:sz w:val="24"/>
          <w:szCs w:val="24"/>
        </w:rPr>
        <w:t>highlighting pull stations, fire extinguishers, etc.  Nelson will do so.</w:t>
      </w:r>
      <w:r w:rsidR="00BE4F6B">
        <w:rPr>
          <w:rFonts w:asciiTheme="minorHAnsi" w:hAnsiTheme="minorHAnsi" w:cstheme="minorHAnsi"/>
          <w:sz w:val="24"/>
          <w:szCs w:val="24"/>
        </w:rPr>
        <w:t xml:space="preserve"> </w:t>
      </w:r>
    </w:p>
    <w:p w:rsidR="00603BD1" w:rsidRPr="006E67DD" w:rsidRDefault="00603BD1" w:rsidP="000D3ED1">
      <w:pPr>
        <w:pStyle w:val="ColorfulList-Accent11"/>
        <w:tabs>
          <w:tab w:val="left" w:pos="1080"/>
        </w:tabs>
        <w:spacing w:after="0"/>
        <w:ind w:left="0"/>
        <w:rPr>
          <w:rFonts w:asciiTheme="minorHAnsi" w:hAnsiTheme="minorHAnsi" w:cstheme="minorHAnsi"/>
          <w:b/>
          <w:sz w:val="24"/>
          <w:szCs w:val="24"/>
        </w:rPr>
      </w:pPr>
    </w:p>
    <w:p w:rsidR="00523104" w:rsidRPr="00380C57" w:rsidRDefault="004B4AED" w:rsidP="00380C57">
      <w:pPr>
        <w:pStyle w:val="ColorfulList-Accent11"/>
        <w:numPr>
          <w:ilvl w:val="0"/>
          <w:numId w:val="1"/>
        </w:numPr>
        <w:tabs>
          <w:tab w:val="left" w:pos="1080"/>
        </w:tabs>
        <w:spacing w:after="0"/>
        <w:rPr>
          <w:rFonts w:asciiTheme="minorHAnsi" w:hAnsiTheme="minorHAnsi" w:cstheme="minorHAnsi"/>
          <w:b/>
          <w:sz w:val="24"/>
          <w:szCs w:val="24"/>
        </w:rPr>
      </w:pPr>
      <w:r w:rsidRPr="006E67DD">
        <w:rPr>
          <w:rFonts w:asciiTheme="minorHAnsi" w:hAnsiTheme="minorHAnsi" w:cstheme="minorHAnsi"/>
          <w:b/>
          <w:sz w:val="24"/>
          <w:szCs w:val="24"/>
        </w:rPr>
        <w:t xml:space="preserve"> Nomination Committee for Parish Council 2019</w:t>
      </w:r>
      <w:r w:rsidR="00380C57">
        <w:rPr>
          <w:rFonts w:asciiTheme="minorHAnsi" w:hAnsiTheme="minorHAnsi" w:cstheme="minorHAnsi"/>
          <w:b/>
          <w:sz w:val="24"/>
          <w:szCs w:val="24"/>
        </w:rPr>
        <w:t xml:space="preserve"> – Fr. Stephen: </w:t>
      </w:r>
      <w:r w:rsidR="000D3ED1" w:rsidRPr="00380C57">
        <w:rPr>
          <w:rFonts w:asciiTheme="minorHAnsi" w:hAnsiTheme="minorHAnsi" w:cstheme="minorHAnsi"/>
          <w:sz w:val="24"/>
          <w:szCs w:val="24"/>
        </w:rPr>
        <w:t>Fr. Stephen reviewed the rules for PC Council</w:t>
      </w:r>
      <w:r w:rsidR="00380C57">
        <w:rPr>
          <w:rFonts w:asciiTheme="minorHAnsi" w:hAnsiTheme="minorHAnsi" w:cstheme="minorHAnsi"/>
          <w:sz w:val="24"/>
          <w:szCs w:val="24"/>
        </w:rPr>
        <w:t xml:space="preserve"> members as stated in Canon 19.  It appears from the wording that w</w:t>
      </w:r>
      <w:r w:rsidR="004C7BEC" w:rsidRPr="00380C57">
        <w:rPr>
          <w:rFonts w:asciiTheme="minorHAnsi" w:hAnsiTheme="minorHAnsi" w:cstheme="minorHAnsi"/>
          <w:sz w:val="24"/>
          <w:szCs w:val="24"/>
        </w:rPr>
        <w:t xml:space="preserve">e are ok with our </w:t>
      </w:r>
      <w:r w:rsidR="00380C57">
        <w:rPr>
          <w:rFonts w:asciiTheme="minorHAnsi" w:hAnsiTheme="minorHAnsi" w:cstheme="minorHAnsi"/>
          <w:sz w:val="24"/>
          <w:szCs w:val="24"/>
        </w:rPr>
        <w:t xml:space="preserve">current </w:t>
      </w:r>
      <w:r w:rsidR="004C7BEC" w:rsidRPr="00380C57">
        <w:rPr>
          <w:rFonts w:asciiTheme="minorHAnsi" w:hAnsiTheme="minorHAnsi" w:cstheme="minorHAnsi"/>
          <w:sz w:val="24"/>
          <w:szCs w:val="24"/>
        </w:rPr>
        <w:t xml:space="preserve">numbers. </w:t>
      </w:r>
      <w:r w:rsidR="00380C57">
        <w:rPr>
          <w:rFonts w:asciiTheme="minorHAnsi" w:hAnsiTheme="minorHAnsi" w:cstheme="minorHAnsi"/>
          <w:sz w:val="24"/>
          <w:szCs w:val="24"/>
        </w:rPr>
        <w:t xml:space="preserve">  We could have 23 members and we currently have 22.  </w:t>
      </w:r>
      <w:r w:rsidR="004C7BEC" w:rsidRPr="00380C57">
        <w:rPr>
          <w:rFonts w:asciiTheme="minorHAnsi" w:hAnsiTheme="minorHAnsi" w:cstheme="minorHAnsi"/>
          <w:sz w:val="24"/>
          <w:szCs w:val="24"/>
        </w:rPr>
        <w:t xml:space="preserve">We now need to have a Nomination Committee for PC </w:t>
      </w:r>
      <w:r w:rsidR="00380C57">
        <w:rPr>
          <w:rFonts w:asciiTheme="minorHAnsi" w:hAnsiTheme="minorHAnsi" w:cstheme="minorHAnsi"/>
          <w:sz w:val="24"/>
          <w:szCs w:val="24"/>
        </w:rPr>
        <w:t xml:space="preserve">2019.  </w:t>
      </w:r>
      <w:r w:rsidR="004C7BEC" w:rsidRPr="00380C57">
        <w:rPr>
          <w:rFonts w:asciiTheme="minorHAnsi" w:hAnsiTheme="minorHAnsi" w:cstheme="minorHAnsi"/>
          <w:sz w:val="24"/>
          <w:szCs w:val="24"/>
        </w:rPr>
        <w:t xml:space="preserve">  </w:t>
      </w:r>
    </w:p>
    <w:p w:rsidR="00380C57" w:rsidRDefault="004C7BEC" w:rsidP="00380C57">
      <w:pPr>
        <w:pStyle w:val="ColorfulList-Accent11"/>
        <w:tabs>
          <w:tab w:val="left" w:pos="1080"/>
        </w:tabs>
        <w:spacing w:after="0"/>
        <w:rPr>
          <w:rFonts w:asciiTheme="minorHAnsi" w:hAnsiTheme="minorHAnsi" w:cstheme="minorHAnsi"/>
          <w:sz w:val="24"/>
          <w:szCs w:val="24"/>
        </w:rPr>
      </w:pPr>
      <w:r w:rsidRPr="006E67DD">
        <w:rPr>
          <w:rFonts w:asciiTheme="minorHAnsi" w:hAnsiTheme="minorHAnsi" w:cstheme="minorHAnsi"/>
          <w:sz w:val="24"/>
          <w:szCs w:val="24"/>
        </w:rPr>
        <w:t>M</w:t>
      </w:r>
      <w:r w:rsidR="00380C57">
        <w:rPr>
          <w:rFonts w:asciiTheme="minorHAnsi" w:hAnsiTheme="minorHAnsi" w:cstheme="minorHAnsi"/>
          <w:sz w:val="24"/>
          <w:szCs w:val="24"/>
        </w:rPr>
        <w:t>otion</w:t>
      </w:r>
      <w:r w:rsidRPr="006E67DD">
        <w:rPr>
          <w:rFonts w:asciiTheme="minorHAnsi" w:hAnsiTheme="minorHAnsi" w:cstheme="minorHAnsi"/>
          <w:sz w:val="24"/>
          <w:szCs w:val="24"/>
        </w:rPr>
        <w:t xml:space="preserve">:  </w:t>
      </w:r>
      <w:r w:rsidR="00380C57">
        <w:rPr>
          <w:rFonts w:asciiTheme="minorHAnsi" w:hAnsiTheme="minorHAnsi" w:cstheme="minorHAnsi"/>
          <w:sz w:val="24"/>
          <w:szCs w:val="24"/>
        </w:rPr>
        <w:t xml:space="preserve">BIRT </w:t>
      </w:r>
      <w:r w:rsidRPr="006E67DD">
        <w:rPr>
          <w:rFonts w:asciiTheme="minorHAnsi" w:hAnsiTheme="minorHAnsi" w:cstheme="minorHAnsi"/>
          <w:sz w:val="24"/>
          <w:szCs w:val="24"/>
        </w:rPr>
        <w:t xml:space="preserve">we establish a Nominations Committee </w:t>
      </w:r>
      <w:r w:rsidR="00380C57">
        <w:rPr>
          <w:rFonts w:asciiTheme="minorHAnsi" w:hAnsiTheme="minorHAnsi" w:cstheme="minorHAnsi"/>
          <w:sz w:val="24"/>
          <w:szCs w:val="24"/>
        </w:rPr>
        <w:t>for Parish Council for 2019</w:t>
      </w:r>
      <w:r w:rsidR="00AA6C78">
        <w:rPr>
          <w:rFonts w:asciiTheme="minorHAnsi" w:hAnsiTheme="minorHAnsi" w:cstheme="minorHAnsi"/>
          <w:sz w:val="24"/>
          <w:szCs w:val="24"/>
        </w:rPr>
        <w:t xml:space="preserve">. </w:t>
      </w:r>
      <w:r w:rsidR="00380C57">
        <w:rPr>
          <w:rFonts w:asciiTheme="minorHAnsi" w:hAnsiTheme="minorHAnsi" w:cstheme="minorHAnsi"/>
          <w:sz w:val="24"/>
          <w:szCs w:val="24"/>
        </w:rPr>
        <w:t xml:space="preserve"> Moved: Catherine Carlson; Seconded: Jim Fox  </w:t>
      </w:r>
      <w:r w:rsidR="00AA6C78">
        <w:rPr>
          <w:rFonts w:asciiTheme="minorHAnsi" w:hAnsiTheme="minorHAnsi" w:cstheme="minorHAnsi"/>
          <w:sz w:val="24"/>
          <w:szCs w:val="24"/>
        </w:rPr>
        <w:tab/>
      </w:r>
      <w:r w:rsidR="00380C57">
        <w:rPr>
          <w:rFonts w:asciiTheme="minorHAnsi" w:hAnsiTheme="minorHAnsi" w:cstheme="minorHAnsi"/>
          <w:sz w:val="24"/>
          <w:szCs w:val="24"/>
        </w:rPr>
        <w:t>PASSED</w:t>
      </w:r>
    </w:p>
    <w:p w:rsidR="00292C5D" w:rsidRPr="006E67DD" w:rsidRDefault="00380C57" w:rsidP="00380C57">
      <w:pPr>
        <w:pStyle w:val="ColorfulList-Accent11"/>
        <w:tabs>
          <w:tab w:val="left" w:pos="1080"/>
        </w:tabs>
        <w:spacing w:after="0"/>
        <w:rPr>
          <w:rFonts w:asciiTheme="minorHAnsi" w:hAnsiTheme="minorHAnsi" w:cstheme="minorHAnsi"/>
          <w:sz w:val="24"/>
          <w:szCs w:val="24"/>
        </w:rPr>
      </w:pPr>
      <w:r>
        <w:rPr>
          <w:rFonts w:asciiTheme="minorHAnsi" w:hAnsiTheme="minorHAnsi" w:cstheme="minorHAnsi"/>
          <w:sz w:val="24"/>
          <w:szCs w:val="24"/>
        </w:rPr>
        <w:t xml:space="preserve">Mike Stredwick, Mary Ann Millar, MaryLynn Forrest, and John MacKellar </w:t>
      </w:r>
      <w:r w:rsidR="00AA6C78">
        <w:rPr>
          <w:rFonts w:asciiTheme="minorHAnsi" w:hAnsiTheme="minorHAnsi" w:cstheme="minorHAnsi"/>
          <w:sz w:val="24"/>
          <w:szCs w:val="24"/>
        </w:rPr>
        <w:t>volunteered to</w:t>
      </w:r>
      <w:r>
        <w:rPr>
          <w:rFonts w:asciiTheme="minorHAnsi" w:hAnsiTheme="minorHAnsi" w:cstheme="minorHAnsi"/>
          <w:sz w:val="24"/>
          <w:szCs w:val="24"/>
        </w:rPr>
        <w:t xml:space="preserve"> assist Fr. Stephen</w:t>
      </w:r>
      <w:r w:rsidR="00AA6C78">
        <w:rPr>
          <w:rFonts w:asciiTheme="minorHAnsi" w:hAnsiTheme="minorHAnsi" w:cstheme="minorHAnsi"/>
          <w:sz w:val="24"/>
          <w:szCs w:val="24"/>
        </w:rPr>
        <w:t xml:space="preserve"> on this Committee which will meet within the next month</w:t>
      </w:r>
      <w:r>
        <w:rPr>
          <w:rFonts w:asciiTheme="minorHAnsi" w:hAnsiTheme="minorHAnsi" w:cstheme="minorHAnsi"/>
          <w:sz w:val="24"/>
          <w:szCs w:val="24"/>
        </w:rPr>
        <w:t xml:space="preserve">. </w:t>
      </w:r>
      <w:r w:rsidR="00AA6C78">
        <w:rPr>
          <w:rFonts w:asciiTheme="minorHAnsi" w:hAnsiTheme="minorHAnsi" w:cstheme="minorHAnsi"/>
          <w:sz w:val="24"/>
          <w:szCs w:val="24"/>
        </w:rPr>
        <w:t xml:space="preserve">        </w:t>
      </w:r>
      <w:r w:rsidR="00292C5D" w:rsidRPr="006E67DD">
        <w:rPr>
          <w:rFonts w:asciiTheme="minorHAnsi" w:hAnsiTheme="minorHAnsi" w:cstheme="minorHAnsi"/>
          <w:sz w:val="24"/>
          <w:szCs w:val="24"/>
        </w:rPr>
        <w:t xml:space="preserve">Fr. Stephen </w:t>
      </w:r>
      <w:r>
        <w:rPr>
          <w:rFonts w:asciiTheme="minorHAnsi" w:hAnsiTheme="minorHAnsi" w:cstheme="minorHAnsi"/>
          <w:sz w:val="24"/>
          <w:szCs w:val="24"/>
        </w:rPr>
        <w:t>asked</w:t>
      </w:r>
      <w:r w:rsidR="00292C5D" w:rsidRPr="006E67DD">
        <w:rPr>
          <w:rFonts w:asciiTheme="minorHAnsi" w:hAnsiTheme="minorHAnsi" w:cstheme="minorHAnsi"/>
          <w:sz w:val="24"/>
          <w:szCs w:val="24"/>
        </w:rPr>
        <w:t xml:space="preserve"> current PC members </w:t>
      </w:r>
      <w:r>
        <w:rPr>
          <w:rFonts w:asciiTheme="minorHAnsi" w:hAnsiTheme="minorHAnsi" w:cstheme="minorHAnsi"/>
          <w:sz w:val="24"/>
          <w:szCs w:val="24"/>
        </w:rPr>
        <w:t xml:space="preserve">to </w:t>
      </w:r>
      <w:r w:rsidR="00292C5D" w:rsidRPr="006E67DD">
        <w:rPr>
          <w:rFonts w:asciiTheme="minorHAnsi" w:hAnsiTheme="minorHAnsi" w:cstheme="minorHAnsi"/>
          <w:sz w:val="24"/>
          <w:szCs w:val="24"/>
        </w:rPr>
        <w:t xml:space="preserve">communicate with him regarding </w:t>
      </w:r>
      <w:r w:rsidR="00AA6C78">
        <w:rPr>
          <w:rFonts w:asciiTheme="minorHAnsi" w:hAnsiTheme="minorHAnsi" w:cstheme="minorHAnsi"/>
          <w:sz w:val="24"/>
          <w:szCs w:val="24"/>
        </w:rPr>
        <w:t xml:space="preserve">their intentions for </w:t>
      </w:r>
      <w:r>
        <w:rPr>
          <w:rFonts w:asciiTheme="minorHAnsi" w:hAnsiTheme="minorHAnsi" w:cstheme="minorHAnsi"/>
          <w:sz w:val="24"/>
          <w:szCs w:val="24"/>
        </w:rPr>
        <w:t>PC for</w:t>
      </w:r>
      <w:r w:rsidR="00292C5D" w:rsidRPr="006E67DD">
        <w:rPr>
          <w:rFonts w:asciiTheme="minorHAnsi" w:hAnsiTheme="minorHAnsi" w:cstheme="minorHAnsi"/>
          <w:sz w:val="24"/>
          <w:szCs w:val="24"/>
        </w:rPr>
        <w:t xml:space="preserve"> 2019.</w:t>
      </w:r>
    </w:p>
    <w:p w:rsidR="00A31AB4" w:rsidRPr="006E67DD" w:rsidRDefault="00A31AB4" w:rsidP="00AF70AF">
      <w:pPr>
        <w:pStyle w:val="ListParagraph"/>
        <w:numPr>
          <w:ilvl w:val="0"/>
          <w:numId w:val="1"/>
        </w:numPr>
        <w:spacing w:before="100" w:beforeAutospacing="1" w:after="100" w:afterAutospacing="1" w:line="240" w:lineRule="auto"/>
        <w:rPr>
          <w:rStyle w:val="Strong"/>
          <w:rFonts w:asciiTheme="minorHAnsi" w:hAnsiTheme="minorHAnsi" w:cstheme="minorHAnsi"/>
          <w:b w:val="0"/>
          <w:bCs w:val="0"/>
          <w:color w:val="000000"/>
          <w:sz w:val="24"/>
          <w:szCs w:val="24"/>
        </w:rPr>
      </w:pPr>
      <w:r w:rsidRPr="006E67DD">
        <w:rPr>
          <w:rStyle w:val="Strong"/>
          <w:rFonts w:asciiTheme="minorHAnsi" w:hAnsiTheme="minorHAnsi" w:cstheme="minorHAnsi"/>
          <w:bCs w:val="0"/>
          <w:color w:val="000000"/>
          <w:sz w:val="24"/>
          <w:szCs w:val="24"/>
        </w:rPr>
        <w:t>Standing Committee Reports</w:t>
      </w:r>
      <w:r w:rsidR="00F02F14" w:rsidRPr="006E67DD">
        <w:rPr>
          <w:rStyle w:val="Strong"/>
          <w:rFonts w:asciiTheme="minorHAnsi" w:hAnsiTheme="minorHAnsi" w:cstheme="minorHAnsi"/>
          <w:bCs w:val="0"/>
          <w:color w:val="000000"/>
          <w:sz w:val="24"/>
          <w:szCs w:val="24"/>
        </w:rPr>
        <w:t xml:space="preserve">  </w:t>
      </w:r>
      <w:r w:rsidR="00F02F14" w:rsidRPr="006E67DD">
        <w:rPr>
          <w:rStyle w:val="Strong"/>
          <w:rFonts w:asciiTheme="minorHAnsi" w:hAnsiTheme="minorHAnsi" w:cstheme="minorHAnsi"/>
          <w:b w:val="0"/>
          <w:bCs w:val="0"/>
          <w:color w:val="000000"/>
          <w:sz w:val="24"/>
          <w:szCs w:val="24"/>
        </w:rPr>
        <w:t>(8:40)</w:t>
      </w:r>
    </w:p>
    <w:p w:rsidR="00603BD1" w:rsidRPr="006E67DD" w:rsidRDefault="00932E0A" w:rsidP="00F41CA3">
      <w:pPr>
        <w:pStyle w:val="ListParagraph"/>
        <w:numPr>
          <w:ilvl w:val="0"/>
          <w:numId w:val="32"/>
        </w:numPr>
        <w:spacing w:after="0"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Rector’s Report</w:t>
      </w:r>
      <w:r w:rsidR="008B0B1A">
        <w:rPr>
          <w:rFonts w:asciiTheme="minorHAnsi" w:hAnsiTheme="minorHAnsi" w:cstheme="minorHAnsi"/>
          <w:color w:val="000000"/>
          <w:sz w:val="24"/>
          <w:szCs w:val="24"/>
        </w:rPr>
        <w:t xml:space="preserve"> - </w:t>
      </w:r>
      <w:r w:rsidRPr="006E67DD">
        <w:rPr>
          <w:rFonts w:asciiTheme="minorHAnsi" w:hAnsiTheme="minorHAnsi" w:cstheme="minorHAnsi"/>
          <w:color w:val="000000"/>
          <w:sz w:val="24"/>
          <w:szCs w:val="24"/>
        </w:rPr>
        <w:t>Fr. Stephen</w:t>
      </w:r>
      <w:r w:rsidR="008B0B1A">
        <w:rPr>
          <w:rFonts w:asciiTheme="minorHAnsi" w:hAnsiTheme="minorHAnsi" w:cstheme="minorHAnsi"/>
          <w:color w:val="000000"/>
          <w:sz w:val="24"/>
          <w:szCs w:val="24"/>
        </w:rPr>
        <w:t>:</w:t>
      </w:r>
    </w:p>
    <w:p w:rsidR="00292C5D" w:rsidRPr="006E67DD" w:rsidRDefault="00292C5D" w:rsidP="00F41CA3">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 xml:space="preserve">Thank you to all for </w:t>
      </w:r>
      <w:r w:rsidR="008B0B1A">
        <w:rPr>
          <w:rFonts w:asciiTheme="minorHAnsi" w:hAnsiTheme="minorHAnsi" w:cstheme="minorHAnsi"/>
          <w:color w:val="000000"/>
          <w:sz w:val="24"/>
          <w:szCs w:val="24"/>
        </w:rPr>
        <w:t xml:space="preserve">their </w:t>
      </w:r>
      <w:r w:rsidRPr="006E67DD">
        <w:rPr>
          <w:rFonts w:asciiTheme="minorHAnsi" w:hAnsiTheme="minorHAnsi" w:cstheme="minorHAnsi"/>
          <w:color w:val="000000"/>
          <w:sz w:val="24"/>
          <w:szCs w:val="24"/>
        </w:rPr>
        <w:t xml:space="preserve">help </w:t>
      </w:r>
      <w:r w:rsidR="008B0B1A">
        <w:rPr>
          <w:rFonts w:asciiTheme="minorHAnsi" w:hAnsiTheme="minorHAnsi" w:cstheme="minorHAnsi"/>
          <w:color w:val="000000"/>
          <w:sz w:val="24"/>
          <w:szCs w:val="24"/>
        </w:rPr>
        <w:t xml:space="preserve">regarding the Turkey Dinner.  It was a </w:t>
      </w:r>
      <w:r w:rsidRPr="006E67DD">
        <w:rPr>
          <w:rFonts w:asciiTheme="minorHAnsi" w:hAnsiTheme="minorHAnsi" w:cstheme="minorHAnsi"/>
          <w:color w:val="000000"/>
          <w:sz w:val="24"/>
          <w:szCs w:val="24"/>
        </w:rPr>
        <w:t xml:space="preserve">good </w:t>
      </w:r>
      <w:r w:rsidR="008B0B1A">
        <w:rPr>
          <w:rFonts w:asciiTheme="minorHAnsi" w:hAnsiTheme="minorHAnsi" w:cstheme="minorHAnsi"/>
          <w:color w:val="000000"/>
          <w:sz w:val="24"/>
          <w:szCs w:val="24"/>
        </w:rPr>
        <w:t>event and we had a</w:t>
      </w:r>
      <w:r w:rsidRPr="006E67DD">
        <w:rPr>
          <w:rFonts w:asciiTheme="minorHAnsi" w:hAnsiTheme="minorHAnsi" w:cstheme="minorHAnsi"/>
          <w:color w:val="000000"/>
          <w:sz w:val="24"/>
          <w:szCs w:val="24"/>
        </w:rPr>
        <w:t xml:space="preserve"> full house.</w:t>
      </w:r>
    </w:p>
    <w:p w:rsidR="00292C5D" w:rsidRPr="006E67DD" w:rsidRDefault="008B0B1A" w:rsidP="008B0B1A">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Please notice the r</w:t>
      </w:r>
      <w:r w:rsidR="00292C5D" w:rsidRPr="006E67DD">
        <w:rPr>
          <w:rFonts w:asciiTheme="minorHAnsi" w:hAnsiTheme="minorHAnsi" w:cstheme="minorHAnsi"/>
          <w:color w:val="000000"/>
          <w:sz w:val="24"/>
          <w:szCs w:val="24"/>
        </w:rPr>
        <w:t>eturning parishioners</w:t>
      </w:r>
      <w:r w:rsidR="00932E0A" w:rsidRPr="006E67DD">
        <w:rPr>
          <w:rFonts w:asciiTheme="minorHAnsi" w:hAnsiTheme="minorHAnsi" w:cstheme="minorHAnsi"/>
          <w:color w:val="000000"/>
          <w:sz w:val="24"/>
          <w:szCs w:val="24"/>
        </w:rPr>
        <w:t xml:space="preserve"> </w:t>
      </w:r>
      <w:r>
        <w:rPr>
          <w:rFonts w:asciiTheme="minorHAnsi" w:hAnsiTheme="minorHAnsi" w:cstheme="minorHAnsi"/>
          <w:color w:val="000000"/>
          <w:sz w:val="24"/>
          <w:szCs w:val="24"/>
        </w:rPr>
        <w:t>to our parish some of whom have been absent for a time.</w:t>
      </w:r>
      <w:r w:rsidR="00932E0A" w:rsidRPr="006E67DD">
        <w:rPr>
          <w:rFonts w:asciiTheme="minorHAnsi" w:hAnsiTheme="minorHAnsi" w:cstheme="minorHAnsi"/>
          <w:color w:val="000000"/>
          <w:sz w:val="24"/>
          <w:szCs w:val="24"/>
        </w:rPr>
        <w:t xml:space="preserve"> </w:t>
      </w:r>
    </w:p>
    <w:p w:rsidR="00292C5D" w:rsidRPr="006E67DD" w:rsidRDefault="00292C5D"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 xml:space="preserve">Significant Website improvements have occurred and are ongoing.  Look at the site and </w:t>
      </w:r>
      <w:r w:rsidR="008B0B1A">
        <w:rPr>
          <w:rFonts w:asciiTheme="minorHAnsi" w:hAnsiTheme="minorHAnsi" w:cstheme="minorHAnsi"/>
          <w:color w:val="000000"/>
          <w:sz w:val="24"/>
          <w:szCs w:val="24"/>
        </w:rPr>
        <w:t>do give us your</w:t>
      </w:r>
      <w:r w:rsidR="00DF6FCF">
        <w:rPr>
          <w:rFonts w:asciiTheme="minorHAnsi" w:hAnsiTheme="minorHAnsi" w:cstheme="minorHAnsi"/>
          <w:color w:val="000000"/>
          <w:sz w:val="24"/>
          <w:szCs w:val="24"/>
        </w:rPr>
        <w:t xml:space="preserve"> feedback</w:t>
      </w:r>
      <w:r w:rsidRPr="006E67DD">
        <w:rPr>
          <w:rFonts w:asciiTheme="minorHAnsi" w:hAnsiTheme="minorHAnsi" w:cstheme="minorHAnsi"/>
          <w:color w:val="000000"/>
          <w:sz w:val="24"/>
          <w:szCs w:val="24"/>
        </w:rPr>
        <w:t>.  Valerie has been trained on doing updates.</w:t>
      </w:r>
    </w:p>
    <w:p w:rsidR="00292C5D" w:rsidRPr="006E67DD" w:rsidRDefault="00292C5D"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 xml:space="preserve">Your Christian </w:t>
      </w:r>
      <w:r w:rsidR="00F725FD" w:rsidRPr="006E67DD">
        <w:rPr>
          <w:rFonts w:asciiTheme="minorHAnsi" w:hAnsiTheme="minorHAnsi" w:cstheme="minorHAnsi"/>
          <w:color w:val="000000"/>
          <w:sz w:val="24"/>
          <w:szCs w:val="24"/>
        </w:rPr>
        <w:t>Radio show</w:t>
      </w:r>
      <w:r w:rsidRPr="006E67DD">
        <w:rPr>
          <w:rFonts w:asciiTheme="minorHAnsi" w:hAnsiTheme="minorHAnsi" w:cstheme="minorHAnsi"/>
          <w:color w:val="000000"/>
          <w:sz w:val="24"/>
          <w:szCs w:val="24"/>
        </w:rPr>
        <w:t xml:space="preserve"> has been recognized by the Diocese of Huron and </w:t>
      </w:r>
      <w:r w:rsidR="00DF6FCF">
        <w:rPr>
          <w:rFonts w:asciiTheme="minorHAnsi" w:hAnsiTheme="minorHAnsi" w:cstheme="minorHAnsi"/>
          <w:color w:val="000000"/>
          <w:sz w:val="24"/>
          <w:szCs w:val="24"/>
        </w:rPr>
        <w:t>will soon be released to a wider audience at the Diocesan level</w:t>
      </w:r>
      <w:r w:rsidRPr="006E67DD">
        <w:rPr>
          <w:rFonts w:asciiTheme="minorHAnsi" w:hAnsiTheme="minorHAnsi" w:cstheme="minorHAnsi"/>
          <w:color w:val="000000"/>
          <w:sz w:val="24"/>
          <w:szCs w:val="24"/>
        </w:rPr>
        <w:t>.</w:t>
      </w:r>
    </w:p>
    <w:p w:rsidR="00292C5D" w:rsidRPr="006E67DD" w:rsidRDefault="00292C5D"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lastRenderedPageBreak/>
        <w:t xml:space="preserve">We continue to </w:t>
      </w:r>
      <w:r w:rsidR="00DE22B8">
        <w:rPr>
          <w:rFonts w:asciiTheme="minorHAnsi" w:hAnsiTheme="minorHAnsi" w:cstheme="minorHAnsi"/>
          <w:color w:val="000000"/>
          <w:sz w:val="24"/>
          <w:szCs w:val="24"/>
        </w:rPr>
        <w:t xml:space="preserve">offer our </w:t>
      </w:r>
      <w:r w:rsidRPr="006E67DD">
        <w:rPr>
          <w:rFonts w:asciiTheme="minorHAnsi" w:hAnsiTheme="minorHAnsi" w:cstheme="minorHAnsi"/>
          <w:color w:val="000000"/>
          <w:sz w:val="24"/>
          <w:szCs w:val="24"/>
        </w:rPr>
        <w:t>service</w:t>
      </w:r>
      <w:r w:rsidR="00DE22B8">
        <w:rPr>
          <w:rFonts w:asciiTheme="minorHAnsi" w:hAnsiTheme="minorHAnsi" w:cstheme="minorHAnsi"/>
          <w:color w:val="000000"/>
          <w:sz w:val="24"/>
          <w:szCs w:val="24"/>
        </w:rPr>
        <w:t>s to</w:t>
      </w:r>
      <w:r w:rsidRPr="006E67DD">
        <w:rPr>
          <w:rFonts w:asciiTheme="minorHAnsi" w:hAnsiTheme="minorHAnsi" w:cstheme="minorHAnsi"/>
          <w:color w:val="000000"/>
          <w:sz w:val="24"/>
          <w:szCs w:val="24"/>
        </w:rPr>
        <w:t xml:space="preserve"> the Seniors’ Homes.</w:t>
      </w:r>
      <w:r w:rsidR="00314965">
        <w:rPr>
          <w:rFonts w:asciiTheme="minorHAnsi" w:hAnsiTheme="minorHAnsi" w:cstheme="minorHAnsi"/>
          <w:color w:val="000000"/>
          <w:sz w:val="24"/>
          <w:szCs w:val="24"/>
        </w:rPr>
        <w:t xml:space="preserve">  Some are quite crowded!</w:t>
      </w:r>
    </w:p>
    <w:p w:rsidR="00292C5D" w:rsidRPr="006E67DD" w:rsidRDefault="003413F2"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R</w:t>
      </w:r>
      <w:r w:rsidR="00292C5D" w:rsidRPr="006E67DD">
        <w:rPr>
          <w:rFonts w:asciiTheme="minorHAnsi" w:hAnsiTheme="minorHAnsi" w:cstheme="minorHAnsi"/>
          <w:color w:val="000000"/>
          <w:sz w:val="24"/>
          <w:szCs w:val="24"/>
        </w:rPr>
        <w:t>eception for Camp this past Sunday went well to celebrate</w:t>
      </w:r>
      <w:r w:rsidR="00B23F4C">
        <w:rPr>
          <w:rFonts w:asciiTheme="minorHAnsi" w:hAnsiTheme="minorHAnsi" w:cstheme="minorHAnsi"/>
          <w:color w:val="000000"/>
          <w:sz w:val="24"/>
          <w:szCs w:val="24"/>
        </w:rPr>
        <w:t>/honour all involved with the Camp.</w:t>
      </w:r>
    </w:p>
    <w:p w:rsidR="00CC7739" w:rsidRPr="006E67DD" w:rsidRDefault="00CC7739"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 xml:space="preserve">The John Maxwell Leadership programme finished </w:t>
      </w:r>
      <w:r w:rsidR="00866D98">
        <w:rPr>
          <w:rFonts w:asciiTheme="minorHAnsi" w:hAnsiTheme="minorHAnsi" w:cstheme="minorHAnsi"/>
          <w:color w:val="000000"/>
          <w:sz w:val="24"/>
          <w:szCs w:val="24"/>
        </w:rPr>
        <w:t>over the</w:t>
      </w:r>
      <w:r w:rsidRPr="006E67DD">
        <w:rPr>
          <w:rFonts w:asciiTheme="minorHAnsi" w:hAnsiTheme="minorHAnsi" w:cstheme="minorHAnsi"/>
          <w:color w:val="000000"/>
          <w:sz w:val="24"/>
          <w:szCs w:val="24"/>
        </w:rPr>
        <w:t xml:space="preserve"> last two Saturdays</w:t>
      </w:r>
      <w:r w:rsidR="00EF1B38">
        <w:rPr>
          <w:rFonts w:asciiTheme="minorHAnsi" w:hAnsiTheme="minorHAnsi" w:cstheme="minorHAnsi"/>
          <w:color w:val="000000"/>
          <w:sz w:val="24"/>
          <w:szCs w:val="24"/>
        </w:rPr>
        <w:t xml:space="preserve"> in Woodstock</w:t>
      </w:r>
      <w:r w:rsidRPr="006E67DD">
        <w:rPr>
          <w:rFonts w:asciiTheme="minorHAnsi" w:hAnsiTheme="minorHAnsi" w:cstheme="minorHAnsi"/>
          <w:color w:val="000000"/>
          <w:sz w:val="24"/>
          <w:szCs w:val="24"/>
        </w:rPr>
        <w:t xml:space="preserve">.  This </w:t>
      </w:r>
      <w:r w:rsidR="00A7640C">
        <w:rPr>
          <w:rFonts w:asciiTheme="minorHAnsi" w:hAnsiTheme="minorHAnsi" w:cstheme="minorHAnsi"/>
          <w:color w:val="000000"/>
          <w:sz w:val="24"/>
          <w:szCs w:val="24"/>
        </w:rPr>
        <w:t>programme</w:t>
      </w:r>
      <w:r w:rsidRPr="006E67DD">
        <w:rPr>
          <w:rFonts w:asciiTheme="minorHAnsi" w:hAnsiTheme="minorHAnsi" w:cstheme="minorHAnsi"/>
          <w:color w:val="000000"/>
          <w:sz w:val="24"/>
          <w:szCs w:val="24"/>
        </w:rPr>
        <w:t xml:space="preserve"> does work for teenagers and </w:t>
      </w:r>
      <w:r w:rsidR="00866D98">
        <w:rPr>
          <w:rFonts w:asciiTheme="minorHAnsi" w:hAnsiTheme="minorHAnsi" w:cstheme="minorHAnsi"/>
          <w:color w:val="000000"/>
          <w:sz w:val="24"/>
          <w:szCs w:val="24"/>
        </w:rPr>
        <w:t xml:space="preserve">it </w:t>
      </w:r>
      <w:r w:rsidRPr="006E67DD">
        <w:rPr>
          <w:rFonts w:asciiTheme="minorHAnsi" w:hAnsiTheme="minorHAnsi" w:cstheme="minorHAnsi"/>
          <w:color w:val="000000"/>
          <w:sz w:val="24"/>
          <w:szCs w:val="24"/>
        </w:rPr>
        <w:t>works f</w:t>
      </w:r>
      <w:r w:rsidR="00866D98">
        <w:rPr>
          <w:rFonts w:asciiTheme="minorHAnsi" w:hAnsiTheme="minorHAnsi" w:cstheme="minorHAnsi"/>
          <w:color w:val="000000"/>
          <w:sz w:val="24"/>
          <w:szCs w:val="24"/>
        </w:rPr>
        <w:t>or the community.  The question</w:t>
      </w:r>
      <w:r w:rsidRPr="006E67DD">
        <w:rPr>
          <w:rFonts w:asciiTheme="minorHAnsi" w:hAnsiTheme="minorHAnsi" w:cstheme="minorHAnsi"/>
          <w:color w:val="000000"/>
          <w:sz w:val="24"/>
          <w:szCs w:val="24"/>
        </w:rPr>
        <w:t xml:space="preserve"> arising </w:t>
      </w:r>
      <w:r w:rsidR="00866D98">
        <w:rPr>
          <w:rFonts w:asciiTheme="minorHAnsi" w:hAnsiTheme="minorHAnsi" w:cstheme="minorHAnsi"/>
          <w:color w:val="000000"/>
          <w:sz w:val="24"/>
          <w:szCs w:val="24"/>
        </w:rPr>
        <w:t>is</w:t>
      </w:r>
      <w:r w:rsidRPr="006E67DD">
        <w:rPr>
          <w:rFonts w:asciiTheme="minorHAnsi" w:hAnsiTheme="minorHAnsi" w:cstheme="minorHAnsi"/>
          <w:color w:val="000000"/>
          <w:sz w:val="24"/>
          <w:szCs w:val="24"/>
        </w:rPr>
        <w:t xml:space="preserve"> … how do we want to make this work</w:t>
      </w:r>
      <w:r w:rsidR="00866D98">
        <w:rPr>
          <w:rFonts w:asciiTheme="minorHAnsi" w:hAnsiTheme="minorHAnsi" w:cstheme="minorHAnsi"/>
          <w:color w:val="000000"/>
          <w:sz w:val="24"/>
          <w:szCs w:val="24"/>
        </w:rPr>
        <w:t xml:space="preserve"> here in KW</w:t>
      </w:r>
      <w:r w:rsidRPr="006E67DD">
        <w:rPr>
          <w:rFonts w:asciiTheme="minorHAnsi" w:hAnsiTheme="minorHAnsi" w:cstheme="minorHAnsi"/>
          <w:color w:val="000000"/>
          <w:sz w:val="24"/>
          <w:szCs w:val="24"/>
        </w:rPr>
        <w:t>?  The Optimists have already talked about sponsoring th</w:t>
      </w:r>
      <w:r w:rsidR="00866D98">
        <w:rPr>
          <w:rFonts w:asciiTheme="minorHAnsi" w:hAnsiTheme="minorHAnsi" w:cstheme="minorHAnsi"/>
          <w:color w:val="000000"/>
          <w:sz w:val="24"/>
          <w:szCs w:val="24"/>
        </w:rPr>
        <w:t>is</w:t>
      </w:r>
      <w:r w:rsidRPr="006E67DD">
        <w:rPr>
          <w:rFonts w:asciiTheme="minorHAnsi" w:hAnsiTheme="minorHAnsi" w:cstheme="minorHAnsi"/>
          <w:color w:val="000000"/>
          <w:sz w:val="24"/>
          <w:szCs w:val="24"/>
        </w:rPr>
        <w:t xml:space="preserve"> event locally.  Please talk to Fr. Stephen with your ideas.  Fr. Stephen will </w:t>
      </w:r>
      <w:r w:rsidR="00702764">
        <w:rPr>
          <w:rFonts w:asciiTheme="minorHAnsi" w:hAnsiTheme="minorHAnsi" w:cstheme="minorHAnsi"/>
          <w:color w:val="000000"/>
          <w:sz w:val="24"/>
          <w:szCs w:val="24"/>
        </w:rPr>
        <w:t>provide documents to PC members regarding this initiative</w:t>
      </w:r>
      <w:r w:rsidRPr="006E67DD">
        <w:rPr>
          <w:rFonts w:asciiTheme="minorHAnsi" w:hAnsiTheme="minorHAnsi" w:cstheme="minorHAnsi"/>
          <w:color w:val="000000"/>
          <w:sz w:val="24"/>
          <w:szCs w:val="24"/>
        </w:rPr>
        <w:t>.</w:t>
      </w:r>
    </w:p>
    <w:p w:rsidR="00CC7739" w:rsidRPr="006E67DD" w:rsidRDefault="00F84579"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Fr. Stephen did attend the annual </w:t>
      </w:r>
      <w:r w:rsidR="00CC7739" w:rsidRPr="006E67DD">
        <w:rPr>
          <w:rFonts w:asciiTheme="minorHAnsi" w:hAnsiTheme="minorHAnsi" w:cstheme="minorHAnsi"/>
          <w:color w:val="000000"/>
          <w:sz w:val="24"/>
          <w:szCs w:val="24"/>
        </w:rPr>
        <w:t xml:space="preserve">Clergy Conference in Niagara Falls.  </w:t>
      </w:r>
    </w:p>
    <w:p w:rsidR="00CC7739" w:rsidRPr="006E67DD" w:rsidRDefault="00F84579" w:rsidP="00292C5D">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Fr. Stephen will preach </w:t>
      </w:r>
      <w:r w:rsidR="004A57DD">
        <w:rPr>
          <w:rFonts w:asciiTheme="minorHAnsi" w:hAnsiTheme="minorHAnsi" w:cstheme="minorHAnsi"/>
          <w:color w:val="000000"/>
          <w:sz w:val="24"/>
          <w:szCs w:val="24"/>
        </w:rPr>
        <w:t>at</w:t>
      </w:r>
      <w:r>
        <w:rPr>
          <w:rFonts w:asciiTheme="minorHAnsi" w:hAnsiTheme="minorHAnsi" w:cstheme="minorHAnsi"/>
          <w:color w:val="000000"/>
          <w:sz w:val="24"/>
          <w:szCs w:val="24"/>
        </w:rPr>
        <w:t xml:space="preserve"> the local Roman Catholic Church </w:t>
      </w:r>
      <w:r w:rsidR="00CC7739" w:rsidRPr="006E67DD">
        <w:rPr>
          <w:rFonts w:asciiTheme="minorHAnsi" w:hAnsiTheme="minorHAnsi" w:cstheme="minorHAnsi"/>
          <w:color w:val="000000"/>
          <w:sz w:val="24"/>
          <w:szCs w:val="24"/>
        </w:rPr>
        <w:t>and the local L</w:t>
      </w:r>
      <w:r>
        <w:rPr>
          <w:rFonts w:asciiTheme="minorHAnsi" w:hAnsiTheme="minorHAnsi" w:cstheme="minorHAnsi"/>
          <w:color w:val="000000"/>
          <w:sz w:val="24"/>
          <w:szCs w:val="24"/>
        </w:rPr>
        <w:t>utheran priest will preach here in January, 2018.</w:t>
      </w:r>
    </w:p>
    <w:p w:rsidR="00343240" w:rsidRPr="006E67DD" w:rsidRDefault="00CC7739" w:rsidP="00CC7739">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Mohawk Chapel</w:t>
      </w:r>
      <w:r w:rsidR="00C74F52">
        <w:rPr>
          <w:rFonts w:asciiTheme="minorHAnsi" w:hAnsiTheme="minorHAnsi" w:cstheme="minorHAnsi"/>
          <w:color w:val="000000"/>
          <w:sz w:val="24"/>
          <w:szCs w:val="24"/>
        </w:rPr>
        <w:t xml:space="preserve"> Tour</w:t>
      </w:r>
      <w:r w:rsidRPr="006E67DD">
        <w:rPr>
          <w:rFonts w:asciiTheme="minorHAnsi" w:hAnsiTheme="minorHAnsi" w:cstheme="minorHAnsi"/>
          <w:color w:val="000000"/>
          <w:sz w:val="24"/>
          <w:szCs w:val="24"/>
        </w:rPr>
        <w:t>:  Thanks to people coordinating.</w:t>
      </w:r>
      <w:r w:rsidR="009D1F30" w:rsidRPr="006E67DD">
        <w:rPr>
          <w:rFonts w:asciiTheme="minorHAnsi" w:hAnsiTheme="minorHAnsi" w:cstheme="minorHAnsi"/>
          <w:color w:val="000000"/>
          <w:sz w:val="24"/>
          <w:szCs w:val="24"/>
        </w:rPr>
        <w:t xml:space="preserve">  Very enjoyable day!</w:t>
      </w:r>
    </w:p>
    <w:p w:rsidR="008C37D2" w:rsidRPr="006E67DD" w:rsidRDefault="00343240" w:rsidP="008C37D2">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Next Sunday:  two more baptisms!  Yes!</w:t>
      </w:r>
      <w:r w:rsidR="00CC7739" w:rsidRPr="006E67DD">
        <w:rPr>
          <w:rFonts w:asciiTheme="minorHAnsi" w:hAnsiTheme="minorHAnsi" w:cstheme="minorHAnsi"/>
          <w:color w:val="000000"/>
          <w:sz w:val="24"/>
          <w:szCs w:val="24"/>
        </w:rPr>
        <w:t xml:space="preserve"> </w:t>
      </w:r>
      <w:r w:rsidR="00932E0A" w:rsidRPr="006E67DD">
        <w:rPr>
          <w:rFonts w:asciiTheme="minorHAnsi" w:hAnsiTheme="minorHAnsi" w:cstheme="minorHAnsi"/>
          <w:color w:val="000000"/>
          <w:sz w:val="24"/>
          <w:szCs w:val="24"/>
        </w:rPr>
        <w:t xml:space="preserve"> </w:t>
      </w:r>
    </w:p>
    <w:p w:rsidR="00932E0A" w:rsidRPr="006E67DD" w:rsidRDefault="008C37D2" w:rsidP="008C37D2">
      <w:pPr>
        <w:pStyle w:val="ListParagraph"/>
        <w:numPr>
          <w:ilvl w:val="0"/>
          <w:numId w:val="34"/>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 xml:space="preserve">Announcements: </w:t>
      </w:r>
      <w:r w:rsidR="00C74F52">
        <w:rPr>
          <w:rFonts w:asciiTheme="minorHAnsi" w:hAnsiTheme="minorHAnsi" w:cstheme="minorHAnsi"/>
          <w:color w:val="000000"/>
          <w:sz w:val="24"/>
          <w:szCs w:val="24"/>
        </w:rPr>
        <w:t xml:space="preserve"> a brief discussion occurred regarding beginning announcements at 9:55 am this Sunday.  Agreed.</w:t>
      </w:r>
      <w:r w:rsidR="00932E0A" w:rsidRPr="006E67DD">
        <w:rPr>
          <w:rFonts w:asciiTheme="minorHAnsi" w:hAnsiTheme="minorHAnsi" w:cstheme="minorHAnsi"/>
          <w:color w:val="000000"/>
          <w:sz w:val="24"/>
          <w:szCs w:val="24"/>
        </w:rPr>
        <w:t xml:space="preserve">      </w:t>
      </w:r>
    </w:p>
    <w:p w:rsidR="00D84AD8" w:rsidRDefault="008148B1" w:rsidP="00596C61">
      <w:pPr>
        <w:pStyle w:val="ListParagraph"/>
        <w:numPr>
          <w:ilvl w:val="0"/>
          <w:numId w:val="32"/>
        </w:numPr>
        <w:spacing w:after="0"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Communications</w:t>
      </w:r>
      <w:r w:rsidR="00D84AD8">
        <w:rPr>
          <w:rFonts w:asciiTheme="minorHAnsi" w:hAnsiTheme="minorHAnsi" w:cstheme="minorHAnsi"/>
          <w:color w:val="000000"/>
          <w:sz w:val="24"/>
          <w:szCs w:val="24"/>
        </w:rPr>
        <w:t xml:space="preserve"> - </w:t>
      </w:r>
      <w:r w:rsidR="0011685A" w:rsidRPr="006E67DD">
        <w:rPr>
          <w:rFonts w:asciiTheme="minorHAnsi" w:hAnsiTheme="minorHAnsi" w:cstheme="minorHAnsi"/>
          <w:color w:val="000000"/>
          <w:sz w:val="24"/>
          <w:szCs w:val="24"/>
        </w:rPr>
        <w:t>Jim</w:t>
      </w:r>
      <w:r w:rsidR="00E45AB7" w:rsidRPr="006E67DD">
        <w:rPr>
          <w:rFonts w:asciiTheme="minorHAnsi" w:hAnsiTheme="minorHAnsi" w:cstheme="minorHAnsi"/>
          <w:color w:val="000000"/>
          <w:sz w:val="24"/>
          <w:szCs w:val="24"/>
        </w:rPr>
        <w:t xml:space="preserve"> </w:t>
      </w:r>
      <w:r w:rsidR="00D84AD8">
        <w:rPr>
          <w:rFonts w:asciiTheme="minorHAnsi" w:hAnsiTheme="minorHAnsi" w:cstheme="minorHAnsi"/>
          <w:color w:val="000000"/>
          <w:sz w:val="24"/>
          <w:szCs w:val="24"/>
        </w:rPr>
        <w:t xml:space="preserve">Fox:  </w:t>
      </w:r>
      <w:r w:rsidR="008C37D2" w:rsidRPr="006E67DD">
        <w:rPr>
          <w:rFonts w:asciiTheme="minorHAnsi" w:hAnsiTheme="minorHAnsi" w:cstheme="minorHAnsi"/>
          <w:color w:val="000000"/>
          <w:sz w:val="24"/>
          <w:szCs w:val="24"/>
        </w:rPr>
        <w:t>On Nov 18</w:t>
      </w:r>
      <w:r w:rsidR="00D84AD8">
        <w:rPr>
          <w:rFonts w:asciiTheme="minorHAnsi" w:hAnsiTheme="minorHAnsi" w:cstheme="minorHAnsi"/>
          <w:color w:val="000000"/>
          <w:sz w:val="24"/>
          <w:szCs w:val="24"/>
          <w:vertAlign w:val="superscript"/>
        </w:rPr>
        <w:t xml:space="preserve">th, </w:t>
      </w:r>
      <w:r w:rsidR="008C37D2" w:rsidRPr="006E67DD">
        <w:rPr>
          <w:rFonts w:asciiTheme="minorHAnsi" w:hAnsiTheme="minorHAnsi" w:cstheme="minorHAnsi"/>
          <w:color w:val="000000"/>
          <w:sz w:val="24"/>
          <w:szCs w:val="24"/>
        </w:rPr>
        <w:t xml:space="preserve">the </w:t>
      </w:r>
      <w:r w:rsidR="00D84AD8">
        <w:rPr>
          <w:rFonts w:asciiTheme="minorHAnsi" w:hAnsiTheme="minorHAnsi" w:cstheme="minorHAnsi"/>
          <w:color w:val="000000"/>
          <w:sz w:val="24"/>
          <w:szCs w:val="24"/>
        </w:rPr>
        <w:t xml:space="preserve">Communications </w:t>
      </w:r>
      <w:r w:rsidR="008C37D2" w:rsidRPr="006E67DD">
        <w:rPr>
          <w:rFonts w:asciiTheme="minorHAnsi" w:hAnsiTheme="minorHAnsi" w:cstheme="minorHAnsi"/>
          <w:color w:val="000000"/>
          <w:sz w:val="24"/>
          <w:szCs w:val="24"/>
        </w:rPr>
        <w:t>Committee</w:t>
      </w:r>
      <w:r w:rsidR="00D84AD8">
        <w:rPr>
          <w:rFonts w:asciiTheme="minorHAnsi" w:hAnsiTheme="minorHAnsi" w:cstheme="minorHAnsi"/>
          <w:color w:val="000000"/>
          <w:sz w:val="24"/>
          <w:szCs w:val="24"/>
        </w:rPr>
        <w:t xml:space="preserve"> will host the Coffee Hours.  </w:t>
      </w:r>
      <w:r w:rsidR="008C37D2" w:rsidRPr="006E67DD">
        <w:rPr>
          <w:rFonts w:asciiTheme="minorHAnsi" w:hAnsiTheme="minorHAnsi" w:cstheme="minorHAnsi"/>
          <w:color w:val="000000"/>
          <w:sz w:val="24"/>
          <w:szCs w:val="24"/>
        </w:rPr>
        <w:t xml:space="preserve">Graeme </w:t>
      </w:r>
      <w:r w:rsidR="00D84AD8">
        <w:rPr>
          <w:rFonts w:asciiTheme="minorHAnsi" w:hAnsiTheme="minorHAnsi" w:cstheme="minorHAnsi"/>
          <w:color w:val="000000"/>
          <w:sz w:val="24"/>
          <w:szCs w:val="24"/>
        </w:rPr>
        <w:t xml:space="preserve">Welsford </w:t>
      </w:r>
      <w:r w:rsidR="008C37D2" w:rsidRPr="006E67DD">
        <w:rPr>
          <w:rFonts w:asciiTheme="minorHAnsi" w:hAnsiTheme="minorHAnsi" w:cstheme="minorHAnsi"/>
          <w:color w:val="000000"/>
          <w:sz w:val="24"/>
          <w:szCs w:val="24"/>
        </w:rPr>
        <w:t xml:space="preserve">will do presentations at </w:t>
      </w:r>
      <w:r w:rsidR="00D84AD8">
        <w:rPr>
          <w:rFonts w:asciiTheme="minorHAnsi" w:hAnsiTheme="minorHAnsi" w:cstheme="minorHAnsi"/>
          <w:color w:val="000000"/>
          <w:sz w:val="24"/>
          <w:szCs w:val="24"/>
        </w:rPr>
        <w:t>both</w:t>
      </w:r>
      <w:r w:rsidR="008C37D2" w:rsidRPr="006E67DD">
        <w:rPr>
          <w:rFonts w:asciiTheme="minorHAnsi" w:hAnsiTheme="minorHAnsi" w:cstheme="minorHAnsi"/>
          <w:color w:val="000000"/>
          <w:sz w:val="24"/>
          <w:szCs w:val="24"/>
        </w:rPr>
        <w:t xml:space="preserve"> Coffee Hour</w:t>
      </w:r>
      <w:r w:rsidR="00D84AD8">
        <w:rPr>
          <w:rFonts w:asciiTheme="minorHAnsi" w:hAnsiTheme="minorHAnsi" w:cstheme="minorHAnsi"/>
          <w:color w:val="000000"/>
          <w:sz w:val="24"/>
          <w:szCs w:val="24"/>
        </w:rPr>
        <w:t>s</w:t>
      </w:r>
      <w:r w:rsidR="008C37D2" w:rsidRPr="006E67DD">
        <w:rPr>
          <w:rFonts w:asciiTheme="minorHAnsi" w:hAnsiTheme="minorHAnsi" w:cstheme="minorHAnsi"/>
          <w:color w:val="000000"/>
          <w:sz w:val="24"/>
          <w:szCs w:val="24"/>
        </w:rPr>
        <w:t xml:space="preserve"> regarding the ne</w:t>
      </w:r>
      <w:r w:rsidR="00D84AD8">
        <w:rPr>
          <w:rFonts w:asciiTheme="minorHAnsi" w:hAnsiTheme="minorHAnsi" w:cstheme="minorHAnsi"/>
          <w:color w:val="000000"/>
          <w:sz w:val="24"/>
          <w:szCs w:val="24"/>
        </w:rPr>
        <w:t>w</w:t>
      </w:r>
      <w:r w:rsidR="008C37D2" w:rsidRPr="006E67DD">
        <w:rPr>
          <w:rFonts w:asciiTheme="minorHAnsi" w:hAnsiTheme="minorHAnsi" w:cstheme="minorHAnsi"/>
          <w:color w:val="000000"/>
          <w:sz w:val="24"/>
          <w:szCs w:val="24"/>
        </w:rPr>
        <w:t xml:space="preserve"> website</w:t>
      </w:r>
      <w:r w:rsidR="00E45AB7" w:rsidRPr="006E67DD">
        <w:rPr>
          <w:rFonts w:asciiTheme="minorHAnsi" w:hAnsiTheme="minorHAnsi" w:cstheme="minorHAnsi"/>
          <w:color w:val="000000"/>
          <w:sz w:val="24"/>
          <w:szCs w:val="24"/>
        </w:rPr>
        <w:t>.</w:t>
      </w:r>
    </w:p>
    <w:p w:rsidR="00596C61" w:rsidRPr="00596C61" w:rsidRDefault="00596C61" w:rsidP="00596C61">
      <w:pPr>
        <w:pStyle w:val="ListParagraph"/>
        <w:spacing w:after="0" w:line="240" w:lineRule="auto"/>
        <w:ind w:left="1080"/>
        <w:rPr>
          <w:rFonts w:asciiTheme="minorHAnsi" w:hAnsiTheme="minorHAnsi" w:cstheme="minorHAnsi"/>
          <w:color w:val="000000"/>
          <w:sz w:val="24"/>
          <w:szCs w:val="24"/>
        </w:rPr>
      </w:pPr>
    </w:p>
    <w:p w:rsidR="00A31AB4" w:rsidRPr="006E67DD" w:rsidRDefault="00D84AD8" w:rsidP="00A31AB4">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Finance - </w:t>
      </w:r>
      <w:r w:rsidR="00A31AB4" w:rsidRPr="006E67DD">
        <w:rPr>
          <w:rFonts w:asciiTheme="minorHAnsi" w:hAnsiTheme="minorHAnsi" w:cstheme="minorHAnsi"/>
          <w:color w:val="000000"/>
          <w:sz w:val="24"/>
          <w:szCs w:val="24"/>
        </w:rPr>
        <w:t>Anne</w:t>
      </w:r>
      <w:r w:rsidR="00F02F14" w:rsidRPr="006E67DD">
        <w:rPr>
          <w:rFonts w:asciiTheme="minorHAnsi" w:hAnsiTheme="minorHAnsi" w:cstheme="minorHAnsi"/>
          <w:color w:val="000000"/>
          <w:sz w:val="24"/>
          <w:szCs w:val="24"/>
        </w:rPr>
        <w:t xml:space="preserve"> </w:t>
      </w:r>
      <w:r>
        <w:rPr>
          <w:rFonts w:asciiTheme="minorHAnsi" w:hAnsiTheme="minorHAnsi" w:cstheme="minorHAnsi"/>
          <w:color w:val="000000"/>
          <w:sz w:val="24"/>
          <w:szCs w:val="24"/>
        </w:rPr>
        <w:t>Taylor</w:t>
      </w:r>
      <w:r w:rsidR="00F02F14" w:rsidRPr="006E67DD">
        <w:rPr>
          <w:rFonts w:asciiTheme="minorHAnsi" w:hAnsiTheme="minorHAnsi" w:cstheme="minorHAnsi"/>
          <w:color w:val="000000"/>
          <w:sz w:val="24"/>
          <w:szCs w:val="24"/>
        </w:rPr>
        <w:t xml:space="preserve"> (8:50)</w:t>
      </w:r>
      <w:r>
        <w:rPr>
          <w:rFonts w:asciiTheme="minorHAnsi" w:hAnsiTheme="minorHAnsi" w:cstheme="minorHAnsi"/>
          <w:color w:val="000000"/>
          <w:sz w:val="24"/>
          <w:szCs w:val="24"/>
        </w:rPr>
        <w:t>:</w:t>
      </w:r>
      <w:r w:rsidR="00E45AB7" w:rsidRPr="006E67DD">
        <w:rPr>
          <w:rFonts w:asciiTheme="minorHAnsi" w:hAnsiTheme="minorHAnsi" w:cstheme="minorHAnsi"/>
          <w:color w:val="000000"/>
          <w:sz w:val="24"/>
          <w:szCs w:val="24"/>
        </w:rPr>
        <w:t xml:space="preserve">  The</w:t>
      </w:r>
      <w:r>
        <w:rPr>
          <w:rFonts w:asciiTheme="minorHAnsi" w:hAnsiTheme="minorHAnsi" w:cstheme="minorHAnsi"/>
          <w:color w:val="000000"/>
          <w:sz w:val="24"/>
          <w:szCs w:val="24"/>
        </w:rPr>
        <w:t xml:space="preserve"> donations</w:t>
      </w:r>
      <w:r w:rsidR="00E45AB7" w:rsidRPr="006E67DD">
        <w:rPr>
          <w:rFonts w:asciiTheme="minorHAnsi" w:hAnsiTheme="minorHAnsi" w:cstheme="minorHAnsi"/>
          <w:color w:val="000000"/>
          <w:sz w:val="24"/>
          <w:szCs w:val="24"/>
        </w:rPr>
        <w:t xml:space="preserve"> received </w:t>
      </w:r>
      <w:r>
        <w:rPr>
          <w:rFonts w:asciiTheme="minorHAnsi" w:hAnsiTheme="minorHAnsi" w:cstheme="minorHAnsi"/>
          <w:color w:val="000000"/>
          <w:sz w:val="24"/>
          <w:szCs w:val="24"/>
        </w:rPr>
        <w:t xml:space="preserve">thus far this year </w:t>
      </w:r>
      <w:r w:rsidR="00E45AB7" w:rsidRPr="006E67DD">
        <w:rPr>
          <w:rFonts w:asciiTheme="minorHAnsi" w:hAnsiTheme="minorHAnsi" w:cstheme="minorHAnsi"/>
          <w:color w:val="000000"/>
          <w:sz w:val="24"/>
          <w:szCs w:val="24"/>
        </w:rPr>
        <w:t>are up</w:t>
      </w:r>
      <w:r>
        <w:rPr>
          <w:rFonts w:asciiTheme="minorHAnsi" w:hAnsiTheme="minorHAnsi" w:cstheme="minorHAnsi"/>
          <w:color w:val="000000"/>
          <w:sz w:val="24"/>
          <w:szCs w:val="24"/>
        </w:rPr>
        <w:t xml:space="preserve"> by $10,000 over last year (good news!).  However, w</w:t>
      </w:r>
      <w:r w:rsidR="00E45AB7" w:rsidRPr="006E67DD">
        <w:rPr>
          <w:rFonts w:asciiTheme="minorHAnsi" w:hAnsiTheme="minorHAnsi" w:cstheme="minorHAnsi"/>
          <w:color w:val="000000"/>
          <w:sz w:val="24"/>
          <w:szCs w:val="24"/>
        </w:rPr>
        <w:t>e are behind in reaching our new budget amount (</w:t>
      </w:r>
      <w:r>
        <w:rPr>
          <w:rFonts w:asciiTheme="minorHAnsi" w:hAnsiTheme="minorHAnsi" w:cstheme="minorHAnsi"/>
          <w:color w:val="000000"/>
          <w:sz w:val="24"/>
          <w:szCs w:val="24"/>
        </w:rPr>
        <w:t xml:space="preserve">the </w:t>
      </w:r>
      <w:r w:rsidR="00E45AB7" w:rsidRPr="006E67DD">
        <w:rPr>
          <w:rFonts w:asciiTheme="minorHAnsi" w:hAnsiTheme="minorHAnsi" w:cstheme="minorHAnsi"/>
          <w:color w:val="000000"/>
          <w:sz w:val="24"/>
          <w:szCs w:val="24"/>
        </w:rPr>
        <w:t xml:space="preserve">10% increase </w:t>
      </w:r>
      <w:r>
        <w:rPr>
          <w:rFonts w:asciiTheme="minorHAnsi" w:hAnsiTheme="minorHAnsi" w:cstheme="minorHAnsi"/>
          <w:color w:val="000000"/>
          <w:sz w:val="24"/>
          <w:szCs w:val="24"/>
        </w:rPr>
        <w:t>over last year’s budget passed at Vestry this year</w:t>
      </w:r>
      <w:r w:rsidR="00E45AB7" w:rsidRPr="006E67DD">
        <w:rPr>
          <w:rFonts w:asciiTheme="minorHAnsi" w:hAnsiTheme="minorHAnsi" w:cstheme="minorHAnsi"/>
          <w:color w:val="000000"/>
          <w:sz w:val="24"/>
          <w:szCs w:val="24"/>
        </w:rPr>
        <w:t>).</w:t>
      </w:r>
      <w:r>
        <w:rPr>
          <w:rFonts w:asciiTheme="minorHAnsi" w:hAnsiTheme="minorHAnsi" w:cstheme="minorHAnsi"/>
          <w:color w:val="000000"/>
          <w:sz w:val="24"/>
          <w:szCs w:val="24"/>
        </w:rPr>
        <w:t xml:space="preserve"> Your Executive</w:t>
      </w:r>
      <w:r w:rsidR="00F56A13" w:rsidRPr="006E67DD">
        <w:rPr>
          <w:rFonts w:asciiTheme="minorHAnsi" w:hAnsiTheme="minorHAnsi" w:cstheme="minorHAnsi"/>
          <w:color w:val="000000"/>
          <w:sz w:val="24"/>
          <w:szCs w:val="24"/>
        </w:rPr>
        <w:t xml:space="preserve"> is working on a 1 page </w:t>
      </w:r>
      <w:r>
        <w:rPr>
          <w:rFonts w:asciiTheme="minorHAnsi" w:hAnsiTheme="minorHAnsi" w:cstheme="minorHAnsi"/>
          <w:color w:val="000000"/>
          <w:sz w:val="24"/>
          <w:szCs w:val="24"/>
        </w:rPr>
        <w:t xml:space="preserve">fiscal </w:t>
      </w:r>
      <w:r w:rsidR="00F56A13" w:rsidRPr="006E67DD">
        <w:rPr>
          <w:rFonts w:asciiTheme="minorHAnsi" w:hAnsiTheme="minorHAnsi" w:cstheme="minorHAnsi"/>
          <w:color w:val="000000"/>
          <w:sz w:val="24"/>
          <w:szCs w:val="24"/>
        </w:rPr>
        <w:t>summary now to be published in the next week or so</w:t>
      </w:r>
      <w:r w:rsidR="005F5943">
        <w:rPr>
          <w:rFonts w:asciiTheme="minorHAnsi" w:hAnsiTheme="minorHAnsi" w:cstheme="minorHAnsi"/>
          <w:color w:val="000000"/>
          <w:sz w:val="24"/>
          <w:szCs w:val="24"/>
        </w:rPr>
        <w:t xml:space="preserve"> to share this situation with the Parish</w:t>
      </w:r>
      <w:r w:rsidR="00F56A13" w:rsidRPr="006E67DD">
        <w:rPr>
          <w:rFonts w:asciiTheme="minorHAnsi" w:hAnsiTheme="minorHAnsi" w:cstheme="minorHAnsi"/>
          <w:color w:val="000000"/>
          <w:sz w:val="24"/>
          <w:szCs w:val="24"/>
        </w:rPr>
        <w:t>.  In terms of expenses</w:t>
      </w:r>
      <w:r>
        <w:rPr>
          <w:rFonts w:asciiTheme="minorHAnsi" w:hAnsiTheme="minorHAnsi" w:cstheme="minorHAnsi"/>
          <w:color w:val="000000"/>
          <w:sz w:val="24"/>
          <w:szCs w:val="24"/>
        </w:rPr>
        <w:t>, we have the following noted</w:t>
      </w:r>
      <w:r w:rsidR="00F56A13" w:rsidRPr="006E67DD">
        <w:rPr>
          <w:rFonts w:asciiTheme="minorHAnsi" w:hAnsiTheme="minorHAnsi" w:cstheme="minorHAnsi"/>
          <w:color w:val="000000"/>
          <w:sz w:val="24"/>
          <w:szCs w:val="24"/>
        </w:rPr>
        <w:t xml:space="preserve">:  $1,000 savings in interim rectors over the summer </w:t>
      </w:r>
      <w:r>
        <w:rPr>
          <w:rFonts w:asciiTheme="minorHAnsi" w:hAnsiTheme="minorHAnsi" w:cstheme="minorHAnsi"/>
          <w:color w:val="000000"/>
          <w:sz w:val="24"/>
          <w:szCs w:val="24"/>
        </w:rPr>
        <w:t>was not needed; o</w:t>
      </w:r>
      <w:r w:rsidR="00341EAC">
        <w:rPr>
          <w:rFonts w:asciiTheme="minorHAnsi" w:hAnsiTheme="minorHAnsi" w:cstheme="minorHAnsi"/>
          <w:color w:val="000000"/>
          <w:sz w:val="24"/>
          <w:szCs w:val="24"/>
        </w:rPr>
        <w:t xml:space="preserve">ur fundraising is above budget; </w:t>
      </w:r>
      <w:r w:rsidR="00F56A13" w:rsidRPr="006E67DD">
        <w:rPr>
          <w:rFonts w:asciiTheme="minorHAnsi" w:hAnsiTheme="minorHAnsi" w:cstheme="minorHAnsi"/>
          <w:color w:val="000000"/>
          <w:sz w:val="24"/>
          <w:szCs w:val="24"/>
        </w:rPr>
        <w:t xml:space="preserve">Fr. Stephen was </w:t>
      </w:r>
      <w:r>
        <w:rPr>
          <w:rFonts w:asciiTheme="minorHAnsi" w:hAnsiTheme="minorHAnsi" w:cstheme="minorHAnsi"/>
          <w:color w:val="000000"/>
          <w:sz w:val="24"/>
          <w:szCs w:val="24"/>
        </w:rPr>
        <w:t>present</w:t>
      </w:r>
      <w:r w:rsidR="00F56A13" w:rsidRPr="006E67DD">
        <w:rPr>
          <w:rFonts w:asciiTheme="minorHAnsi" w:hAnsiTheme="minorHAnsi" w:cstheme="minorHAnsi"/>
          <w:color w:val="000000"/>
          <w:sz w:val="24"/>
          <w:szCs w:val="24"/>
        </w:rPr>
        <w:t xml:space="preserve"> this summer to do services.  </w:t>
      </w:r>
      <w:r>
        <w:rPr>
          <w:rFonts w:asciiTheme="minorHAnsi" w:hAnsiTheme="minorHAnsi" w:cstheme="minorHAnsi"/>
          <w:color w:val="000000"/>
          <w:sz w:val="24"/>
          <w:szCs w:val="24"/>
        </w:rPr>
        <w:t>Next</w:t>
      </w:r>
      <w:r w:rsidR="00F56A13" w:rsidRPr="006E67DD">
        <w:rPr>
          <w:rFonts w:asciiTheme="minorHAnsi" w:hAnsiTheme="minorHAnsi" w:cstheme="minorHAnsi"/>
          <w:color w:val="000000"/>
          <w:sz w:val="24"/>
          <w:szCs w:val="24"/>
        </w:rPr>
        <w:t xml:space="preserve"> summer</w:t>
      </w:r>
      <w:r>
        <w:rPr>
          <w:rFonts w:asciiTheme="minorHAnsi" w:hAnsiTheme="minorHAnsi" w:cstheme="minorHAnsi"/>
          <w:color w:val="000000"/>
          <w:sz w:val="24"/>
          <w:szCs w:val="24"/>
        </w:rPr>
        <w:t>, we could licens</w:t>
      </w:r>
      <w:r w:rsidR="00F56A13" w:rsidRPr="006E67DD">
        <w:rPr>
          <w:rFonts w:asciiTheme="minorHAnsi" w:hAnsiTheme="minorHAnsi" w:cstheme="minorHAnsi"/>
          <w:color w:val="000000"/>
          <w:sz w:val="24"/>
          <w:szCs w:val="24"/>
        </w:rPr>
        <w:t xml:space="preserve">e 3-4 lay readers to preach and </w:t>
      </w:r>
      <w:r>
        <w:rPr>
          <w:rFonts w:asciiTheme="minorHAnsi" w:hAnsiTheme="minorHAnsi" w:cstheme="minorHAnsi"/>
          <w:color w:val="000000"/>
          <w:sz w:val="24"/>
          <w:szCs w:val="24"/>
        </w:rPr>
        <w:t xml:space="preserve">currently, </w:t>
      </w:r>
      <w:r w:rsidR="00341EAC">
        <w:rPr>
          <w:rFonts w:asciiTheme="minorHAnsi" w:hAnsiTheme="minorHAnsi" w:cstheme="minorHAnsi"/>
          <w:color w:val="000000"/>
          <w:sz w:val="24"/>
          <w:szCs w:val="24"/>
        </w:rPr>
        <w:t xml:space="preserve">we have </w:t>
      </w:r>
      <w:r>
        <w:rPr>
          <w:rFonts w:asciiTheme="minorHAnsi" w:hAnsiTheme="minorHAnsi" w:cstheme="minorHAnsi"/>
          <w:color w:val="000000"/>
          <w:sz w:val="24"/>
          <w:szCs w:val="24"/>
        </w:rPr>
        <w:t>D</w:t>
      </w:r>
      <w:r w:rsidR="00F56A13" w:rsidRPr="006E67DD">
        <w:rPr>
          <w:rFonts w:asciiTheme="minorHAnsi" w:hAnsiTheme="minorHAnsi" w:cstheme="minorHAnsi"/>
          <w:color w:val="000000"/>
          <w:sz w:val="24"/>
          <w:szCs w:val="24"/>
        </w:rPr>
        <w:t xml:space="preserve">eacon </w:t>
      </w:r>
      <w:r>
        <w:rPr>
          <w:rFonts w:asciiTheme="minorHAnsi" w:hAnsiTheme="minorHAnsi" w:cstheme="minorHAnsi"/>
          <w:color w:val="000000"/>
          <w:sz w:val="24"/>
          <w:szCs w:val="24"/>
        </w:rPr>
        <w:t xml:space="preserve">MaryLynn </w:t>
      </w:r>
      <w:r w:rsidR="00F56A13" w:rsidRPr="006E67DD">
        <w:rPr>
          <w:rFonts w:asciiTheme="minorHAnsi" w:hAnsiTheme="minorHAnsi" w:cstheme="minorHAnsi"/>
          <w:color w:val="000000"/>
          <w:sz w:val="24"/>
          <w:szCs w:val="24"/>
        </w:rPr>
        <w:t xml:space="preserve">who is </w:t>
      </w:r>
      <w:r>
        <w:rPr>
          <w:rFonts w:asciiTheme="minorHAnsi" w:hAnsiTheme="minorHAnsi" w:cstheme="minorHAnsi"/>
          <w:color w:val="000000"/>
          <w:sz w:val="24"/>
          <w:szCs w:val="24"/>
        </w:rPr>
        <w:t>able to assist</w:t>
      </w:r>
      <w:r w:rsidR="00F56A13" w:rsidRPr="006E67DD">
        <w:rPr>
          <w:rFonts w:asciiTheme="minorHAnsi" w:hAnsiTheme="minorHAnsi" w:cstheme="minorHAnsi"/>
          <w:color w:val="000000"/>
          <w:sz w:val="24"/>
          <w:szCs w:val="24"/>
        </w:rPr>
        <w:t xml:space="preserve">.  However, there are times wherein the congregation will want Eucharist. </w:t>
      </w:r>
      <w:r w:rsidR="00494696">
        <w:rPr>
          <w:rFonts w:asciiTheme="minorHAnsi" w:hAnsiTheme="minorHAnsi" w:cstheme="minorHAnsi"/>
          <w:color w:val="000000"/>
          <w:sz w:val="24"/>
          <w:szCs w:val="24"/>
        </w:rPr>
        <w:t xml:space="preserve"> More work will occur in this regard. </w:t>
      </w:r>
      <w:r>
        <w:rPr>
          <w:rFonts w:asciiTheme="minorHAnsi" w:hAnsiTheme="minorHAnsi" w:cstheme="minorHAnsi"/>
          <w:color w:val="000000"/>
          <w:sz w:val="24"/>
          <w:szCs w:val="24"/>
        </w:rPr>
        <w:t xml:space="preserve"> </w:t>
      </w:r>
      <w:r w:rsidR="00601BD7" w:rsidRPr="006E67DD">
        <w:rPr>
          <w:rFonts w:asciiTheme="minorHAnsi" w:hAnsiTheme="minorHAnsi" w:cstheme="minorHAnsi"/>
          <w:color w:val="000000"/>
          <w:sz w:val="24"/>
          <w:szCs w:val="24"/>
        </w:rPr>
        <w:t xml:space="preserve">Fr. Stephen </w:t>
      </w:r>
      <w:r>
        <w:rPr>
          <w:rFonts w:asciiTheme="minorHAnsi" w:hAnsiTheme="minorHAnsi" w:cstheme="minorHAnsi"/>
          <w:color w:val="000000"/>
          <w:sz w:val="24"/>
          <w:szCs w:val="24"/>
        </w:rPr>
        <w:t>extended a</w:t>
      </w:r>
      <w:r w:rsidR="00601BD7" w:rsidRPr="006E67DD">
        <w:rPr>
          <w:rFonts w:asciiTheme="minorHAnsi" w:hAnsiTheme="minorHAnsi" w:cstheme="minorHAnsi"/>
          <w:color w:val="000000"/>
          <w:sz w:val="24"/>
          <w:szCs w:val="24"/>
        </w:rPr>
        <w:t xml:space="preserve"> big thankyou to Anne</w:t>
      </w:r>
      <w:r>
        <w:rPr>
          <w:rFonts w:asciiTheme="minorHAnsi" w:hAnsiTheme="minorHAnsi" w:cstheme="minorHAnsi"/>
          <w:color w:val="000000"/>
          <w:sz w:val="24"/>
          <w:szCs w:val="24"/>
        </w:rPr>
        <w:t xml:space="preserve"> for her ongoing work on our fiscal matters and reporting as it is much appreciated</w:t>
      </w:r>
      <w:r w:rsidR="00601BD7" w:rsidRPr="006E67DD">
        <w:rPr>
          <w:rFonts w:asciiTheme="minorHAnsi" w:hAnsiTheme="minorHAnsi" w:cstheme="minorHAnsi"/>
          <w:color w:val="000000"/>
          <w:sz w:val="24"/>
          <w:szCs w:val="24"/>
        </w:rPr>
        <w:t>!</w:t>
      </w:r>
    </w:p>
    <w:p w:rsidR="00F305C9" w:rsidRDefault="00D84AD8" w:rsidP="00D84AD8">
      <w:pPr>
        <w:spacing w:before="100" w:beforeAutospacing="1" w:after="100" w:afterAutospacing="1" w:line="240" w:lineRule="auto"/>
        <w:ind w:left="360" w:firstLine="720"/>
        <w:rPr>
          <w:rFonts w:asciiTheme="minorHAnsi" w:hAnsiTheme="minorHAnsi" w:cstheme="minorHAnsi"/>
          <w:color w:val="000000"/>
          <w:sz w:val="24"/>
          <w:szCs w:val="24"/>
        </w:rPr>
      </w:pPr>
      <w:r>
        <w:rPr>
          <w:rFonts w:asciiTheme="minorHAnsi" w:hAnsiTheme="minorHAnsi" w:cstheme="minorHAnsi"/>
          <w:color w:val="000000"/>
          <w:sz w:val="24"/>
          <w:szCs w:val="24"/>
        </w:rPr>
        <w:t xml:space="preserve">Motion:  BIRT the Finance </w:t>
      </w:r>
      <w:r w:rsidR="00F305C9">
        <w:rPr>
          <w:rFonts w:asciiTheme="minorHAnsi" w:hAnsiTheme="minorHAnsi" w:cstheme="minorHAnsi"/>
          <w:color w:val="000000"/>
          <w:sz w:val="24"/>
          <w:szCs w:val="24"/>
        </w:rPr>
        <w:t>Report as presented be approved.</w:t>
      </w:r>
    </w:p>
    <w:p w:rsidR="00603BD1" w:rsidRPr="006E67DD" w:rsidRDefault="00F305C9" w:rsidP="00D84AD8">
      <w:pPr>
        <w:spacing w:before="100" w:beforeAutospacing="1" w:after="100" w:afterAutospacing="1" w:line="240" w:lineRule="auto"/>
        <w:ind w:left="360" w:firstLine="720"/>
        <w:rPr>
          <w:rFonts w:asciiTheme="minorHAnsi" w:hAnsiTheme="minorHAnsi" w:cstheme="minorHAnsi"/>
          <w:color w:val="000000"/>
          <w:sz w:val="24"/>
          <w:szCs w:val="24"/>
        </w:rPr>
      </w:pPr>
      <w:r>
        <w:rPr>
          <w:rFonts w:asciiTheme="minorHAnsi" w:hAnsiTheme="minorHAnsi" w:cstheme="minorHAnsi"/>
          <w:color w:val="000000"/>
          <w:sz w:val="24"/>
          <w:szCs w:val="24"/>
        </w:rPr>
        <w:t>Moved by:</w:t>
      </w:r>
      <w:r w:rsidR="002A3DF4" w:rsidRPr="006E67DD">
        <w:rPr>
          <w:rFonts w:asciiTheme="minorHAnsi" w:hAnsiTheme="minorHAnsi" w:cstheme="minorHAnsi"/>
          <w:color w:val="000000"/>
          <w:sz w:val="24"/>
          <w:szCs w:val="24"/>
        </w:rPr>
        <w:t xml:space="preserve"> Anne</w:t>
      </w:r>
      <w:r>
        <w:rPr>
          <w:rFonts w:asciiTheme="minorHAnsi" w:hAnsiTheme="minorHAnsi" w:cstheme="minorHAnsi"/>
          <w:color w:val="000000"/>
          <w:sz w:val="24"/>
          <w:szCs w:val="24"/>
        </w:rPr>
        <w:t xml:space="preserve"> Taylor; Seconded by: </w:t>
      </w:r>
      <w:r w:rsidR="002A3DF4" w:rsidRPr="006E67DD">
        <w:rPr>
          <w:rFonts w:asciiTheme="minorHAnsi" w:hAnsiTheme="minorHAnsi" w:cstheme="minorHAnsi"/>
          <w:color w:val="000000"/>
          <w:sz w:val="24"/>
          <w:szCs w:val="24"/>
        </w:rPr>
        <w:t xml:space="preserve">John </w:t>
      </w:r>
      <w:r>
        <w:rPr>
          <w:rFonts w:asciiTheme="minorHAnsi" w:hAnsiTheme="minorHAnsi" w:cstheme="minorHAnsi"/>
          <w:color w:val="000000"/>
          <w:sz w:val="24"/>
          <w:szCs w:val="24"/>
        </w:rPr>
        <w:t>MacKellar    PASSED</w:t>
      </w:r>
    </w:p>
    <w:p w:rsidR="009E5814" w:rsidRDefault="00A31AB4" w:rsidP="00B90386">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Outreach</w:t>
      </w:r>
      <w:r w:rsidR="008B03DD">
        <w:rPr>
          <w:rFonts w:asciiTheme="minorHAnsi" w:hAnsiTheme="minorHAnsi" w:cstheme="minorHAnsi"/>
          <w:color w:val="000000"/>
          <w:sz w:val="24"/>
          <w:szCs w:val="24"/>
        </w:rPr>
        <w:t xml:space="preserve"> -</w:t>
      </w:r>
      <w:r w:rsidR="00601BD7" w:rsidRPr="006E67DD">
        <w:rPr>
          <w:rFonts w:asciiTheme="minorHAnsi" w:hAnsiTheme="minorHAnsi" w:cstheme="minorHAnsi"/>
          <w:color w:val="000000"/>
          <w:sz w:val="24"/>
          <w:szCs w:val="24"/>
        </w:rPr>
        <w:t xml:space="preserve"> Debra </w:t>
      </w:r>
      <w:r w:rsidR="008B03DD">
        <w:rPr>
          <w:rFonts w:asciiTheme="minorHAnsi" w:hAnsiTheme="minorHAnsi" w:cstheme="minorHAnsi"/>
          <w:color w:val="000000"/>
          <w:sz w:val="24"/>
          <w:szCs w:val="24"/>
        </w:rPr>
        <w:t xml:space="preserve">Barclay:  </w:t>
      </w:r>
      <w:r w:rsidR="009E5814">
        <w:rPr>
          <w:rFonts w:asciiTheme="minorHAnsi" w:hAnsiTheme="minorHAnsi" w:cstheme="minorHAnsi"/>
          <w:color w:val="000000"/>
          <w:sz w:val="24"/>
          <w:szCs w:val="24"/>
        </w:rPr>
        <w:t>Community Clothes Closet occurs this coming Saturday.  We still need donations as well as help setting up on Thursday</w:t>
      </w:r>
      <w:r w:rsidR="007C2BDF">
        <w:rPr>
          <w:rFonts w:asciiTheme="minorHAnsi" w:hAnsiTheme="minorHAnsi" w:cstheme="minorHAnsi"/>
          <w:color w:val="000000"/>
          <w:sz w:val="24"/>
          <w:szCs w:val="24"/>
        </w:rPr>
        <w:t>/</w:t>
      </w:r>
      <w:r w:rsidR="00F725FD">
        <w:rPr>
          <w:rFonts w:asciiTheme="minorHAnsi" w:hAnsiTheme="minorHAnsi" w:cstheme="minorHAnsi"/>
          <w:color w:val="000000"/>
          <w:sz w:val="24"/>
          <w:szCs w:val="24"/>
        </w:rPr>
        <w:t>Friday evening</w:t>
      </w:r>
      <w:r w:rsidR="009E5814">
        <w:rPr>
          <w:rFonts w:asciiTheme="minorHAnsi" w:hAnsiTheme="minorHAnsi" w:cstheme="minorHAnsi"/>
          <w:color w:val="000000"/>
          <w:sz w:val="24"/>
          <w:szCs w:val="24"/>
        </w:rPr>
        <w:t>.  Please pass the word around!  In addition, we are sponsoring the collection of ground beef for St. John’s Soup Kitchen</w:t>
      </w:r>
      <w:r w:rsidR="007C2BDF">
        <w:rPr>
          <w:rFonts w:asciiTheme="minorHAnsi" w:hAnsiTheme="minorHAnsi" w:cstheme="minorHAnsi"/>
          <w:color w:val="000000"/>
          <w:sz w:val="24"/>
          <w:szCs w:val="24"/>
        </w:rPr>
        <w:t xml:space="preserve"> over the next several weeks</w:t>
      </w:r>
      <w:r w:rsidR="009E5814">
        <w:rPr>
          <w:rFonts w:asciiTheme="minorHAnsi" w:hAnsiTheme="minorHAnsi" w:cstheme="minorHAnsi"/>
          <w:color w:val="000000"/>
          <w:sz w:val="24"/>
          <w:szCs w:val="24"/>
        </w:rPr>
        <w:t>.</w:t>
      </w:r>
      <w:r w:rsidR="00601BD7" w:rsidRPr="008B03DD">
        <w:rPr>
          <w:rFonts w:asciiTheme="minorHAnsi" w:hAnsiTheme="minorHAnsi" w:cstheme="minorHAnsi"/>
          <w:color w:val="000000"/>
          <w:sz w:val="24"/>
          <w:szCs w:val="24"/>
        </w:rPr>
        <w:t xml:space="preserve"> </w:t>
      </w:r>
      <w:r w:rsidR="009E5814">
        <w:rPr>
          <w:rFonts w:asciiTheme="minorHAnsi" w:hAnsiTheme="minorHAnsi" w:cstheme="minorHAnsi"/>
          <w:color w:val="000000"/>
          <w:sz w:val="24"/>
          <w:szCs w:val="24"/>
        </w:rPr>
        <w:t>Soon the “</w:t>
      </w:r>
      <w:r w:rsidR="00601BD7" w:rsidRPr="008B03DD">
        <w:rPr>
          <w:rFonts w:asciiTheme="minorHAnsi" w:hAnsiTheme="minorHAnsi" w:cstheme="minorHAnsi"/>
          <w:color w:val="000000"/>
          <w:sz w:val="24"/>
          <w:szCs w:val="24"/>
        </w:rPr>
        <w:t>angel tree</w:t>
      </w:r>
      <w:r w:rsidR="009E5814">
        <w:rPr>
          <w:rFonts w:asciiTheme="minorHAnsi" w:hAnsiTheme="minorHAnsi" w:cstheme="minorHAnsi"/>
          <w:color w:val="000000"/>
          <w:sz w:val="24"/>
          <w:szCs w:val="24"/>
        </w:rPr>
        <w:t>” will appear</w:t>
      </w:r>
      <w:r w:rsidR="0062282A" w:rsidRPr="008B03DD">
        <w:rPr>
          <w:rFonts w:asciiTheme="minorHAnsi" w:hAnsiTheme="minorHAnsi" w:cstheme="minorHAnsi"/>
          <w:color w:val="000000"/>
          <w:sz w:val="24"/>
          <w:szCs w:val="24"/>
        </w:rPr>
        <w:t>.</w:t>
      </w:r>
      <w:r w:rsidR="00DF578D" w:rsidRPr="008B03DD">
        <w:rPr>
          <w:rFonts w:asciiTheme="minorHAnsi" w:hAnsiTheme="minorHAnsi" w:cstheme="minorHAnsi"/>
          <w:color w:val="000000"/>
          <w:sz w:val="24"/>
          <w:szCs w:val="24"/>
        </w:rPr>
        <w:t xml:space="preserve">  Jim</w:t>
      </w:r>
      <w:r w:rsidR="009E5814">
        <w:rPr>
          <w:rFonts w:asciiTheme="minorHAnsi" w:hAnsiTheme="minorHAnsi" w:cstheme="minorHAnsi"/>
          <w:color w:val="000000"/>
          <w:sz w:val="24"/>
          <w:szCs w:val="24"/>
        </w:rPr>
        <w:t xml:space="preserve"> Fox wondered whether</w:t>
      </w:r>
      <w:r w:rsidR="00DF578D" w:rsidRPr="008B03DD">
        <w:rPr>
          <w:rFonts w:asciiTheme="minorHAnsi" w:hAnsiTheme="minorHAnsi" w:cstheme="minorHAnsi"/>
          <w:color w:val="000000"/>
          <w:sz w:val="24"/>
          <w:szCs w:val="24"/>
        </w:rPr>
        <w:t xml:space="preserve"> other Anglican Churches </w:t>
      </w:r>
      <w:r w:rsidR="009E5814">
        <w:rPr>
          <w:rFonts w:asciiTheme="minorHAnsi" w:hAnsiTheme="minorHAnsi" w:cstheme="minorHAnsi"/>
          <w:color w:val="000000"/>
          <w:sz w:val="24"/>
          <w:szCs w:val="24"/>
        </w:rPr>
        <w:t xml:space="preserve">are </w:t>
      </w:r>
      <w:r w:rsidR="00DF578D" w:rsidRPr="008B03DD">
        <w:rPr>
          <w:rFonts w:asciiTheme="minorHAnsi" w:hAnsiTheme="minorHAnsi" w:cstheme="minorHAnsi"/>
          <w:color w:val="000000"/>
          <w:sz w:val="24"/>
          <w:szCs w:val="24"/>
        </w:rPr>
        <w:t xml:space="preserve">involved either on their </w:t>
      </w:r>
      <w:r w:rsidR="009E5814">
        <w:rPr>
          <w:rFonts w:asciiTheme="minorHAnsi" w:hAnsiTheme="minorHAnsi" w:cstheme="minorHAnsi"/>
          <w:color w:val="000000"/>
          <w:sz w:val="24"/>
          <w:szCs w:val="24"/>
        </w:rPr>
        <w:t>own or in company with others</w:t>
      </w:r>
      <w:r w:rsidR="007C2BDF">
        <w:rPr>
          <w:rFonts w:asciiTheme="minorHAnsi" w:hAnsiTheme="minorHAnsi" w:cstheme="minorHAnsi"/>
          <w:color w:val="000000"/>
          <w:sz w:val="24"/>
          <w:szCs w:val="24"/>
        </w:rPr>
        <w:t xml:space="preserve"> regarding the Community Clothes Closet</w:t>
      </w:r>
      <w:r w:rsidR="009E5814">
        <w:rPr>
          <w:rFonts w:asciiTheme="minorHAnsi" w:hAnsiTheme="minorHAnsi" w:cstheme="minorHAnsi"/>
          <w:color w:val="000000"/>
          <w:sz w:val="24"/>
          <w:szCs w:val="24"/>
        </w:rPr>
        <w:t xml:space="preserve"> … n</w:t>
      </w:r>
      <w:r w:rsidR="00DF578D" w:rsidRPr="008B03DD">
        <w:rPr>
          <w:rFonts w:asciiTheme="minorHAnsi" w:hAnsiTheme="minorHAnsi" w:cstheme="minorHAnsi"/>
          <w:color w:val="000000"/>
          <w:sz w:val="24"/>
          <w:szCs w:val="24"/>
        </w:rPr>
        <w:t xml:space="preserve">ot to our knowledge.  There is an opportunity </w:t>
      </w:r>
      <w:r w:rsidR="009E5814">
        <w:rPr>
          <w:rFonts w:asciiTheme="minorHAnsi" w:hAnsiTheme="minorHAnsi" w:cstheme="minorHAnsi"/>
          <w:color w:val="000000"/>
          <w:sz w:val="24"/>
          <w:szCs w:val="24"/>
        </w:rPr>
        <w:t xml:space="preserve">here.  Fr. Stephen </w:t>
      </w:r>
      <w:r w:rsidR="009E5814">
        <w:rPr>
          <w:rFonts w:asciiTheme="minorHAnsi" w:hAnsiTheme="minorHAnsi" w:cstheme="minorHAnsi"/>
          <w:color w:val="000000"/>
          <w:sz w:val="24"/>
          <w:szCs w:val="24"/>
        </w:rPr>
        <w:lastRenderedPageBreak/>
        <w:t xml:space="preserve">encouraged Debra to approach our </w:t>
      </w:r>
      <w:r w:rsidR="001F6DB9" w:rsidRPr="008B03DD">
        <w:rPr>
          <w:rFonts w:asciiTheme="minorHAnsi" w:hAnsiTheme="minorHAnsi" w:cstheme="minorHAnsi"/>
          <w:color w:val="000000"/>
          <w:sz w:val="24"/>
          <w:szCs w:val="24"/>
        </w:rPr>
        <w:t xml:space="preserve">new Archdeacon Megan Collings-Moore </w:t>
      </w:r>
      <w:r w:rsidR="009E5814">
        <w:rPr>
          <w:rFonts w:asciiTheme="minorHAnsi" w:hAnsiTheme="minorHAnsi" w:cstheme="minorHAnsi"/>
          <w:color w:val="000000"/>
          <w:sz w:val="24"/>
          <w:szCs w:val="24"/>
        </w:rPr>
        <w:t>regarding this possibility.</w:t>
      </w:r>
    </w:p>
    <w:p w:rsidR="00B90386" w:rsidRPr="00B90386" w:rsidRDefault="00B90386" w:rsidP="00B90386">
      <w:pPr>
        <w:pStyle w:val="ListParagraph"/>
        <w:spacing w:before="100" w:beforeAutospacing="1" w:after="100" w:afterAutospacing="1" w:line="240" w:lineRule="auto"/>
        <w:ind w:left="1080"/>
        <w:rPr>
          <w:rFonts w:asciiTheme="minorHAnsi" w:hAnsiTheme="minorHAnsi" w:cstheme="minorHAnsi"/>
          <w:color w:val="000000"/>
          <w:sz w:val="24"/>
          <w:szCs w:val="24"/>
        </w:rPr>
      </w:pPr>
    </w:p>
    <w:p w:rsidR="00603BD1" w:rsidRDefault="009E5814" w:rsidP="009E5814">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Property – </w:t>
      </w:r>
      <w:r w:rsidR="00A31AB4" w:rsidRPr="006E67DD">
        <w:rPr>
          <w:rFonts w:asciiTheme="minorHAnsi" w:hAnsiTheme="minorHAnsi" w:cstheme="minorHAnsi"/>
          <w:color w:val="000000"/>
          <w:sz w:val="24"/>
          <w:szCs w:val="24"/>
        </w:rPr>
        <w:t>Murray</w:t>
      </w:r>
      <w:r>
        <w:rPr>
          <w:rFonts w:asciiTheme="minorHAnsi" w:hAnsiTheme="minorHAnsi" w:cstheme="minorHAnsi"/>
          <w:color w:val="000000"/>
          <w:sz w:val="24"/>
          <w:szCs w:val="24"/>
        </w:rPr>
        <w:t>:</w:t>
      </w:r>
      <w:r w:rsidR="00F02F14" w:rsidRPr="006E67DD">
        <w:rPr>
          <w:rFonts w:asciiTheme="minorHAnsi" w:hAnsiTheme="minorHAnsi" w:cstheme="minorHAnsi"/>
          <w:color w:val="000000"/>
          <w:sz w:val="24"/>
          <w:szCs w:val="24"/>
        </w:rPr>
        <w:t xml:space="preserve">  (9:00)</w:t>
      </w:r>
      <w:r w:rsidR="0084163E" w:rsidRPr="006E67DD">
        <w:rPr>
          <w:rFonts w:asciiTheme="minorHAnsi" w:hAnsiTheme="minorHAnsi" w:cstheme="minorHAnsi"/>
          <w:color w:val="000000"/>
          <w:sz w:val="24"/>
          <w:szCs w:val="24"/>
        </w:rPr>
        <w:t xml:space="preserve">   </w:t>
      </w:r>
      <w:r>
        <w:rPr>
          <w:rFonts w:asciiTheme="minorHAnsi" w:hAnsiTheme="minorHAnsi" w:cstheme="minorHAnsi"/>
          <w:color w:val="000000"/>
          <w:sz w:val="24"/>
          <w:szCs w:val="24"/>
        </w:rPr>
        <w:t>Nelson reported in Murray’s absence.  He highlighted a couple of items from the Property Minutes just published:  updates on the Sign Initiative; Fall Cleanup on Sat. Nov. 10</w:t>
      </w:r>
      <w:r w:rsidRPr="009E5814">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from 9 am to 11:30 pm; the future painting of Thompson Hall using the current colour; the grand piano reconstruction plan in the New Year.</w:t>
      </w:r>
    </w:p>
    <w:p w:rsidR="009E5814" w:rsidRPr="009E5814" w:rsidRDefault="009E5814" w:rsidP="009E5814">
      <w:pPr>
        <w:spacing w:before="100" w:beforeAutospacing="1" w:after="100" w:afterAutospacing="1" w:line="240" w:lineRule="auto"/>
        <w:rPr>
          <w:rFonts w:asciiTheme="minorHAnsi" w:hAnsiTheme="minorHAnsi" w:cstheme="minorHAnsi"/>
          <w:color w:val="000000"/>
          <w:sz w:val="24"/>
          <w:szCs w:val="24"/>
        </w:rPr>
      </w:pPr>
    </w:p>
    <w:p w:rsidR="00A06EAC" w:rsidRDefault="0011685A" w:rsidP="00A06EAC">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t>Worship</w:t>
      </w:r>
      <w:r w:rsidR="009E5814">
        <w:rPr>
          <w:rFonts w:asciiTheme="minorHAnsi" w:hAnsiTheme="minorHAnsi" w:cstheme="minorHAnsi"/>
          <w:color w:val="000000"/>
          <w:sz w:val="24"/>
          <w:szCs w:val="24"/>
        </w:rPr>
        <w:t xml:space="preserve"> - </w:t>
      </w:r>
      <w:r w:rsidR="00A31AB4" w:rsidRPr="006E67DD">
        <w:rPr>
          <w:rFonts w:asciiTheme="minorHAnsi" w:hAnsiTheme="minorHAnsi" w:cstheme="minorHAnsi"/>
          <w:color w:val="000000"/>
          <w:sz w:val="24"/>
          <w:szCs w:val="24"/>
        </w:rPr>
        <w:t>Fr Stephen</w:t>
      </w:r>
      <w:r w:rsidR="00F02F14" w:rsidRPr="006E67DD">
        <w:rPr>
          <w:rFonts w:asciiTheme="minorHAnsi" w:hAnsiTheme="minorHAnsi" w:cstheme="minorHAnsi"/>
          <w:color w:val="000000"/>
          <w:sz w:val="24"/>
          <w:szCs w:val="24"/>
        </w:rPr>
        <w:t xml:space="preserve"> (9:10)</w:t>
      </w:r>
      <w:r w:rsidR="009E5814">
        <w:rPr>
          <w:rFonts w:asciiTheme="minorHAnsi" w:hAnsiTheme="minorHAnsi" w:cstheme="minorHAnsi"/>
          <w:color w:val="000000"/>
          <w:sz w:val="24"/>
          <w:szCs w:val="24"/>
        </w:rPr>
        <w:t xml:space="preserve">: </w:t>
      </w:r>
      <w:r w:rsidR="002071AB" w:rsidRPr="006E67DD">
        <w:rPr>
          <w:rFonts w:asciiTheme="minorHAnsi" w:hAnsiTheme="minorHAnsi" w:cstheme="minorHAnsi"/>
          <w:color w:val="000000"/>
          <w:sz w:val="24"/>
          <w:szCs w:val="24"/>
        </w:rPr>
        <w:t xml:space="preserve"> The next mtg is Nov</w:t>
      </w:r>
      <w:r w:rsidR="0084163E" w:rsidRPr="006E67DD">
        <w:rPr>
          <w:rFonts w:asciiTheme="minorHAnsi" w:hAnsiTheme="minorHAnsi" w:cstheme="minorHAnsi"/>
          <w:color w:val="000000"/>
          <w:sz w:val="24"/>
          <w:szCs w:val="24"/>
        </w:rPr>
        <w:t>ember 6</w:t>
      </w:r>
      <w:r w:rsidR="0084163E" w:rsidRPr="006E67DD">
        <w:rPr>
          <w:rFonts w:asciiTheme="minorHAnsi" w:hAnsiTheme="minorHAnsi" w:cstheme="minorHAnsi"/>
          <w:color w:val="000000"/>
          <w:sz w:val="24"/>
          <w:szCs w:val="24"/>
          <w:vertAlign w:val="superscript"/>
        </w:rPr>
        <w:t>th</w:t>
      </w:r>
      <w:r w:rsidR="0084163E" w:rsidRPr="006E67DD">
        <w:rPr>
          <w:rFonts w:asciiTheme="minorHAnsi" w:hAnsiTheme="minorHAnsi" w:cstheme="minorHAnsi"/>
          <w:color w:val="000000"/>
          <w:sz w:val="24"/>
          <w:szCs w:val="24"/>
        </w:rPr>
        <w:t xml:space="preserve"> at 7:30 pm looking at Rem</w:t>
      </w:r>
      <w:r w:rsidR="00A6702E">
        <w:rPr>
          <w:rFonts w:asciiTheme="minorHAnsi" w:hAnsiTheme="minorHAnsi" w:cstheme="minorHAnsi"/>
          <w:color w:val="000000"/>
          <w:sz w:val="24"/>
          <w:szCs w:val="24"/>
        </w:rPr>
        <w:t>em</w:t>
      </w:r>
      <w:r w:rsidR="009E5814">
        <w:rPr>
          <w:rFonts w:asciiTheme="minorHAnsi" w:hAnsiTheme="minorHAnsi" w:cstheme="minorHAnsi"/>
          <w:color w:val="000000"/>
          <w:sz w:val="24"/>
          <w:szCs w:val="24"/>
        </w:rPr>
        <w:t>brance</w:t>
      </w:r>
      <w:r w:rsidR="0084163E" w:rsidRPr="006E67DD">
        <w:rPr>
          <w:rFonts w:asciiTheme="minorHAnsi" w:hAnsiTheme="minorHAnsi" w:cstheme="minorHAnsi"/>
          <w:color w:val="000000"/>
          <w:sz w:val="24"/>
          <w:szCs w:val="24"/>
        </w:rPr>
        <w:t xml:space="preserve"> Day Services and Christmas Services.  </w:t>
      </w:r>
      <w:r w:rsidR="009E5814">
        <w:rPr>
          <w:rFonts w:asciiTheme="minorHAnsi" w:hAnsiTheme="minorHAnsi" w:cstheme="minorHAnsi"/>
          <w:color w:val="000000"/>
          <w:sz w:val="24"/>
          <w:szCs w:val="24"/>
        </w:rPr>
        <w:t xml:space="preserve">Remembrance Day: </w:t>
      </w:r>
      <w:r w:rsidR="0084163E" w:rsidRPr="006E67DD">
        <w:rPr>
          <w:rFonts w:asciiTheme="minorHAnsi" w:hAnsiTheme="minorHAnsi" w:cstheme="minorHAnsi"/>
          <w:color w:val="000000"/>
          <w:sz w:val="24"/>
          <w:szCs w:val="24"/>
        </w:rPr>
        <w:t xml:space="preserve">The Legion will not be </w:t>
      </w:r>
      <w:r w:rsidR="009E5814">
        <w:rPr>
          <w:rFonts w:asciiTheme="minorHAnsi" w:hAnsiTheme="minorHAnsi" w:cstheme="minorHAnsi"/>
          <w:color w:val="000000"/>
          <w:sz w:val="24"/>
          <w:szCs w:val="24"/>
        </w:rPr>
        <w:t>represented this year as those members have duties elsewhere on that day</w:t>
      </w:r>
      <w:r w:rsidR="0084163E" w:rsidRPr="006E67DD">
        <w:rPr>
          <w:rFonts w:asciiTheme="minorHAnsi" w:hAnsiTheme="minorHAnsi" w:cstheme="minorHAnsi"/>
          <w:color w:val="000000"/>
          <w:sz w:val="24"/>
          <w:szCs w:val="24"/>
        </w:rPr>
        <w:t xml:space="preserve">.  The </w:t>
      </w:r>
      <w:r w:rsidR="009E5814">
        <w:rPr>
          <w:rFonts w:asciiTheme="minorHAnsi" w:hAnsiTheme="minorHAnsi" w:cstheme="minorHAnsi"/>
          <w:color w:val="000000"/>
          <w:sz w:val="24"/>
          <w:szCs w:val="24"/>
        </w:rPr>
        <w:t>Sunday School and Youth</w:t>
      </w:r>
      <w:r w:rsidR="0084163E" w:rsidRPr="006E67DD">
        <w:rPr>
          <w:rFonts w:asciiTheme="minorHAnsi" w:hAnsiTheme="minorHAnsi" w:cstheme="minorHAnsi"/>
          <w:color w:val="000000"/>
          <w:sz w:val="24"/>
          <w:szCs w:val="24"/>
        </w:rPr>
        <w:t xml:space="preserve"> will</w:t>
      </w:r>
      <w:r w:rsidR="009E5814">
        <w:rPr>
          <w:rFonts w:asciiTheme="minorHAnsi" w:hAnsiTheme="minorHAnsi" w:cstheme="minorHAnsi"/>
          <w:color w:val="000000"/>
          <w:sz w:val="24"/>
          <w:szCs w:val="24"/>
        </w:rPr>
        <w:t xml:space="preserve"> be participating.  Christmas: </w:t>
      </w:r>
      <w:r w:rsidR="0084163E" w:rsidRPr="006E67DD">
        <w:rPr>
          <w:rFonts w:asciiTheme="minorHAnsi" w:hAnsiTheme="minorHAnsi" w:cstheme="minorHAnsi"/>
          <w:color w:val="000000"/>
          <w:sz w:val="24"/>
          <w:szCs w:val="24"/>
        </w:rPr>
        <w:t xml:space="preserve">historically we have had </w:t>
      </w:r>
      <w:r w:rsidR="009E5814">
        <w:rPr>
          <w:rFonts w:asciiTheme="minorHAnsi" w:hAnsiTheme="minorHAnsi" w:cstheme="minorHAnsi"/>
          <w:color w:val="000000"/>
          <w:sz w:val="24"/>
          <w:szCs w:val="24"/>
        </w:rPr>
        <w:t xml:space="preserve">3 services: 4 pm, 7 pm, 10 pm.  Fr. Stephen </w:t>
      </w:r>
      <w:r w:rsidR="00A06EAC">
        <w:rPr>
          <w:rFonts w:asciiTheme="minorHAnsi" w:hAnsiTheme="minorHAnsi" w:cstheme="minorHAnsi"/>
          <w:color w:val="000000"/>
          <w:sz w:val="24"/>
          <w:szCs w:val="24"/>
        </w:rPr>
        <w:t xml:space="preserve">asked for some feedback from us regarding three services.  Members expressed a desire to retain the current setup.  </w:t>
      </w:r>
      <w:r w:rsidR="0084163E" w:rsidRPr="006E67DD">
        <w:rPr>
          <w:rFonts w:asciiTheme="minorHAnsi" w:hAnsiTheme="minorHAnsi" w:cstheme="minorHAnsi"/>
          <w:color w:val="000000"/>
          <w:sz w:val="24"/>
          <w:szCs w:val="24"/>
        </w:rPr>
        <w:t xml:space="preserve"> </w:t>
      </w:r>
      <w:r w:rsidR="00A06EAC">
        <w:rPr>
          <w:rFonts w:asciiTheme="minorHAnsi" w:hAnsiTheme="minorHAnsi" w:cstheme="minorHAnsi"/>
          <w:color w:val="000000"/>
          <w:sz w:val="24"/>
          <w:szCs w:val="24"/>
        </w:rPr>
        <w:t>On a related note, Valerie asked if we c</w:t>
      </w:r>
      <w:r w:rsidR="002071AB" w:rsidRPr="006E67DD">
        <w:rPr>
          <w:rFonts w:asciiTheme="minorHAnsi" w:hAnsiTheme="minorHAnsi" w:cstheme="minorHAnsi"/>
          <w:color w:val="000000"/>
          <w:sz w:val="24"/>
          <w:szCs w:val="24"/>
        </w:rPr>
        <w:t xml:space="preserve">ould have a neighbourhood carol sing followed by hot chocolate on a different day? </w:t>
      </w:r>
      <w:r w:rsidR="00A06EAC">
        <w:rPr>
          <w:rFonts w:asciiTheme="minorHAnsi" w:hAnsiTheme="minorHAnsi" w:cstheme="minorHAnsi"/>
          <w:color w:val="000000"/>
          <w:sz w:val="24"/>
          <w:szCs w:val="24"/>
        </w:rPr>
        <w:t xml:space="preserve"> That will be taken to the Worship Committee, too.  Jim mentioned that he has WW2 and post WW2 display boards at his home which have proved quite successful in other venues.  As he will be away on Remembrance Day, Jack Nahrgang would be available to arrange those display boards on Remembrance Day.</w:t>
      </w:r>
      <w:r w:rsidR="002071AB" w:rsidRPr="006E67DD">
        <w:rPr>
          <w:rFonts w:asciiTheme="minorHAnsi" w:hAnsiTheme="minorHAnsi" w:cstheme="minorHAnsi"/>
          <w:color w:val="000000"/>
          <w:sz w:val="24"/>
          <w:szCs w:val="24"/>
        </w:rPr>
        <w:t xml:space="preserve">  </w:t>
      </w:r>
      <w:r w:rsidR="00A06EAC">
        <w:rPr>
          <w:rFonts w:asciiTheme="minorHAnsi" w:hAnsiTheme="minorHAnsi" w:cstheme="minorHAnsi"/>
          <w:color w:val="000000"/>
          <w:sz w:val="24"/>
          <w:szCs w:val="24"/>
        </w:rPr>
        <w:t>OK with us!</w:t>
      </w:r>
    </w:p>
    <w:p w:rsidR="00A6702E" w:rsidRPr="00A6702E" w:rsidRDefault="00A6702E" w:rsidP="00A6702E">
      <w:pPr>
        <w:spacing w:before="100" w:beforeAutospacing="1" w:after="100" w:afterAutospacing="1" w:line="240" w:lineRule="auto"/>
        <w:rPr>
          <w:rFonts w:asciiTheme="minorHAnsi" w:hAnsiTheme="minorHAnsi" w:cstheme="minorHAnsi"/>
          <w:color w:val="000000"/>
          <w:sz w:val="24"/>
          <w:szCs w:val="24"/>
        </w:rPr>
      </w:pPr>
    </w:p>
    <w:p w:rsidR="00603BD1" w:rsidRPr="00A06EAC" w:rsidRDefault="00A06EAC" w:rsidP="00A06EAC">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Atmosphere - </w:t>
      </w:r>
      <w:r w:rsidR="00A31AB4" w:rsidRPr="006E67DD">
        <w:rPr>
          <w:rFonts w:asciiTheme="minorHAnsi" w:hAnsiTheme="minorHAnsi" w:cstheme="minorHAnsi"/>
          <w:color w:val="000000"/>
          <w:sz w:val="24"/>
          <w:szCs w:val="24"/>
        </w:rPr>
        <w:t>Catherine C</w:t>
      </w:r>
      <w:r>
        <w:rPr>
          <w:rFonts w:asciiTheme="minorHAnsi" w:hAnsiTheme="minorHAnsi" w:cstheme="minorHAnsi"/>
          <w:color w:val="000000"/>
          <w:sz w:val="24"/>
          <w:szCs w:val="24"/>
        </w:rPr>
        <w:t>arlson:</w:t>
      </w:r>
      <w:r w:rsidR="002071AB" w:rsidRPr="006E67DD">
        <w:rPr>
          <w:rFonts w:asciiTheme="minorHAnsi" w:hAnsiTheme="minorHAnsi" w:cstheme="minorHAnsi"/>
          <w:color w:val="000000"/>
          <w:sz w:val="24"/>
          <w:szCs w:val="24"/>
        </w:rPr>
        <w:t xml:space="preserve">    </w:t>
      </w:r>
      <w:r>
        <w:rPr>
          <w:rFonts w:asciiTheme="minorHAnsi" w:hAnsiTheme="minorHAnsi" w:cstheme="minorHAnsi"/>
          <w:color w:val="000000"/>
          <w:sz w:val="24"/>
          <w:szCs w:val="24"/>
        </w:rPr>
        <w:t>Catherine thanked</w:t>
      </w:r>
      <w:r w:rsidR="002071AB" w:rsidRPr="006E67DD">
        <w:rPr>
          <w:rFonts w:asciiTheme="minorHAnsi" w:hAnsiTheme="minorHAnsi" w:cstheme="minorHAnsi"/>
          <w:color w:val="000000"/>
          <w:sz w:val="24"/>
          <w:szCs w:val="24"/>
        </w:rPr>
        <w:t xml:space="preserve"> Fr. Stephen and Joyce </w:t>
      </w:r>
      <w:r>
        <w:rPr>
          <w:rFonts w:asciiTheme="minorHAnsi" w:hAnsiTheme="minorHAnsi" w:cstheme="minorHAnsi"/>
          <w:color w:val="000000"/>
          <w:sz w:val="24"/>
          <w:szCs w:val="24"/>
        </w:rPr>
        <w:t xml:space="preserve">for their work regarding the recent, successful </w:t>
      </w:r>
      <w:r w:rsidR="002071AB" w:rsidRPr="00A06EAC">
        <w:rPr>
          <w:rFonts w:asciiTheme="minorHAnsi" w:hAnsiTheme="minorHAnsi" w:cstheme="minorHAnsi"/>
          <w:color w:val="000000"/>
          <w:sz w:val="24"/>
          <w:szCs w:val="24"/>
        </w:rPr>
        <w:t xml:space="preserve">Turkey Supper.  We continue to work on Coffee Hour </w:t>
      </w:r>
      <w:r>
        <w:rPr>
          <w:rFonts w:asciiTheme="minorHAnsi" w:hAnsiTheme="minorHAnsi" w:cstheme="minorHAnsi"/>
          <w:color w:val="000000"/>
          <w:sz w:val="24"/>
          <w:szCs w:val="24"/>
        </w:rPr>
        <w:t>volunteers and are finding it to be more difficult than anticipated.  However, we have plans including catchy poems to entice folks to volunteer!</w:t>
      </w:r>
    </w:p>
    <w:p w:rsidR="002071AB" w:rsidRPr="006E67DD" w:rsidRDefault="002071AB" w:rsidP="002071AB">
      <w:pPr>
        <w:spacing w:before="100" w:beforeAutospacing="1" w:after="100" w:afterAutospacing="1" w:line="240" w:lineRule="auto"/>
        <w:rPr>
          <w:rFonts w:asciiTheme="minorHAnsi" w:hAnsiTheme="minorHAnsi" w:cstheme="minorHAnsi"/>
          <w:color w:val="000000"/>
          <w:sz w:val="24"/>
          <w:szCs w:val="24"/>
        </w:rPr>
      </w:pPr>
    </w:p>
    <w:p w:rsidR="00A31AB4" w:rsidRPr="006E67DD" w:rsidRDefault="00A06EAC" w:rsidP="00A31AB4">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Ascend/Renew - </w:t>
      </w:r>
      <w:r w:rsidR="00F02F14" w:rsidRPr="006E67DD">
        <w:rPr>
          <w:rFonts w:asciiTheme="minorHAnsi" w:hAnsiTheme="minorHAnsi" w:cstheme="minorHAnsi"/>
          <w:color w:val="000000"/>
          <w:sz w:val="24"/>
          <w:szCs w:val="24"/>
        </w:rPr>
        <w:t>Nelson &amp; Valerie (9:20)</w:t>
      </w:r>
      <w:r>
        <w:rPr>
          <w:rFonts w:asciiTheme="minorHAnsi" w:hAnsiTheme="minorHAnsi" w:cstheme="minorHAnsi"/>
          <w:color w:val="000000"/>
          <w:sz w:val="24"/>
          <w:szCs w:val="24"/>
        </w:rPr>
        <w:t>:</w:t>
      </w:r>
      <w:r w:rsidR="002071AB" w:rsidRPr="006E67DD">
        <w:rPr>
          <w:rFonts w:asciiTheme="minorHAnsi" w:hAnsiTheme="minorHAnsi" w:cstheme="minorHAnsi"/>
          <w:color w:val="000000"/>
          <w:sz w:val="24"/>
          <w:szCs w:val="24"/>
        </w:rPr>
        <w:t xml:space="preserve">  </w:t>
      </w:r>
      <w:r>
        <w:rPr>
          <w:rFonts w:asciiTheme="minorHAnsi" w:hAnsiTheme="minorHAnsi" w:cstheme="minorHAnsi"/>
          <w:color w:val="000000"/>
          <w:sz w:val="24"/>
          <w:szCs w:val="24"/>
        </w:rPr>
        <w:t>No report as our next meeting is next Tuesday.</w:t>
      </w:r>
    </w:p>
    <w:p w:rsidR="00603BD1" w:rsidRPr="006E67DD" w:rsidRDefault="00603BD1" w:rsidP="00603BD1">
      <w:pPr>
        <w:spacing w:before="100" w:beforeAutospacing="1" w:after="100" w:afterAutospacing="1" w:line="240" w:lineRule="auto"/>
        <w:rPr>
          <w:rFonts w:asciiTheme="minorHAnsi" w:hAnsiTheme="minorHAnsi" w:cstheme="minorHAnsi"/>
          <w:color w:val="000000"/>
          <w:sz w:val="24"/>
          <w:szCs w:val="24"/>
        </w:rPr>
      </w:pPr>
    </w:p>
    <w:p w:rsidR="00E04885" w:rsidRPr="006E67DD" w:rsidRDefault="00A06EAC" w:rsidP="00A31AB4">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Youth Group - </w:t>
      </w:r>
      <w:r w:rsidR="00F725FD" w:rsidRPr="006E67DD">
        <w:rPr>
          <w:rFonts w:asciiTheme="minorHAnsi" w:hAnsiTheme="minorHAnsi" w:cstheme="minorHAnsi"/>
          <w:color w:val="000000"/>
          <w:sz w:val="24"/>
          <w:szCs w:val="24"/>
        </w:rPr>
        <w:t>April (</w:t>
      </w:r>
      <w:r w:rsidR="00F02F14" w:rsidRPr="006E67DD">
        <w:rPr>
          <w:rFonts w:asciiTheme="minorHAnsi" w:hAnsiTheme="minorHAnsi" w:cstheme="minorHAnsi"/>
          <w:color w:val="000000"/>
          <w:sz w:val="24"/>
          <w:szCs w:val="24"/>
        </w:rPr>
        <w:t>9:25)</w:t>
      </w:r>
      <w:r>
        <w:rPr>
          <w:rFonts w:asciiTheme="minorHAnsi" w:hAnsiTheme="minorHAnsi" w:cstheme="minorHAnsi"/>
          <w:color w:val="000000"/>
          <w:sz w:val="24"/>
          <w:szCs w:val="24"/>
        </w:rPr>
        <w:t>:</w:t>
      </w:r>
      <w:r w:rsidR="002071AB" w:rsidRPr="006E67DD">
        <w:rPr>
          <w:rFonts w:asciiTheme="minorHAnsi" w:hAnsiTheme="minorHAnsi" w:cstheme="minorHAnsi"/>
          <w:color w:val="000000"/>
          <w:sz w:val="24"/>
          <w:szCs w:val="24"/>
        </w:rPr>
        <w:t xml:space="preserve">  We had our social last Thursday and </w:t>
      </w:r>
      <w:r w:rsidR="001364DA">
        <w:rPr>
          <w:rFonts w:asciiTheme="minorHAnsi" w:hAnsiTheme="minorHAnsi" w:cstheme="minorHAnsi"/>
          <w:color w:val="000000"/>
          <w:sz w:val="24"/>
          <w:szCs w:val="24"/>
        </w:rPr>
        <w:t>it proved more exciting than anticipated!</w:t>
      </w:r>
      <w:r w:rsidR="002071AB" w:rsidRPr="006E67DD">
        <w:rPr>
          <w:rFonts w:asciiTheme="minorHAnsi" w:hAnsiTheme="minorHAnsi" w:cstheme="minorHAnsi"/>
          <w:color w:val="000000"/>
          <w:sz w:val="24"/>
          <w:szCs w:val="24"/>
        </w:rPr>
        <w:t xml:space="preserve">  Scrapbooking is Nov. 3 with setup Nov. 2.  This is our </w:t>
      </w:r>
      <w:r w:rsidR="00F725FD" w:rsidRPr="006E67DD">
        <w:rPr>
          <w:rFonts w:asciiTheme="minorHAnsi" w:hAnsiTheme="minorHAnsi" w:cstheme="minorHAnsi"/>
          <w:color w:val="000000"/>
          <w:sz w:val="24"/>
          <w:szCs w:val="24"/>
        </w:rPr>
        <w:t>start-up</w:t>
      </w:r>
      <w:r w:rsidR="002071AB" w:rsidRPr="006E67DD">
        <w:rPr>
          <w:rFonts w:asciiTheme="minorHAnsi" w:hAnsiTheme="minorHAnsi" w:cstheme="minorHAnsi"/>
          <w:color w:val="000000"/>
          <w:sz w:val="24"/>
          <w:szCs w:val="24"/>
        </w:rPr>
        <w:t xml:space="preserve"> venture to bankroll </w:t>
      </w:r>
      <w:r w:rsidR="000C4E0D">
        <w:rPr>
          <w:rFonts w:asciiTheme="minorHAnsi" w:hAnsiTheme="minorHAnsi" w:cstheme="minorHAnsi"/>
          <w:color w:val="000000"/>
          <w:sz w:val="24"/>
          <w:szCs w:val="24"/>
        </w:rPr>
        <w:t xml:space="preserve">monies </w:t>
      </w:r>
      <w:r w:rsidR="002071AB" w:rsidRPr="006E67DD">
        <w:rPr>
          <w:rFonts w:asciiTheme="minorHAnsi" w:hAnsiTheme="minorHAnsi" w:cstheme="minorHAnsi"/>
          <w:color w:val="000000"/>
          <w:sz w:val="24"/>
          <w:szCs w:val="24"/>
        </w:rPr>
        <w:t xml:space="preserve">for CLAY 2020.  In our </w:t>
      </w:r>
      <w:r w:rsidR="000C4E0D">
        <w:rPr>
          <w:rFonts w:asciiTheme="minorHAnsi" w:hAnsiTheme="minorHAnsi" w:cstheme="minorHAnsi"/>
          <w:color w:val="000000"/>
          <w:sz w:val="24"/>
          <w:szCs w:val="24"/>
        </w:rPr>
        <w:t xml:space="preserve">Sunday Youth </w:t>
      </w:r>
      <w:r w:rsidR="002071AB" w:rsidRPr="006E67DD">
        <w:rPr>
          <w:rFonts w:asciiTheme="minorHAnsi" w:hAnsiTheme="minorHAnsi" w:cstheme="minorHAnsi"/>
          <w:color w:val="000000"/>
          <w:sz w:val="24"/>
          <w:szCs w:val="24"/>
        </w:rPr>
        <w:t xml:space="preserve">programme, we are focusing on relationships.  Fr. Stephen is coming down once per month to speak to the youth group.  </w:t>
      </w:r>
    </w:p>
    <w:p w:rsidR="00603BD1" w:rsidRPr="006E67DD" w:rsidRDefault="00603BD1" w:rsidP="00603BD1">
      <w:pPr>
        <w:spacing w:before="100" w:beforeAutospacing="1" w:after="100" w:afterAutospacing="1" w:line="240" w:lineRule="auto"/>
        <w:rPr>
          <w:rFonts w:asciiTheme="minorHAnsi" w:hAnsiTheme="minorHAnsi" w:cstheme="minorHAnsi"/>
          <w:color w:val="000000"/>
          <w:sz w:val="24"/>
          <w:szCs w:val="24"/>
        </w:rPr>
      </w:pPr>
    </w:p>
    <w:p w:rsidR="00BC3BC5" w:rsidRDefault="004B4745" w:rsidP="00C41114">
      <w:pPr>
        <w:pStyle w:val="ListParagraph"/>
        <w:numPr>
          <w:ilvl w:val="0"/>
          <w:numId w:val="32"/>
        </w:numPr>
        <w:spacing w:after="0" w:line="240" w:lineRule="auto"/>
        <w:rPr>
          <w:rFonts w:asciiTheme="minorHAnsi" w:hAnsiTheme="minorHAnsi" w:cstheme="minorHAnsi"/>
          <w:color w:val="000000"/>
          <w:sz w:val="24"/>
          <w:szCs w:val="24"/>
        </w:rPr>
      </w:pPr>
      <w:r w:rsidRPr="006E67DD">
        <w:rPr>
          <w:rFonts w:asciiTheme="minorHAnsi" w:hAnsiTheme="minorHAnsi" w:cstheme="minorHAnsi"/>
          <w:color w:val="000000"/>
          <w:sz w:val="24"/>
          <w:szCs w:val="24"/>
        </w:rPr>
        <w:lastRenderedPageBreak/>
        <w:t>Social Justice</w:t>
      </w:r>
      <w:r w:rsidR="0011685A" w:rsidRPr="006E67DD">
        <w:rPr>
          <w:rFonts w:asciiTheme="minorHAnsi" w:hAnsiTheme="minorHAnsi" w:cstheme="minorHAnsi"/>
          <w:color w:val="000000"/>
          <w:sz w:val="24"/>
          <w:szCs w:val="24"/>
        </w:rPr>
        <w:t xml:space="preserve"> – Action Plan</w:t>
      </w:r>
      <w:r w:rsidR="00BC3BC5">
        <w:rPr>
          <w:rFonts w:asciiTheme="minorHAnsi" w:hAnsiTheme="minorHAnsi" w:cstheme="minorHAnsi"/>
          <w:color w:val="000000"/>
          <w:sz w:val="24"/>
          <w:szCs w:val="24"/>
        </w:rPr>
        <w:t xml:space="preserve"> - </w:t>
      </w:r>
      <w:r w:rsidRPr="006E67DD">
        <w:rPr>
          <w:rFonts w:asciiTheme="minorHAnsi" w:hAnsiTheme="minorHAnsi" w:cstheme="minorHAnsi"/>
          <w:color w:val="000000"/>
          <w:sz w:val="24"/>
          <w:szCs w:val="24"/>
        </w:rPr>
        <w:t>John Ryrie</w:t>
      </w:r>
      <w:r w:rsidR="00C41114">
        <w:rPr>
          <w:rFonts w:asciiTheme="minorHAnsi" w:hAnsiTheme="minorHAnsi" w:cstheme="minorHAnsi"/>
          <w:color w:val="000000"/>
          <w:sz w:val="24"/>
          <w:szCs w:val="24"/>
        </w:rPr>
        <w:t xml:space="preserve"> </w:t>
      </w:r>
      <w:r w:rsidR="00F02F14" w:rsidRPr="006E67DD">
        <w:rPr>
          <w:rFonts w:asciiTheme="minorHAnsi" w:hAnsiTheme="minorHAnsi" w:cstheme="minorHAnsi"/>
          <w:color w:val="000000"/>
          <w:sz w:val="24"/>
          <w:szCs w:val="24"/>
        </w:rPr>
        <w:t>(9:30)</w:t>
      </w:r>
      <w:r w:rsidR="00BC3BC5">
        <w:rPr>
          <w:rFonts w:asciiTheme="minorHAnsi" w:hAnsiTheme="minorHAnsi" w:cstheme="minorHAnsi"/>
          <w:color w:val="000000"/>
          <w:sz w:val="24"/>
          <w:szCs w:val="24"/>
        </w:rPr>
        <w:t>:</w:t>
      </w:r>
      <w:r w:rsidR="002071AB" w:rsidRPr="006E67DD">
        <w:rPr>
          <w:rFonts w:asciiTheme="minorHAnsi" w:hAnsiTheme="minorHAnsi" w:cstheme="minorHAnsi"/>
          <w:color w:val="000000"/>
          <w:sz w:val="24"/>
          <w:szCs w:val="24"/>
        </w:rPr>
        <w:t xml:space="preserve">  Catherine reported for John.  One of the things we would like to do</w:t>
      </w:r>
      <w:r w:rsidR="00BC3BC5">
        <w:rPr>
          <w:rFonts w:asciiTheme="minorHAnsi" w:hAnsiTheme="minorHAnsi" w:cstheme="minorHAnsi"/>
          <w:color w:val="000000"/>
          <w:sz w:val="24"/>
          <w:szCs w:val="24"/>
        </w:rPr>
        <w:t xml:space="preserve"> is to</w:t>
      </w:r>
      <w:r w:rsidR="002071AB" w:rsidRPr="006E67DD">
        <w:rPr>
          <w:rFonts w:asciiTheme="minorHAnsi" w:hAnsiTheme="minorHAnsi" w:cstheme="minorHAnsi"/>
          <w:color w:val="000000"/>
          <w:sz w:val="24"/>
          <w:szCs w:val="24"/>
        </w:rPr>
        <w:t xml:space="preserve"> use one of the bulletin boards</w:t>
      </w:r>
      <w:r w:rsidR="00BC3BC5">
        <w:rPr>
          <w:rFonts w:asciiTheme="minorHAnsi" w:hAnsiTheme="minorHAnsi" w:cstheme="minorHAnsi"/>
          <w:color w:val="000000"/>
          <w:sz w:val="24"/>
          <w:szCs w:val="24"/>
        </w:rPr>
        <w:t xml:space="preserve"> in the lower hallway</w:t>
      </w:r>
      <w:r w:rsidR="002071AB" w:rsidRPr="006E67DD">
        <w:rPr>
          <w:rFonts w:asciiTheme="minorHAnsi" w:hAnsiTheme="minorHAnsi" w:cstheme="minorHAnsi"/>
          <w:color w:val="000000"/>
          <w:sz w:val="24"/>
          <w:szCs w:val="24"/>
        </w:rPr>
        <w:t xml:space="preserve"> to put up newspaper articles.</w:t>
      </w:r>
      <w:r w:rsidR="00EB2AB0" w:rsidRPr="006E67DD">
        <w:rPr>
          <w:rFonts w:asciiTheme="minorHAnsi" w:hAnsiTheme="minorHAnsi" w:cstheme="minorHAnsi"/>
          <w:color w:val="000000"/>
          <w:sz w:val="24"/>
          <w:szCs w:val="24"/>
        </w:rPr>
        <w:t xml:space="preserve">  There would also be co</w:t>
      </w:r>
      <w:r w:rsidR="00BC3BC5">
        <w:rPr>
          <w:rFonts w:asciiTheme="minorHAnsi" w:hAnsiTheme="minorHAnsi" w:cstheme="minorHAnsi"/>
          <w:color w:val="000000"/>
          <w:sz w:val="24"/>
          <w:szCs w:val="24"/>
        </w:rPr>
        <w:t xml:space="preserve">pies of the article(s) nearby. </w:t>
      </w:r>
    </w:p>
    <w:p w:rsidR="004B4745" w:rsidRPr="00BC3BC5" w:rsidRDefault="00EB2AB0" w:rsidP="00C41114">
      <w:pPr>
        <w:spacing w:after="0" w:line="240" w:lineRule="auto"/>
        <w:ind w:left="1080"/>
        <w:rPr>
          <w:rFonts w:asciiTheme="minorHAnsi" w:hAnsiTheme="minorHAnsi" w:cstheme="minorHAnsi"/>
          <w:color w:val="000000"/>
          <w:sz w:val="24"/>
          <w:szCs w:val="24"/>
        </w:rPr>
      </w:pPr>
      <w:r w:rsidRPr="00BC3BC5">
        <w:rPr>
          <w:rFonts w:asciiTheme="minorHAnsi" w:hAnsiTheme="minorHAnsi" w:cstheme="minorHAnsi"/>
          <w:color w:val="000000"/>
          <w:sz w:val="24"/>
          <w:szCs w:val="24"/>
        </w:rPr>
        <w:t xml:space="preserve">Motion:  </w:t>
      </w:r>
      <w:r w:rsidR="00BC3BC5">
        <w:rPr>
          <w:rFonts w:asciiTheme="minorHAnsi" w:hAnsiTheme="minorHAnsi" w:cstheme="minorHAnsi"/>
          <w:color w:val="000000"/>
          <w:sz w:val="24"/>
          <w:szCs w:val="24"/>
        </w:rPr>
        <w:t xml:space="preserve">BIRT </w:t>
      </w:r>
      <w:r w:rsidRPr="00BC3BC5">
        <w:rPr>
          <w:rFonts w:asciiTheme="minorHAnsi" w:hAnsiTheme="minorHAnsi" w:cstheme="minorHAnsi"/>
          <w:color w:val="000000"/>
          <w:sz w:val="24"/>
          <w:szCs w:val="24"/>
        </w:rPr>
        <w:t xml:space="preserve">we be given permission to use one of the bulletin boards outside Thompson Hall for Social Justice and also </w:t>
      </w:r>
      <w:r w:rsidR="00BC3BC5">
        <w:rPr>
          <w:rFonts w:asciiTheme="minorHAnsi" w:hAnsiTheme="minorHAnsi" w:cstheme="minorHAnsi"/>
          <w:color w:val="000000"/>
          <w:sz w:val="24"/>
          <w:szCs w:val="24"/>
        </w:rPr>
        <w:t xml:space="preserve">be </w:t>
      </w:r>
      <w:r w:rsidRPr="00BC3BC5">
        <w:rPr>
          <w:rFonts w:asciiTheme="minorHAnsi" w:hAnsiTheme="minorHAnsi" w:cstheme="minorHAnsi"/>
          <w:color w:val="000000"/>
          <w:sz w:val="24"/>
          <w:szCs w:val="24"/>
        </w:rPr>
        <w:t xml:space="preserve">given a small budget for photocopying.  </w:t>
      </w:r>
      <w:r w:rsidR="00BC3BC5">
        <w:rPr>
          <w:rFonts w:asciiTheme="minorHAnsi" w:hAnsiTheme="minorHAnsi" w:cstheme="minorHAnsi"/>
          <w:color w:val="000000"/>
          <w:sz w:val="24"/>
          <w:szCs w:val="24"/>
        </w:rPr>
        <w:t xml:space="preserve">Moved by: </w:t>
      </w:r>
      <w:r w:rsidRPr="00BC3BC5">
        <w:rPr>
          <w:rFonts w:asciiTheme="minorHAnsi" w:hAnsiTheme="minorHAnsi" w:cstheme="minorHAnsi"/>
          <w:color w:val="000000"/>
          <w:sz w:val="24"/>
          <w:szCs w:val="24"/>
        </w:rPr>
        <w:t>Catherine</w:t>
      </w:r>
      <w:r w:rsidR="00BC3BC5">
        <w:rPr>
          <w:rFonts w:asciiTheme="minorHAnsi" w:hAnsiTheme="minorHAnsi" w:cstheme="minorHAnsi"/>
          <w:color w:val="000000"/>
          <w:sz w:val="24"/>
          <w:szCs w:val="24"/>
        </w:rPr>
        <w:t xml:space="preserve"> Carlson; Seconded by: Anne Taylor. PASSED</w:t>
      </w:r>
    </w:p>
    <w:p w:rsidR="00603BD1" w:rsidRPr="006E67DD" w:rsidRDefault="00603BD1" w:rsidP="00603BD1">
      <w:pPr>
        <w:pStyle w:val="ListParagraph"/>
        <w:spacing w:before="100" w:beforeAutospacing="1" w:after="100" w:afterAutospacing="1" w:line="240" w:lineRule="auto"/>
        <w:ind w:left="1080"/>
        <w:rPr>
          <w:rFonts w:asciiTheme="minorHAnsi" w:hAnsiTheme="minorHAnsi" w:cstheme="minorHAnsi"/>
          <w:color w:val="000000"/>
          <w:sz w:val="24"/>
          <w:szCs w:val="24"/>
        </w:rPr>
      </w:pPr>
    </w:p>
    <w:p w:rsidR="00603BD1" w:rsidRDefault="001A2A49" w:rsidP="00603BD1">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Ice Cream Project - </w:t>
      </w:r>
      <w:r w:rsidR="006F0AD3" w:rsidRPr="006E67DD">
        <w:rPr>
          <w:rFonts w:asciiTheme="minorHAnsi" w:hAnsiTheme="minorHAnsi" w:cstheme="minorHAnsi"/>
          <w:color w:val="000000"/>
          <w:sz w:val="24"/>
          <w:szCs w:val="24"/>
        </w:rPr>
        <w:t>John Ryrie</w:t>
      </w:r>
      <w:r>
        <w:rPr>
          <w:rFonts w:asciiTheme="minorHAnsi" w:hAnsiTheme="minorHAnsi" w:cstheme="minorHAnsi"/>
          <w:color w:val="000000"/>
          <w:sz w:val="24"/>
          <w:szCs w:val="24"/>
        </w:rPr>
        <w:t>: Results have been published in Minutes from last month.</w:t>
      </w:r>
    </w:p>
    <w:p w:rsidR="001A2A49" w:rsidRPr="001A2A49" w:rsidRDefault="001A2A49" w:rsidP="001A2A49">
      <w:pPr>
        <w:pStyle w:val="ListParagraph"/>
        <w:spacing w:before="100" w:beforeAutospacing="1" w:after="100" w:afterAutospacing="1" w:line="240" w:lineRule="auto"/>
        <w:ind w:left="1080"/>
        <w:rPr>
          <w:rFonts w:asciiTheme="minorHAnsi" w:hAnsiTheme="minorHAnsi" w:cstheme="minorHAnsi"/>
          <w:color w:val="000000"/>
          <w:sz w:val="24"/>
          <w:szCs w:val="24"/>
        </w:rPr>
      </w:pPr>
    </w:p>
    <w:p w:rsidR="00603BD1" w:rsidRDefault="001A2A49" w:rsidP="00603BD1">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sidRPr="001A2A49">
        <w:rPr>
          <w:rFonts w:asciiTheme="minorHAnsi" w:hAnsiTheme="minorHAnsi" w:cstheme="minorHAnsi"/>
          <w:color w:val="000000"/>
          <w:sz w:val="24"/>
          <w:szCs w:val="24"/>
        </w:rPr>
        <w:t xml:space="preserve">Refugee Committee - </w:t>
      </w:r>
      <w:r w:rsidR="006F0AD3" w:rsidRPr="001A2A49">
        <w:rPr>
          <w:rFonts w:asciiTheme="minorHAnsi" w:hAnsiTheme="minorHAnsi" w:cstheme="minorHAnsi"/>
          <w:color w:val="000000"/>
          <w:sz w:val="24"/>
          <w:szCs w:val="24"/>
        </w:rPr>
        <w:t>John Ryrie</w:t>
      </w:r>
      <w:r w:rsidRPr="001A2A49">
        <w:rPr>
          <w:rFonts w:asciiTheme="minorHAnsi" w:hAnsiTheme="minorHAnsi" w:cstheme="minorHAnsi"/>
          <w:color w:val="000000"/>
          <w:sz w:val="24"/>
          <w:szCs w:val="24"/>
        </w:rPr>
        <w:t xml:space="preserve">:  The Report has been </w:t>
      </w:r>
      <w:r>
        <w:rPr>
          <w:rFonts w:asciiTheme="minorHAnsi" w:hAnsiTheme="minorHAnsi" w:cstheme="minorHAnsi"/>
          <w:color w:val="000000"/>
          <w:sz w:val="24"/>
          <w:szCs w:val="24"/>
        </w:rPr>
        <w:t>published in Minutes from last month.</w:t>
      </w:r>
    </w:p>
    <w:p w:rsidR="001A2A49" w:rsidRPr="001A2A49" w:rsidRDefault="001A2A49" w:rsidP="001A2A49">
      <w:pPr>
        <w:spacing w:before="100" w:beforeAutospacing="1" w:after="100" w:afterAutospacing="1" w:line="240" w:lineRule="auto"/>
        <w:rPr>
          <w:rFonts w:asciiTheme="minorHAnsi" w:hAnsiTheme="minorHAnsi" w:cstheme="minorHAnsi"/>
          <w:color w:val="000000"/>
          <w:sz w:val="24"/>
          <w:szCs w:val="24"/>
        </w:rPr>
      </w:pPr>
    </w:p>
    <w:p w:rsidR="00603BD1" w:rsidRPr="001A2A49" w:rsidRDefault="001A2A49" w:rsidP="001A2A49">
      <w:pPr>
        <w:pStyle w:val="ListParagraph"/>
        <w:numPr>
          <w:ilvl w:val="0"/>
          <w:numId w:val="32"/>
        </w:numPr>
        <w:spacing w:before="100" w:beforeAutospacing="1" w:after="100" w:afterAutospacing="1"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Website Update - </w:t>
      </w:r>
      <w:r w:rsidR="006F0AD3" w:rsidRPr="006E67DD">
        <w:rPr>
          <w:rFonts w:asciiTheme="minorHAnsi" w:hAnsiTheme="minorHAnsi" w:cstheme="minorHAnsi"/>
          <w:color w:val="000000"/>
          <w:sz w:val="24"/>
          <w:szCs w:val="24"/>
        </w:rPr>
        <w:t>Fr Stephen</w:t>
      </w:r>
      <w:r>
        <w:rPr>
          <w:rFonts w:asciiTheme="minorHAnsi" w:hAnsiTheme="minorHAnsi" w:cstheme="minorHAnsi"/>
          <w:color w:val="000000"/>
          <w:sz w:val="24"/>
          <w:szCs w:val="24"/>
        </w:rPr>
        <w:t>: This topic was covered earlier in the Rector’s Report.</w:t>
      </w:r>
    </w:p>
    <w:p w:rsidR="00CF0497" w:rsidRPr="006E67DD" w:rsidRDefault="00B76BB8" w:rsidP="00726A52">
      <w:pPr>
        <w:pStyle w:val="ColorfulList-Accent11"/>
        <w:numPr>
          <w:ilvl w:val="0"/>
          <w:numId w:val="1"/>
        </w:numPr>
        <w:tabs>
          <w:tab w:val="left" w:pos="360"/>
        </w:tabs>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Correspondence</w:t>
      </w:r>
      <w:r w:rsidR="001A2A49">
        <w:rPr>
          <w:rFonts w:asciiTheme="minorHAnsi" w:hAnsiTheme="minorHAnsi" w:cstheme="minorHAnsi"/>
          <w:b/>
          <w:sz w:val="24"/>
          <w:szCs w:val="24"/>
        </w:rPr>
        <w:t xml:space="preserve"> - None</w:t>
      </w:r>
    </w:p>
    <w:p w:rsidR="003B1DCF" w:rsidRPr="006E67DD" w:rsidRDefault="003B1DCF" w:rsidP="003B1DCF">
      <w:pPr>
        <w:pStyle w:val="ColorfulList-Accent11"/>
        <w:tabs>
          <w:tab w:val="left" w:pos="360"/>
        </w:tabs>
        <w:spacing w:after="0" w:line="240" w:lineRule="auto"/>
        <w:ind w:left="0"/>
        <w:rPr>
          <w:rFonts w:asciiTheme="minorHAnsi" w:hAnsiTheme="minorHAnsi" w:cstheme="minorHAnsi"/>
          <w:b/>
          <w:sz w:val="24"/>
          <w:szCs w:val="24"/>
        </w:rPr>
      </w:pPr>
    </w:p>
    <w:p w:rsidR="008B44E2" w:rsidRPr="000B58C8" w:rsidRDefault="00C14E01" w:rsidP="000B58C8">
      <w:pPr>
        <w:pStyle w:val="ColorfulList-Accent11"/>
        <w:numPr>
          <w:ilvl w:val="0"/>
          <w:numId w:val="1"/>
        </w:numPr>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 xml:space="preserve"> </w:t>
      </w:r>
      <w:r w:rsidR="00CF0497" w:rsidRPr="006E67DD">
        <w:rPr>
          <w:rFonts w:asciiTheme="minorHAnsi" w:hAnsiTheme="minorHAnsi" w:cstheme="minorHAnsi"/>
          <w:b/>
          <w:sz w:val="24"/>
          <w:szCs w:val="24"/>
        </w:rPr>
        <w:t>Upcoming</w:t>
      </w:r>
      <w:r w:rsidR="001D28B7" w:rsidRPr="006E67DD">
        <w:rPr>
          <w:rFonts w:asciiTheme="minorHAnsi" w:hAnsiTheme="minorHAnsi" w:cstheme="minorHAnsi"/>
          <w:b/>
          <w:sz w:val="24"/>
          <w:szCs w:val="24"/>
        </w:rPr>
        <w:t xml:space="preserve"> Parish</w:t>
      </w:r>
      <w:r w:rsidR="00CF0497" w:rsidRPr="006E67DD">
        <w:rPr>
          <w:rFonts w:asciiTheme="minorHAnsi" w:hAnsiTheme="minorHAnsi" w:cstheme="minorHAnsi"/>
          <w:b/>
          <w:sz w:val="24"/>
          <w:szCs w:val="24"/>
        </w:rPr>
        <w:t xml:space="preserve"> Dates</w:t>
      </w:r>
    </w:p>
    <w:p w:rsidR="002C5AB9" w:rsidRPr="006E67DD" w:rsidRDefault="002C5AB9"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Oct 27 – Children’s Community Closet</w:t>
      </w:r>
    </w:p>
    <w:p w:rsidR="002C5AB9" w:rsidRPr="006E67DD" w:rsidRDefault="002C5AB9"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 xml:space="preserve">Oct 28 </w:t>
      </w:r>
      <w:r w:rsidR="00F57021" w:rsidRPr="006E67DD">
        <w:rPr>
          <w:rFonts w:asciiTheme="minorHAnsi" w:eastAsia="Times New Roman" w:hAnsiTheme="minorHAnsi" w:cstheme="minorHAnsi"/>
          <w:sz w:val="24"/>
          <w:szCs w:val="24"/>
          <w:lang w:val="en-US" w:eastAsia="ar-SA"/>
        </w:rPr>
        <w:t>–</w:t>
      </w:r>
      <w:r w:rsidRPr="006E67DD">
        <w:rPr>
          <w:rFonts w:asciiTheme="minorHAnsi" w:eastAsia="Times New Roman" w:hAnsiTheme="minorHAnsi" w:cstheme="minorHAnsi"/>
          <w:sz w:val="24"/>
          <w:szCs w:val="24"/>
          <w:lang w:val="en-US" w:eastAsia="ar-SA"/>
        </w:rPr>
        <w:t xml:space="preserve"> Baptism</w:t>
      </w:r>
    </w:p>
    <w:p w:rsidR="00F57021" w:rsidRPr="006E67DD" w:rsidRDefault="00F57021"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 xml:space="preserve">Nov 3 – </w:t>
      </w:r>
      <w:r w:rsidR="00890294" w:rsidRPr="006E67DD">
        <w:rPr>
          <w:rFonts w:asciiTheme="minorHAnsi" w:eastAsia="Times New Roman" w:hAnsiTheme="minorHAnsi" w:cstheme="minorHAnsi"/>
          <w:sz w:val="24"/>
          <w:szCs w:val="24"/>
          <w:lang w:val="en-US" w:eastAsia="ar-SA"/>
        </w:rPr>
        <w:t xml:space="preserve"> </w:t>
      </w:r>
      <w:r w:rsidRPr="006E67DD">
        <w:rPr>
          <w:rFonts w:asciiTheme="minorHAnsi" w:eastAsia="Times New Roman" w:hAnsiTheme="minorHAnsi" w:cstheme="minorHAnsi"/>
          <w:sz w:val="24"/>
          <w:szCs w:val="24"/>
          <w:lang w:val="en-US" w:eastAsia="ar-SA"/>
        </w:rPr>
        <w:t>Clay Scrapbooking Day</w:t>
      </w:r>
    </w:p>
    <w:p w:rsidR="00F57021" w:rsidRPr="006E67DD" w:rsidRDefault="00F57021"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Nov 10 – Messy Church</w:t>
      </w:r>
    </w:p>
    <w:p w:rsidR="00282D8B" w:rsidRPr="006E67DD" w:rsidRDefault="00282D8B"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Nov 10 – Fall Clean Up</w:t>
      </w:r>
    </w:p>
    <w:p w:rsidR="00282D8B" w:rsidRPr="006E67DD" w:rsidRDefault="00282D8B"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Nov 11 – Remembrance Day Service</w:t>
      </w:r>
    </w:p>
    <w:p w:rsidR="00282D8B" w:rsidRPr="006E67DD" w:rsidRDefault="00282D8B" w:rsidP="00AF70AF">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Nov 17 – Christmas Market</w:t>
      </w:r>
    </w:p>
    <w:p w:rsidR="000D03B4" w:rsidRDefault="00282D8B" w:rsidP="000B58C8">
      <w:pPr>
        <w:pStyle w:val="ColorfulList-Accent11"/>
        <w:numPr>
          <w:ilvl w:val="0"/>
          <w:numId w:val="25"/>
        </w:numPr>
        <w:tabs>
          <w:tab w:val="left" w:pos="810"/>
        </w:tabs>
        <w:spacing w:after="0" w:line="240" w:lineRule="auto"/>
        <w:rPr>
          <w:rFonts w:asciiTheme="minorHAnsi" w:eastAsia="Times New Roman" w:hAnsiTheme="minorHAnsi" w:cstheme="minorHAnsi"/>
          <w:sz w:val="24"/>
          <w:szCs w:val="24"/>
          <w:lang w:val="en-US" w:eastAsia="ar-SA"/>
        </w:rPr>
      </w:pPr>
      <w:r w:rsidRPr="006E67DD">
        <w:rPr>
          <w:rFonts w:asciiTheme="minorHAnsi" w:eastAsia="Times New Roman" w:hAnsiTheme="minorHAnsi" w:cstheme="minorHAnsi"/>
          <w:sz w:val="24"/>
          <w:szCs w:val="24"/>
          <w:lang w:val="en-US" w:eastAsia="ar-SA"/>
        </w:rPr>
        <w:t>Nov 23 – Euchre Night</w:t>
      </w:r>
    </w:p>
    <w:p w:rsidR="000B58C8" w:rsidRPr="000B58C8" w:rsidRDefault="000B58C8" w:rsidP="000B58C8">
      <w:pPr>
        <w:pStyle w:val="ColorfulList-Accent11"/>
        <w:tabs>
          <w:tab w:val="left" w:pos="810"/>
        </w:tabs>
        <w:spacing w:after="0" w:line="240" w:lineRule="auto"/>
        <w:ind w:left="1080"/>
        <w:rPr>
          <w:rFonts w:asciiTheme="minorHAnsi" w:eastAsia="Times New Roman" w:hAnsiTheme="minorHAnsi" w:cstheme="minorHAnsi"/>
          <w:sz w:val="24"/>
          <w:szCs w:val="24"/>
          <w:lang w:val="en-US" w:eastAsia="ar-SA"/>
        </w:rPr>
      </w:pPr>
    </w:p>
    <w:p w:rsidR="001A2A49" w:rsidRDefault="000D03B4" w:rsidP="001A2A49">
      <w:pPr>
        <w:pStyle w:val="ListParagraph"/>
        <w:numPr>
          <w:ilvl w:val="0"/>
          <w:numId w:val="25"/>
        </w:numPr>
        <w:suppressAutoHyphens/>
        <w:spacing w:after="120" w:line="240" w:lineRule="auto"/>
        <w:contextualSpacing/>
        <w:rPr>
          <w:rFonts w:asciiTheme="minorHAnsi" w:hAnsiTheme="minorHAnsi" w:cstheme="minorHAnsi"/>
          <w:sz w:val="24"/>
          <w:szCs w:val="24"/>
        </w:rPr>
      </w:pPr>
      <w:r w:rsidRPr="006E67DD">
        <w:rPr>
          <w:rFonts w:asciiTheme="minorHAnsi" w:hAnsiTheme="minorHAnsi" w:cstheme="minorHAnsi"/>
          <w:sz w:val="24"/>
          <w:szCs w:val="24"/>
        </w:rPr>
        <w:t xml:space="preserve">Mary Ann </w:t>
      </w:r>
      <w:r w:rsidR="001A2A49">
        <w:rPr>
          <w:rFonts w:asciiTheme="minorHAnsi" w:hAnsiTheme="minorHAnsi" w:cstheme="minorHAnsi"/>
          <w:sz w:val="24"/>
          <w:szCs w:val="24"/>
        </w:rPr>
        <w:t xml:space="preserve">reminded all that there is </w:t>
      </w:r>
      <w:r w:rsidRPr="006E67DD">
        <w:rPr>
          <w:rFonts w:asciiTheme="minorHAnsi" w:hAnsiTheme="minorHAnsi" w:cstheme="minorHAnsi"/>
          <w:sz w:val="24"/>
          <w:szCs w:val="24"/>
        </w:rPr>
        <w:t xml:space="preserve">no PC meeting in December </w:t>
      </w:r>
    </w:p>
    <w:p w:rsidR="004A71E4" w:rsidRPr="001A2A49" w:rsidRDefault="001A2A49" w:rsidP="001A2A49">
      <w:pPr>
        <w:pStyle w:val="ListParagraph"/>
        <w:numPr>
          <w:ilvl w:val="0"/>
          <w:numId w:val="25"/>
        </w:numPr>
        <w:suppressAutoHyphens/>
        <w:spacing w:after="12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Anne asked about the date for </w:t>
      </w:r>
      <w:r w:rsidR="004A71E4" w:rsidRPr="001A2A49">
        <w:rPr>
          <w:rFonts w:asciiTheme="minorHAnsi" w:hAnsiTheme="minorHAnsi" w:cstheme="minorHAnsi"/>
          <w:sz w:val="24"/>
          <w:szCs w:val="24"/>
        </w:rPr>
        <w:t>Vestry … January 20</w:t>
      </w:r>
      <w:r w:rsidR="004A71E4" w:rsidRPr="001A2A49">
        <w:rPr>
          <w:rFonts w:asciiTheme="minorHAnsi" w:hAnsiTheme="minorHAnsi" w:cstheme="minorHAnsi"/>
          <w:sz w:val="24"/>
          <w:szCs w:val="24"/>
          <w:vertAlign w:val="superscript"/>
        </w:rPr>
        <w:t>th</w:t>
      </w:r>
      <w:r w:rsidR="004A71E4" w:rsidRPr="001A2A49">
        <w:rPr>
          <w:rFonts w:asciiTheme="minorHAnsi" w:hAnsiTheme="minorHAnsi" w:cstheme="minorHAnsi"/>
          <w:sz w:val="24"/>
          <w:szCs w:val="24"/>
        </w:rPr>
        <w:t>/Jan 27</w:t>
      </w:r>
      <w:r w:rsidR="004A71E4" w:rsidRPr="001A2A49">
        <w:rPr>
          <w:rFonts w:asciiTheme="minorHAnsi" w:hAnsiTheme="minorHAnsi" w:cstheme="minorHAnsi"/>
          <w:sz w:val="24"/>
          <w:szCs w:val="24"/>
          <w:vertAlign w:val="superscript"/>
        </w:rPr>
        <w:t>th</w:t>
      </w:r>
      <w:r>
        <w:rPr>
          <w:rFonts w:asciiTheme="minorHAnsi" w:hAnsiTheme="minorHAnsi" w:cstheme="minorHAnsi"/>
          <w:sz w:val="24"/>
          <w:szCs w:val="24"/>
        </w:rPr>
        <w:t>?</w:t>
      </w:r>
      <w:r w:rsidR="004A71E4" w:rsidRPr="001A2A49">
        <w:rPr>
          <w:rFonts w:asciiTheme="minorHAnsi" w:hAnsiTheme="minorHAnsi" w:cstheme="minorHAnsi"/>
          <w:sz w:val="24"/>
          <w:szCs w:val="24"/>
        </w:rPr>
        <w:t xml:space="preserve">  PEX will </w:t>
      </w:r>
      <w:r w:rsidR="00F725FD" w:rsidRPr="001A2A49">
        <w:rPr>
          <w:rFonts w:asciiTheme="minorHAnsi" w:hAnsiTheme="minorHAnsi" w:cstheme="minorHAnsi"/>
          <w:sz w:val="24"/>
          <w:szCs w:val="24"/>
        </w:rPr>
        <w:t>follow-up</w:t>
      </w:r>
      <w:r w:rsidR="004A71E4" w:rsidRPr="001A2A49">
        <w:rPr>
          <w:rFonts w:asciiTheme="minorHAnsi" w:hAnsiTheme="minorHAnsi" w:cstheme="minorHAnsi"/>
          <w:sz w:val="24"/>
          <w:szCs w:val="24"/>
        </w:rPr>
        <w:t>.</w:t>
      </w:r>
    </w:p>
    <w:p w:rsidR="00270332" w:rsidRPr="000A398B" w:rsidRDefault="00C14E01" w:rsidP="000A398B">
      <w:pPr>
        <w:pStyle w:val="ColorfulList-Accent11"/>
        <w:numPr>
          <w:ilvl w:val="0"/>
          <w:numId w:val="1"/>
        </w:numPr>
        <w:spacing w:after="0" w:line="240" w:lineRule="auto"/>
        <w:rPr>
          <w:rFonts w:asciiTheme="minorHAnsi" w:hAnsiTheme="minorHAnsi" w:cstheme="minorHAnsi"/>
          <w:b/>
          <w:sz w:val="24"/>
          <w:szCs w:val="24"/>
        </w:rPr>
      </w:pPr>
      <w:r w:rsidRPr="006E67DD">
        <w:rPr>
          <w:rFonts w:asciiTheme="minorHAnsi" w:hAnsiTheme="minorHAnsi" w:cstheme="minorHAnsi"/>
          <w:b/>
          <w:sz w:val="24"/>
          <w:szCs w:val="24"/>
        </w:rPr>
        <w:t xml:space="preserve"> </w:t>
      </w:r>
      <w:r w:rsidR="00A31AB4" w:rsidRPr="006E67DD">
        <w:rPr>
          <w:rFonts w:asciiTheme="minorHAnsi" w:hAnsiTheme="minorHAnsi" w:cstheme="minorHAnsi"/>
          <w:b/>
          <w:sz w:val="24"/>
          <w:szCs w:val="24"/>
        </w:rPr>
        <w:t>Next PC Meetin</w:t>
      </w:r>
      <w:r w:rsidR="003B1DCF" w:rsidRPr="006E67DD">
        <w:rPr>
          <w:rFonts w:asciiTheme="minorHAnsi" w:hAnsiTheme="minorHAnsi" w:cstheme="minorHAnsi"/>
          <w:b/>
          <w:sz w:val="24"/>
          <w:szCs w:val="24"/>
        </w:rPr>
        <w:t>g:</w:t>
      </w:r>
    </w:p>
    <w:p w:rsidR="00224BB6" w:rsidRPr="006E67DD" w:rsidRDefault="00270332" w:rsidP="000A398B">
      <w:pPr>
        <w:pStyle w:val="ColorfulList-Accent11"/>
        <w:spacing w:after="0" w:line="240" w:lineRule="auto"/>
        <w:rPr>
          <w:rFonts w:asciiTheme="minorHAnsi" w:hAnsiTheme="minorHAnsi" w:cstheme="minorHAnsi"/>
          <w:sz w:val="24"/>
          <w:szCs w:val="24"/>
        </w:rPr>
      </w:pPr>
      <w:r w:rsidRPr="006E67DD">
        <w:rPr>
          <w:rFonts w:asciiTheme="minorHAnsi" w:hAnsiTheme="minorHAnsi" w:cstheme="minorHAnsi"/>
          <w:sz w:val="24"/>
          <w:szCs w:val="24"/>
          <w:vertAlign w:val="superscript"/>
        </w:rPr>
        <w:t xml:space="preserve">       </w:t>
      </w:r>
      <w:r w:rsidR="006E7652" w:rsidRPr="006E67DD">
        <w:rPr>
          <w:rFonts w:asciiTheme="minorHAnsi" w:hAnsiTheme="minorHAnsi" w:cstheme="minorHAnsi"/>
          <w:sz w:val="24"/>
          <w:szCs w:val="24"/>
        </w:rPr>
        <w:t>Tuesday</w:t>
      </w:r>
      <w:r w:rsidR="002B2316" w:rsidRPr="006E67DD">
        <w:rPr>
          <w:rFonts w:asciiTheme="minorHAnsi" w:hAnsiTheme="minorHAnsi" w:cstheme="minorHAnsi"/>
          <w:sz w:val="24"/>
          <w:szCs w:val="24"/>
        </w:rPr>
        <w:t xml:space="preserve">, </w:t>
      </w:r>
      <w:r w:rsidR="00711877" w:rsidRPr="006E67DD">
        <w:rPr>
          <w:rFonts w:asciiTheme="minorHAnsi" w:hAnsiTheme="minorHAnsi" w:cstheme="minorHAnsi"/>
          <w:sz w:val="24"/>
          <w:szCs w:val="24"/>
        </w:rPr>
        <w:t>November 27</w:t>
      </w:r>
      <w:r w:rsidR="007D7825" w:rsidRPr="006E67DD">
        <w:rPr>
          <w:rFonts w:asciiTheme="minorHAnsi" w:hAnsiTheme="minorHAnsi" w:cstheme="minorHAnsi"/>
          <w:sz w:val="24"/>
          <w:szCs w:val="24"/>
        </w:rPr>
        <w:t>, 2018</w:t>
      </w:r>
      <w:r w:rsidR="0011685A" w:rsidRPr="006E67DD">
        <w:rPr>
          <w:rFonts w:asciiTheme="minorHAnsi" w:hAnsiTheme="minorHAnsi" w:cstheme="minorHAnsi"/>
          <w:sz w:val="24"/>
          <w:szCs w:val="24"/>
        </w:rPr>
        <w:t xml:space="preserve"> @ 7</w:t>
      </w:r>
      <w:r w:rsidR="00133F75" w:rsidRPr="006E67DD">
        <w:rPr>
          <w:rFonts w:asciiTheme="minorHAnsi" w:hAnsiTheme="minorHAnsi" w:cstheme="minorHAnsi"/>
          <w:sz w:val="24"/>
          <w:szCs w:val="24"/>
        </w:rPr>
        <w:t xml:space="preserve">:30 pm </w:t>
      </w:r>
    </w:p>
    <w:p w:rsidR="00256D44" w:rsidRPr="006E67DD" w:rsidRDefault="003B1DCF" w:rsidP="000A398B">
      <w:pPr>
        <w:pStyle w:val="ColorfulList-Accent11"/>
        <w:spacing w:after="0" w:line="240" w:lineRule="auto"/>
        <w:ind w:firstLine="720"/>
        <w:rPr>
          <w:rFonts w:asciiTheme="minorHAnsi" w:hAnsiTheme="minorHAnsi" w:cstheme="minorHAnsi"/>
          <w:sz w:val="24"/>
          <w:szCs w:val="24"/>
          <w:u w:val="single"/>
        </w:rPr>
      </w:pPr>
      <w:r w:rsidRPr="006E67DD">
        <w:rPr>
          <w:rFonts w:asciiTheme="minorHAnsi" w:hAnsiTheme="minorHAnsi" w:cstheme="minorHAnsi"/>
          <w:sz w:val="24"/>
          <w:szCs w:val="24"/>
        </w:rPr>
        <w:t>Chair:</w:t>
      </w:r>
      <w:r w:rsidR="007D7825" w:rsidRPr="006E67DD">
        <w:rPr>
          <w:rFonts w:asciiTheme="minorHAnsi" w:hAnsiTheme="minorHAnsi" w:cstheme="minorHAnsi"/>
          <w:sz w:val="24"/>
          <w:szCs w:val="24"/>
        </w:rPr>
        <w:tab/>
      </w:r>
      <w:r w:rsidR="00AE7DFA" w:rsidRPr="006E67DD">
        <w:rPr>
          <w:rFonts w:asciiTheme="minorHAnsi" w:hAnsiTheme="minorHAnsi" w:cstheme="minorHAnsi"/>
          <w:sz w:val="24"/>
          <w:szCs w:val="24"/>
        </w:rPr>
        <w:t>Fr. Stephen</w:t>
      </w:r>
      <w:r w:rsidR="00004A08" w:rsidRPr="006E67DD">
        <w:rPr>
          <w:rFonts w:asciiTheme="minorHAnsi" w:hAnsiTheme="minorHAnsi" w:cstheme="minorHAnsi"/>
          <w:sz w:val="24"/>
          <w:szCs w:val="24"/>
        </w:rPr>
        <w:tab/>
      </w:r>
      <w:r w:rsidR="007D7825" w:rsidRPr="006E67DD">
        <w:rPr>
          <w:rFonts w:asciiTheme="minorHAnsi" w:hAnsiTheme="minorHAnsi" w:cstheme="minorHAnsi"/>
          <w:sz w:val="24"/>
          <w:szCs w:val="24"/>
        </w:rPr>
        <w:tab/>
      </w:r>
      <w:r w:rsidR="00283947" w:rsidRPr="006E67DD">
        <w:rPr>
          <w:rFonts w:asciiTheme="minorHAnsi" w:hAnsiTheme="minorHAnsi" w:cstheme="minorHAnsi"/>
          <w:sz w:val="24"/>
          <w:szCs w:val="24"/>
        </w:rPr>
        <w:tab/>
      </w:r>
      <w:r w:rsidR="008B5494" w:rsidRPr="006E67DD">
        <w:rPr>
          <w:rFonts w:asciiTheme="minorHAnsi" w:hAnsiTheme="minorHAnsi" w:cstheme="minorHAnsi"/>
          <w:sz w:val="24"/>
          <w:szCs w:val="24"/>
        </w:rPr>
        <w:tab/>
      </w:r>
      <w:r w:rsidR="0068604B" w:rsidRPr="006E67DD">
        <w:rPr>
          <w:rFonts w:asciiTheme="minorHAnsi" w:hAnsiTheme="minorHAnsi" w:cstheme="minorHAnsi"/>
          <w:sz w:val="24"/>
          <w:szCs w:val="24"/>
        </w:rPr>
        <w:t>Minutes</w:t>
      </w:r>
      <w:r w:rsidR="00004A08" w:rsidRPr="006E67DD">
        <w:rPr>
          <w:rFonts w:asciiTheme="minorHAnsi" w:hAnsiTheme="minorHAnsi" w:cstheme="minorHAnsi"/>
          <w:sz w:val="24"/>
          <w:szCs w:val="24"/>
        </w:rPr>
        <w:t>:</w:t>
      </w:r>
      <w:r w:rsidR="007D7825" w:rsidRPr="006E67DD">
        <w:rPr>
          <w:rFonts w:asciiTheme="minorHAnsi" w:hAnsiTheme="minorHAnsi" w:cstheme="minorHAnsi"/>
          <w:sz w:val="24"/>
          <w:szCs w:val="24"/>
        </w:rPr>
        <w:t xml:space="preserve">  John Dale</w:t>
      </w:r>
    </w:p>
    <w:p w:rsidR="003B1DCF" w:rsidRPr="006E67DD" w:rsidRDefault="003B1DCF" w:rsidP="00224BB6">
      <w:pPr>
        <w:pStyle w:val="ColorfulList-Accent11"/>
        <w:spacing w:after="0" w:line="240" w:lineRule="auto"/>
        <w:ind w:firstLine="720"/>
        <w:rPr>
          <w:rFonts w:asciiTheme="minorHAnsi" w:hAnsiTheme="minorHAnsi" w:cstheme="minorHAnsi"/>
          <w:sz w:val="24"/>
          <w:szCs w:val="24"/>
        </w:rPr>
      </w:pPr>
      <w:r w:rsidRPr="006E67DD">
        <w:rPr>
          <w:rFonts w:asciiTheme="minorHAnsi" w:hAnsiTheme="minorHAnsi" w:cstheme="minorHAnsi"/>
          <w:sz w:val="24"/>
          <w:szCs w:val="24"/>
        </w:rPr>
        <w:t>Devotions:</w:t>
      </w:r>
      <w:r w:rsidR="00F02F14" w:rsidRPr="006E67DD">
        <w:rPr>
          <w:rFonts w:asciiTheme="minorHAnsi" w:hAnsiTheme="minorHAnsi" w:cstheme="minorHAnsi"/>
          <w:sz w:val="24"/>
          <w:szCs w:val="24"/>
        </w:rPr>
        <w:t xml:space="preserve"> </w:t>
      </w:r>
      <w:r w:rsidR="00711877" w:rsidRPr="006E67DD">
        <w:rPr>
          <w:rFonts w:asciiTheme="minorHAnsi" w:hAnsiTheme="minorHAnsi" w:cstheme="minorHAnsi"/>
          <w:strike/>
          <w:sz w:val="24"/>
          <w:szCs w:val="24"/>
        </w:rPr>
        <w:t>Catherine</w:t>
      </w:r>
      <w:r w:rsidR="00045188" w:rsidRPr="006E67DD">
        <w:rPr>
          <w:rFonts w:asciiTheme="minorHAnsi" w:hAnsiTheme="minorHAnsi" w:cstheme="minorHAnsi"/>
          <w:sz w:val="24"/>
          <w:szCs w:val="24"/>
        </w:rPr>
        <w:t xml:space="preserve"> … Cheryl</w:t>
      </w:r>
      <w:r w:rsidR="00C627FE">
        <w:rPr>
          <w:rFonts w:asciiTheme="minorHAnsi" w:hAnsiTheme="minorHAnsi" w:cstheme="minorHAnsi"/>
          <w:sz w:val="24"/>
          <w:szCs w:val="24"/>
        </w:rPr>
        <w:t xml:space="preserve"> Fox</w:t>
      </w:r>
      <w:r w:rsidR="00FE4AA7" w:rsidRPr="006E67DD">
        <w:rPr>
          <w:rFonts w:asciiTheme="minorHAnsi" w:hAnsiTheme="minorHAnsi" w:cstheme="minorHAnsi"/>
          <w:sz w:val="24"/>
          <w:szCs w:val="24"/>
        </w:rPr>
        <w:tab/>
      </w:r>
      <w:r w:rsidR="00004A08" w:rsidRPr="006E67DD">
        <w:rPr>
          <w:rFonts w:asciiTheme="minorHAnsi" w:hAnsiTheme="minorHAnsi" w:cstheme="minorHAnsi"/>
          <w:sz w:val="24"/>
          <w:szCs w:val="24"/>
        </w:rPr>
        <w:tab/>
      </w:r>
      <w:r w:rsidRPr="006E67DD">
        <w:rPr>
          <w:rFonts w:asciiTheme="minorHAnsi" w:hAnsiTheme="minorHAnsi" w:cstheme="minorHAnsi"/>
          <w:sz w:val="24"/>
          <w:szCs w:val="24"/>
        </w:rPr>
        <w:t>Refreshments:</w:t>
      </w:r>
      <w:r w:rsidR="005A18B2" w:rsidRPr="006E67DD">
        <w:rPr>
          <w:rFonts w:asciiTheme="minorHAnsi" w:hAnsiTheme="minorHAnsi" w:cstheme="minorHAnsi"/>
          <w:sz w:val="24"/>
          <w:szCs w:val="24"/>
        </w:rPr>
        <w:t xml:space="preserve"> </w:t>
      </w:r>
      <w:r w:rsidR="00711877" w:rsidRPr="006E67DD">
        <w:rPr>
          <w:rFonts w:asciiTheme="minorHAnsi" w:hAnsiTheme="minorHAnsi" w:cstheme="minorHAnsi"/>
          <w:sz w:val="24"/>
          <w:szCs w:val="24"/>
        </w:rPr>
        <w:t>John D, Catherine</w:t>
      </w:r>
    </w:p>
    <w:p w:rsidR="005A18B2" w:rsidRPr="006E67DD" w:rsidRDefault="005A18B2" w:rsidP="00FF27ED">
      <w:pPr>
        <w:pStyle w:val="ColorfulList-Accent11"/>
        <w:spacing w:after="0" w:line="240" w:lineRule="auto"/>
        <w:ind w:left="0"/>
        <w:rPr>
          <w:rFonts w:asciiTheme="minorHAnsi" w:hAnsiTheme="minorHAnsi" w:cstheme="minorHAnsi"/>
          <w:sz w:val="24"/>
          <w:szCs w:val="24"/>
        </w:rPr>
      </w:pPr>
    </w:p>
    <w:p w:rsidR="00722A65" w:rsidRDefault="00C14E01" w:rsidP="003D790D">
      <w:pPr>
        <w:pStyle w:val="ColorfulList-Accent11"/>
        <w:numPr>
          <w:ilvl w:val="0"/>
          <w:numId w:val="1"/>
        </w:numPr>
        <w:spacing w:after="0" w:line="240" w:lineRule="auto"/>
        <w:ind w:left="0" w:firstLine="360"/>
        <w:rPr>
          <w:rFonts w:asciiTheme="minorHAnsi" w:hAnsiTheme="minorHAnsi" w:cstheme="minorHAnsi"/>
          <w:sz w:val="24"/>
          <w:szCs w:val="24"/>
        </w:rPr>
      </w:pPr>
      <w:r w:rsidRPr="006E67DD">
        <w:rPr>
          <w:rFonts w:asciiTheme="minorHAnsi" w:hAnsiTheme="minorHAnsi" w:cstheme="minorHAnsi"/>
          <w:b/>
          <w:sz w:val="24"/>
          <w:szCs w:val="24"/>
        </w:rPr>
        <w:t xml:space="preserve"> </w:t>
      </w:r>
      <w:r w:rsidR="000D5B68" w:rsidRPr="006E67DD">
        <w:rPr>
          <w:rFonts w:asciiTheme="minorHAnsi" w:hAnsiTheme="minorHAnsi" w:cstheme="minorHAnsi"/>
          <w:b/>
          <w:sz w:val="24"/>
          <w:szCs w:val="24"/>
        </w:rPr>
        <w:t>Closing</w:t>
      </w:r>
      <w:r w:rsidR="002A2289" w:rsidRPr="006E67DD">
        <w:rPr>
          <w:rFonts w:asciiTheme="minorHAnsi" w:hAnsiTheme="minorHAnsi" w:cstheme="minorHAnsi"/>
          <w:b/>
          <w:sz w:val="24"/>
          <w:szCs w:val="24"/>
        </w:rPr>
        <w:t>/</w:t>
      </w:r>
      <w:r w:rsidR="009D7717" w:rsidRPr="006E67DD">
        <w:rPr>
          <w:rFonts w:asciiTheme="minorHAnsi" w:hAnsiTheme="minorHAnsi" w:cstheme="minorHAnsi"/>
          <w:b/>
          <w:sz w:val="24"/>
          <w:szCs w:val="24"/>
        </w:rPr>
        <w:t>Adjournment</w:t>
      </w:r>
      <w:r w:rsidR="00783F73">
        <w:rPr>
          <w:rFonts w:asciiTheme="minorHAnsi" w:hAnsiTheme="minorHAnsi" w:cstheme="minorHAnsi"/>
          <w:b/>
          <w:sz w:val="24"/>
          <w:szCs w:val="24"/>
        </w:rPr>
        <w:t xml:space="preserve">: </w:t>
      </w:r>
      <w:r w:rsidR="001A2A49">
        <w:rPr>
          <w:rFonts w:asciiTheme="minorHAnsi" w:hAnsiTheme="minorHAnsi" w:cstheme="minorHAnsi"/>
          <w:b/>
          <w:sz w:val="24"/>
          <w:szCs w:val="24"/>
        </w:rPr>
        <w:t xml:space="preserve"> </w:t>
      </w:r>
      <w:r w:rsidR="001A2A49" w:rsidRPr="00783F73">
        <w:rPr>
          <w:rFonts w:asciiTheme="minorHAnsi" w:hAnsiTheme="minorHAnsi" w:cstheme="minorHAnsi"/>
          <w:sz w:val="24"/>
          <w:szCs w:val="24"/>
        </w:rPr>
        <w:t xml:space="preserve">occurred at </w:t>
      </w:r>
      <w:r w:rsidR="00A330BF" w:rsidRPr="00783F73">
        <w:rPr>
          <w:rFonts w:asciiTheme="minorHAnsi" w:hAnsiTheme="minorHAnsi" w:cstheme="minorHAnsi"/>
          <w:sz w:val="24"/>
          <w:szCs w:val="24"/>
        </w:rPr>
        <w:t>9:21 pm.</w:t>
      </w:r>
    </w:p>
    <w:p w:rsidR="000B58C8" w:rsidRPr="006E67DD" w:rsidRDefault="000B58C8" w:rsidP="000B58C8">
      <w:pPr>
        <w:pStyle w:val="ColorfulList-Accent11"/>
        <w:spacing w:after="0" w:line="240" w:lineRule="auto"/>
        <w:ind w:left="0"/>
        <w:rPr>
          <w:rFonts w:asciiTheme="minorHAnsi" w:hAnsiTheme="minorHAnsi" w:cstheme="minorHAnsi"/>
          <w:sz w:val="24"/>
          <w:szCs w:val="24"/>
        </w:rPr>
      </w:pPr>
    </w:p>
    <w:p w:rsidR="00D47C47" w:rsidRPr="006E67DD" w:rsidRDefault="00D47C47" w:rsidP="00D47C47">
      <w:pPr>
        <w:pStyle w:val="ColorfulList-Accent11"/>
        <w:spacing w:after="0" w:line="240" w:lineRule="auto"/>
        <w:rPr>
          <w:rFonts w:asciiTheme="minorHAnsi" w:hAnsiTheme="minorHAnsi" w:cstheme="minorHAnsi"/>
          <w:b/>
          <w:sz w:val="24"/>
          <w:szCs w:val="24"/>
          <w:u w:val="single"/>
        </w:rPr>
      </w:pPr>
      <w:r w:rsidRPr="006E67DD">
        <w:rPr>
          <w:rFonts w:asciiTheme="minorHAnsi" w:hAnsiTheme="minorHAnsi" w:cstheme="minorHAnsi"/>
          <w:b/>
          <w:sz w:val="24"/>
          <w:szCs w:val="24"/>
          <w:u w:val="single"/>
        </w:rPr>
        <w:t xml:space="preserve"> </w:t>
      </w:r>
    </w:p>
    <w:p w:rsidR="00D47C47" w:rsidRPr="00141F8B" w:rsidRDefault="00D47C47" w:rsidP="00D47C47">
      <w:pPr>
        <w:pStyle w:val="ColorfulList-Accent11"/>
        <w:numPr>
          <w:ilvl w:val="0"/>
          <w:numId w:val="1"/>
        </w:numPr>
        <w:spacing w:after="0" w:line="240" w:lineRule="auto"/>
        <w:rPr>
          <w:rFonts w:asciiTheme="minorHAnsi" w:hAnsiTheme="minorHAnsi" w:cstheme="minorHAnsi"/>
          <w:sz w:val="24"/>
          <w:szCs w:val="24"/>
        </w:rPr>
      </w:pPr>
      <w:r w:rsidRPr="006E67DD">
        <w:rPr>
          <w:rFonts w:asciiTheme="minorHAnsi" w:hAnsiTheme="minorHAnsi" w:cstheme="minorHAnsi"/>
          <w:b/>
          <w:sz w:val="24"/>
          <w:szCs w:val="24"/>
        </w:rPr>
        <w:t xml:space="preserve"> The Grace</w:t>
      </w:r>
    </w:p>
    <w:p w:rsidR="00141F8B" w:rsidRPr="00141F8B" w:rsidRDefault="00141F8B" w:rsidP="00141F8B">
      <w:pPr>
        <w:pStyle w:val="ColorfulList-Accent11"/>
        <w:spacing w:after="0" w:line="240" w:lineRule="auto"/>
        <w:rPr>
          <w:rFonts w:asciiTheme="minorHAnsi" w:hAnsiTheme="minorHAnsi" w:cstheme="minorHAnsi"/>
          <w:sz w:val="24"/>
          <w:szCs w:val="24"/>
        </w:rPr>
      </w:pPr>
    </w:p>
    <w:p w:rsidR="00141F8B" w:rsidRDefault="00141F8B" w:rsidP="00141F8B">
      <w:pPr>
        <w:pStyle w:val="ColorfulList-Accent11"/>
        <w:spacing w:after="0" w:line="240" w:lineRule="auto"/>
        <w:rPr>
          <w:rFonts w:asciiTheme="minorHAnsi" w:hAnsiTheme="minorHAnsi" w:cstheme="minorHAnsi"/>
          <w:sz w:val="24"/>
          <w:szCs w:val="24"/>
        </w:rPr>
      </w:pPr>
    </w:p>
    <w:p w:rsidR="00141F8B" w:rsidRDefault="00141F8B" w:rsidP="00141F8B">
      <w:pPr>
        <w:pStyle w:val="ColorfulList-Accent11"/>
        <w:spacing w:after="0" w:line="240" w:lineRule="auto"/>
        <w:rPr>
          <w:rFonts w:asciiTheme="minorHAnsi" w:hAnsiTheme="minorHAnsi" w:cstheme="minorHAnsi"/>
          <w:sz w:val="24"/>
          <w:szCs w:val="24"/>
        </w:rPr>
      </w:pPr>
    </w:p>
    <w:p w:rsidR="006605D0" w:rsidRDefault="006605D0" w:rsidP="00141F8B">
      <w:pPr>
        <w:pStyle w:val="ColorfulList-Accent11"/>
        <w:spacing w:after="0" w:line="240" w:lineRule="auto"/>
        <w:rPr>
          <w:rFonts w:asciiTheme="minorHAnsi" w:hAnsiTheme="minorHAnsi" w:cstheme="minorHAnsi"/>
          <w:sz w:val="24"/>
          <w:szCs w:val="24"/>
        </w:rPr>
      </w:pPr>
    </w:p>
    <w:p w:rsidR="006605D0" w:rsidRPr="006605D0" w:rsidRDefault="006605D0" w:rsidP="00141F8B">
      <w:pPr>
        <w:pStyle w:val="ColorfulList-Accent11"/>
        <w:spacing w:after="0" w:line="240" w:lineRule="auto"/>
        <w:rPr>
          <w:rFonts w:asciiTheme="minorHAnsi" w:hAnsiTheme="minorHAnsi" w:cstheme="minorHAnsi"/>
          <w:sz w:val="24"/>
          <w:szCs w:val="24"/>
        </w:rPr>
      </w:pPr>
    </w:p>
    <w:p w:rsidR="006605D0" w:rsidRPr="006605D0" w:rsidRDefault="006605D0" w:rsidP="006605D0">
      <w:pPr>
        <w:spacing w:line="240" w:lineRule="auto"/>
        <w:rPr>
          <w:rFonts w:asciiTheme="minorHAnsi" w:hAnsiTheme="minorHAnsi" w:cstheme="minorHAnsi"/>
          <w:sz w:val="24"/>
          <w:szCs w:val="24"/>
        </w:rPr>
      </w:pPr>
      <w:r w:rsidRPr="006605D0">
        <w:rPr>
          <w:rFonts w:asciiTheme="minorHAnsi" w:hAnsiTheme="minorHAnsi" w:cstheme="minorHAnsi"/>
          <w:sz w:val="24"/>
          <w:szCs w:val="24"/>
        </w:rPr>
        <w:t>_____________________________________________________________</w:t>
      </w:r>
    </w:p>
    <w:p w:rsidR="006605D0" w:rsidRPr="006605D0" w:rsidRDefault="006605D0" w:rsidP="006605D0">
      <w:pPr>
        <w:spacing w:line="240" w:lineRule="auto"/>
        <w:rPr>
          <w:rFonts w:asciiTheme="minorHAnsi" w:hAnsiTheme="minorHAnsi" w:cstheme="minorHAnsi"/>
          <w:sz w:val="24"/>
          <w:szCs w:val="24"/>
        </w:rPr>
      </w:pPr>
      <w:r>
        <w:rPr>
          <w:rFonts w:asciiTheme="minorHAnsi" w:hAnsiTheme="minorHAnsi" w:cstheme="minorHAnsi"/>
          <w:sz w:val="24"/>
          <w:szCs w:val="24"/>
        </w:rPr>
        <w:t>Rev. Dr.</w:t>
      </w:r>
      <w:r w:rsidRPr="006605D0">
        <w:rPr>
          <w:rFonts w:asciiTheme="minorHAnsi" w:hAnsiTheme="minorHAnsi" w:cstheme="minorHAnsi"/>
          <w:sz w:val="24"/>
          <w:szCs w:val="24"/>
        </w:rPr>
        <w:t xml:space="preserve"> Stephen Hendry: Rector; St. George’s of Forest Hill</w:t>
      </w:r>
    </w:p>
    <w:p w:rsidR="006605D0" w:rsidRPr="006605D0" w:rsidRDefault="006605D0" w:rsidP="006605D0">
      <w:pPr>
        <w:spacing w:line="240" w:lineRule="auto"/>
        <w:rPr>
          <w:rFonts w:asciiTheme="minorHAnsi" w:hAnsiTheme="minorHAnsi" w:cstheme="minorHAnsi"/>
          <w:sz w:val="24"/>
          <w:szCs w:val="24"/>
        </w:rPr>
      </w:pPr>
    </w:p>
    <w:p w:rsidR="006605D0" w:rsidRPr="006605D0" w:rsidRDefault="006605D0" w:rsidP="006605D0">
      <w:pPr>
        <w:spacing w:line="240" w:lineRule="auto"/>
        <w:rPr>
          <w:rFonts w:asciiTheme="minorHAnsi" w:hAnsiTheme="minorHAnsi" w:cstheme="minorHAnsi"/>
          <w:sz w:val="24"/>
          <w:szCs w:val="24"/>
        </w:rPr>
      </w:pPr>
      <w:r w:rsidRPr="006605D0">
        <w:rPr>
          <w:rFonts w:asciiTheme="minorHAnsi" w:hAnsiTheme="minorHAnsi" w:cstheme="minorHAnsi"/>
          <w:sz w:val="24"/>
          <w:szCs w:val="24"/>
        </w:rPr>
        <w:t>_____________________________________________________________</w:t>
      </w:r>
    </w:p>
    <w:p w:rsidR="006605D0" w:rsidRPr="006605D0" w:rsidRDefault="006605D0" w:rsidP="006605D0">
      <w:pPr>
        <w:spacing w:line="240" w:lineRule="auto"/>
        <w:rPr>
          <w:rFonts w:asciiTheme="minorHAnsi" w:hAnsiTheme="minorHAnsi" w:cstheme="minorHAnsi"/>
          <w:sz w:val="24"/>
          <w:szCs w:val="24"/>
        </w:rPr>
      </w:pPr>
      <w:r w:rsidRPr="006605D0">
        <w:rPr>
          <w:rFonts w:asciiTheme="minorHAnsi" w:hAnsiTheme="minorHAnsi" w:cstheme="minorHAnsi"/>
          <w:sz w:val="24"/>
          <w:szCs w:val="24"/>
        </w:rPr>
        <w:t>John Dale: Secretary; Parish Council</w:t>
      </w:r>
      <w:r>
        <w:rPr>
          <w:rFonts w:asciiTheme="minorHAnsi" w:hAnsiTheme="minorHAnsi" w:cstheme="minorHAnsi"/>
          <w:sz w:val="24"/>
          <w:szCs w:val="24"/>
        </w:rPr>
        <w:t xml:space="preserve"> – (Nelson Cuthbert: Temp Secretary)</w:t>
      </w:r>
    </w:p>
    <w:p w:rsidR="006605D0" w:rsidRPr="006605D0" w:rsidRDefault="006605D0" w:rsidP="006605D0">
      <w:pPr>
        <w:spacing w:line="240" w:lineRule="auto"/>
        <w:rPr>
          <w:rFonts w:asciiTheme="minorHAnsi" w:hAnsiTheme="minorHAnsi" w:cstheme="minorHAnsi"/>
          <w:sz w:val="24"/>
          <w:szCs w:val="24"/>
        </w:rPr>
      </w:pPr>
    </w:p>
    <w:p w:rsidR="00141F8B" w:rsidRPr="006605D0" w:rsidRDefault="006605D0" w:rsidP="006605D0">
      <w:pPr>
        <w:pStyle w:val="ColorfulList-Accent11"/>
        <w:spacing w:after="0" w:line="240" w:lineRule="auto"/>
        <w:ind w:left="0"/>
        <w:rPr>
          <w:rFonts w:asciiTheme="minorHAnsi" w:hAnsiTheme="minorHAnsi" w:cstheme="minorHAnsi"/>
          <w:sz w:val="24"/>
          <w:szCs w:val="24"/>
        </w:rPr>
      </w:pPr>
      <w:r w:rsidRPr="006605D0">
        <w:rPr>
          <w:rFonts w:asciiTheme="minorHAnsi" w:hAnsiTheme="minorHAnsi" w:cstheme="minorHAnsi"/>
          <w:sz w:val="24"/>
          <w:szCs w:val="24"/>
        </w:rPr>
        <w:t>_________________________________</w:t>
      </w:r>
    </w:p>
    <w:p w:rsidR="006605D0" w:rsidRPr="006605D0" w:rsidRDefault="006605D0" w:rsidP="006605D0">
      <w:pPr>
        <w:pStyle w:val="ColorfulList-Accent11"/>
        <w:spacing w:after="0" w:line="240" w:lineRule="auto"/>
        <w:ind w:left="0"/>
        <w:rPr>
          <w:rFonts w:asciiTheme="minorHAnsi" w:hAnsiTheme="minorHAnsi" w:cstheme="minorHAnsi"/>
          <w:sz w:val="24"/>
          <w:szCs w:val="24"/>
        </w:rPr>
      </w:pPr>
      <w:r w:rsidRPr="006605D0">
        <w:rPr>
          <w:rFonts w:asciiTheme="minorHAnsi" w:hAnsiTheme="minorHAnsi" w:cstheme="minorHAnsi"/>
          <w:sz w:val="24"/>
          <w:szCs w:val="24"/>
        </w:rPr>
        <w:t xml:space="preserve"> Date</w:t>
      </w:r>
    </w:p>
    <w:p w:rsidR="006605D0" w:rsidRPr="006605D0" w:rsidRDefault="006605D0" w:rsidP="006605D0">
      <w:pPr>
        <w:pStyle w:val="ColorfulList-Accent11"/>
        <w:spacing w:after="0" w:line="240" w:lineRule="auto"/>
        <w:ind w:left="0"/>
        <w:rPr>
          <w:rFonts w:asciiTheme="minorHAnsi" w:hAnsiTheme="minorHAnsi" w:cstheme="minorHAnsi"/>
          <w:sz w:val="24"/>
          <w:szCs w:val="24"/>
        </w:rPr>
      </w:pPr>
    </w:p>
    <w:p w:rsidR="00141F8B" w:rsidRPr="006E67DD" w:rsidRDefault="00141F8B" w:rsidP="00141F8B">
      <w:pPr>
        <w:pStyle w:val="ColorfulList-Accent11"/>
        <w:spacing w:after="0" w:line="240" w:lineRule="auto"/>
        <w:rPr>
          <w:rFonts w:asciiTheme="minorHAnsi" w:hAnsiTheme="minorHAnsi" w:cstheme="minorHAnsi"/>
          <w:sz w:val="24"/>
          <w:szCs w:val="24"/>
        </w:rPr>
      </w:pPr>
    </w:p>
    <w:sectPr w:rsidR="00141F8B" w:rsidRPr="006E67DD" w:rsidSect="00F66855">
      <w:footerReference w:type="default" r:id="rId9"/>
      <w:pgSz w:w="12240" w:h="15840"/>
      <w:pgMar w:top="720" w:right="1440" w:bottom="634" w:left="1526" w:header="706" w:footer="706" w:gutter="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BB" w:rsidRDefault="000275BB" w:rsidP="005228BB">
      <w:pPr>
        <w:spacing w:after="0" w:line="240" w:lineRule="auto"/>
      </w:pPr>
      <w:r>
        <w:separator/>
      </w:r>
    </w:p>
  </w:endnote>
  <w:endnote w:type="continuationSeparator" w:id="0">
    <w:p w:rsidR="000275BB" w:rsidRDefault="000275BB" w:rsidP="0052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40568"/>
      <w:docPartObj>
        <w:docPartGallery w:val="Page Numbers (Bottom of Page)"/>
        <w:docPartUnique/>
      </w:docPartObj>
    </w:sdtPr>
    <w:sdtEndPr>
      <w:rPr>
        <w:noProof/>
      </w:rPr>
    </w:sdtEndPr>
    <w:sdtContent>
      <w:p w:rsidR="007833DB" w:rsidRDefault="00792B1B">
        <w:pPr>
          <w:pStyle w:val="Footer"/>
          <w:jc w:val="center"/>
        </w:pPr>
        <w:r>
          <w:fldChar w:fldCharType="begin"/>
        </w:r>
        <w:r>
          <w:instrText xml:space="preserve"> PAGE   \* MERGEFORMAT </w:instrText>
        </w:r>
        <w:r>
          <w:fldChar w:fldCharType="separate"/>
        </w:r>
        <w:r w:rsidR="004B29B8">
          <w:rPr>
            <w:noProof/>
          </w:rPr>
          <w:t>1</w:t>
        </w:r>
        <w:r>
          <w:rPr>
            <w:noProof/>
          </w:rPr>
          <w:fldChar w:fldCharType="end"/>
        </w:r>
      </w:p>
    </w:sdtContent>
  </w:sdt>
  <w:p w:rsidR="007833DB" w:rsidRDefault="0078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BB" w:rsidRDefault="000275BB" w:rsidP="005228BB">
      <w:pPr>
        <w:spacing w:after="0" w:line="240" w:lineRule="auto"/>
      </w:pPr>
      <w:r>
        <w:separator/>
      </w:r>
    </w:p>
  </w:footnote>
  <w:footnote w:type="continuationSeparator" w:id="0">
    <w:p w:rsidR="000275BB" w:rsidRDefault="000275BB" w:rsidP="00522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1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1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5">
    <w:nsid w:val="04822063"/>
    <w:multiLevelType w:val="hybridMultilevel"/>
    <w:tmpl w:val="85D605D6"/>
    <w:lvl w:ilvl="0" w:tplc="C2781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8B2D83"/>
    <w:multiLevelType w:val="hybridMultilevel"/>
    <w:tmpl w:val="F2C4E5F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A690785"/>
    <w:multiLevelType w:val="hybridMultilevel"/>
    <w:tmpl w:val="D8F4A78E"/>
    <w:lvl w:ilvl="0" w:tplc="7054BEB6">
      <w:start w:val="1"/>
      <w:numFmt w:val="decimal"/>
      <w:lvlText w:val="%1."/>
      <w:lvlJc w:val="left"/>
      <w:pPr>
        <w:ind w:left="1080" w:hanging="360"/>
      </w:pPr>
      <w:rPr>
        <w:rFonts w:hint="default"/>
        <w:sz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DE13BD"/>
    <w:multiLevelType w:val="hybridMultilevel"/>
    <w:tmpl w:val="59987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74EAD"/>
    <w:multiLevelType w:val="hybridMultilevel"/>
    <w:tmpl w:val="F9643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7719F"/>
    <w:multiLevelType w:val="multilevel"/>
    <w:tmpl w:val="6104332E"/>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170"/>
        </w:tabs>
        <w:ind w:left="1170" w:hanging="360"/>
      </w:pPr>
      <w:rPr>
        <w:rFonts w:ascii="Arial Rounded MT Bold" w:eastAsia="Times New Roman" w:hAnsi="Arial Rounded MT Bold" w:cs="Times New Roman"/>
      </w:rPr>
    </w:lvl>
    <w:lvl w:ilvl="2">
      <w:start w:val="1"/>
      <w:numFmt w:val="upperRoman"/>
      <w:lvlText w:val="%3."/>
      <w:lvlJc w:val="right"/>
      <w:pPr>
        <w:tabs>
          <w:tab w:val="num" w:pos="1530"/>
        </w:tabs>
        <w:ind w:left="1530" w:hanging="36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1">
    <w:nsid w:val="2E9668F0"/>
    <w:multiLevelType w:val="hybridMultilevel"/>
    <w:tmpl w:val="3CDAF4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5733D"/>
    <w:multiLevelType w:val="multilevel"/>
    <w:tmpl w:val="EF843B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624FF6"/>
    <w:multiLevelType w:val="hybridMultilevel"/>
    <w:tmpl w:val="94888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891DBA"/>
    <w:multiLevelType w:val="hybridMultilevel"/>
    <w:tmpl w:val="242AE0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E41C8"/>
    <w:multiLevelType w:val="hybridMultilevel"/>
    <w:tmpl w:val="B8A8A1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5A94EA7"/>
    <w:multiLevelType w:val="hybridMultilevel"/>
    <w:tmpl w:val="33C8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91459"/>
    <w:multiLevelType w:val="hybridMultilevel"/>
    <w:tmpl w:val="1F4A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A0F9C"/>
    <w:multiLevelType w:val="hybridMultilevel"/>
    <w:tmpl w:val="1B40E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BCF26E7"/>
    <w:multiLevelType w:val="hybridMultilevel"/>
    <w:tmpl w:val="5CE8C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D32139"/>
    <w:multiLevelType w:val="hybridMultilevel"/>
    <w:tmpl w:val="7CB6DD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C31D71"/>
    <w:multiLevelType w:val="hybridMultilevel"/>
    <w:tmpl w:val="5C1058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7BA75F0"/>
    <w:multiLevelType w:val="hybridMultilevel"/>
    <w:tmpl w:val="8B9E929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nsid w:val="4AB676B7"/>
    <w:multiLevelType w:val="hybridMultilevel"/>
    <w:tmpl w:val="250EE4F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B5E201F"/>
    <w:multiLevelType w:val="hybridMultilevel"/>
    <w:tmpl w:val="907C5430"/>
    <w:lvl w:ilvl="0" w:tplc="D01678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CABD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43C12"/>
    <w:multiLevelType w:val="multilevel"/>
    <w:tmpl w:val="832A85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6B1592"/>
    <w:multiLevelType w:val="hybridMultilevel"/>
    <w:tmpl w:val="6AC2F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4555EB"/>
    <w:multiLevelType w:val="multilevel"/>
    <w:tmpl w:val="B2421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9E4B13"/>
    <w:multiLevelType w:val="hybridMultilevel"/>
    <w:tmpl w:val="CEAC44E0"/>
    <w:lvl w:ilvl="0" w:tplc="8882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3C69B9"/>
    <w:multiLevelType w:val="hybridMultilevel"/>
    <w:tmpl w:val="D2A49F1A"/>
    <w:lvl w:ilvl="0" w:tplc="04090017">
      <w:start w:val="1"/>
      <w:numFmt w:val="lowerLetter"/>
      <w:lvlText w:val="%1)"/>
      <w:lvlJc w:val="left"/>
      <w:pPr>
        <w:ind w:left="1080" w:hanging="360"/>
      </w:pPr>
      <w:rPr>
        <w:rFonts w:hint="default"/>
      </w:rPr>
    </w:lvl>
    <w:lvl w:ilvl="1" w:tplc="06CABD4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E262DB"/>
    <w:multiLevelType w:val="hybridMultilevel"/>
    <w:tmpl w:val="832A8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A7565"/>
    <w:multiLevelType w:val="hybridMultilevel"/>
    <w:tmpl w:val="C5A03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8D54BE"/>
    <w:multiLevelType w:val="hybridMultilevel"/>
    <w:tmpl w:val="CEAC44E0"/>
    <w:lvl w:ilvl="0" w:tplc="8882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C15B60"/>
    <w:multiLevelType w:val="hybridMultilevel"/>
    <w:tmpl w:val="8048E3C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E074F3"/>
    <w:multiLevelType w:val="hybridMultilevel"/>
    <w:tmpl w:val="6BC85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F7B25"/>
    <w:multiLevelType w:val="hybridMultilevel"/>
    <w:tmpl w:val="0FF68F1C"/>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6">
    <w:nsid w:val="77F131E5"/>
    <w:multiLevelType w:val="hybridMultilevel"/>
    <w:tmpl w:val="A8B6B99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796F653A"/>
    <w:multiLevelType w:val="multilevel"/>
    <w:tmpl w:val="48EA8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103081"/>
    <w:multiLevelType w:val="hybridMultilevel"/>
    <w:tmpl w:val="EF843B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13"/>
  </w:num>
  <w:num w:numId="4">
    <w:abstractNumId w:val="19"/>
  </w:num>
  <w:num w:numId="5">
    <w:abstractNumId w:val="8"/>
  </w:num>
  <w:num w:numId="6">
    <w:abstractNumId w:val="23"/>
  </w:num>
  <w:num w:numId="7">
    <w:abstractNumId w:val="6"/>
  </w:num>
  <w:num w:numId="8">
    <w:abstractNumId w:val="17"/>
  </w:num>
  <w:num w:numId="9">
    <w:abstractNumId w:val="20"/>
  </w:num>
  <w:num w:numId="10">
    <w:abstractNumId w:val="30"/>
  </w:num>
  <w:num w:numId="11">
    <w:abstractNumId w:val="25"/>
  </w:num>
  <w:num w:numId="12">
    <w:abstractNumId w:val="26"/>
  </w:num>
  <w:num w:numId="13">
    <w:abstractNumId w:val="28"/>
  </w:num>
  <w:num w:numId="14">
    <w:abstractNumId w:val="9"/>
  </w:num>
  <w:num w:numId="15">
    <w:abstractNumId w:val="32"/>
  </w:num>
  <w:num w:numId="16">
    <w:abstractNumId w:val="29"/>
  </w:num>
  <w:num w:numId="17">
    <w:abstractNumId w:val="18"/>
  </w:num>
  <w:num w:numId="18">
    <w:abstractNumId w:val="35"/>
  </w:num>
  <w:num w:numId="19">
    <w:abstractNumId w:val="22"/>
  </w:num>
  <w:num w:numId="20">
    <w:abstractNumId w:val="10"/>
  </w:num>
  <w:num w:numId="21">
    <w:abstractNumId w:val="34"/>
  </w:num>
  <w:num w:numId="22">
    <w:abstractNumId w:val="31"/>
  </w:num>
  <w:num w:numId="23">
    <w:abstractNumId w:val="36"/>
  </w:num>
  <w:num w:numId="24">
    <w:abstractNumId w:val="16"/>
  </w:num>
  <w:num w:numId="25">
    <w:abstractNumId w:val="15"/>
  </w:num>
  <w:num w:numId="26">
    <w:abstractNumId w:val="14"/>
  </w:num>
  <w:num w:numId="27">
    <w:abstractNumId w:val="38"/>
  </w:num>
  <w:num w:numId="28">
    <w:abstractNumId w:val="12"/>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B"/>
    <w:rsid w:val="00004A08"/>
    <w:rsid w:val="000174B0"/>
    <w:rsid w:val="00020CCE"/>
    <w:rsid w:val="00021BF3"/>
    <w:rsid w:val="00022874"/>
    <w:rsid w:val="00026552"/>
    <w:rsid w:val="00026FEF"/>
    <w:rsid w:val="000275BB"/>
    <w:rsid w:val="00027AC6"/>
    <w:rsid w:val="000302FD"/>
    <w:rsid w:val="00030BB7"/>
    <w:rsid w:val="0003230C"/>
    <w:rsid w:val="00035695"/>
    <w:rsid w:val="000356EF"/>
    <w:rsid w:val="00035A18"/>
    <w:rsid w:val="00036886"/>
    <w:rsid w:val="00045188"/>
    <w:rsid w:val="000453A4"/>
    <w:rsid w:val="0004788D"/>
    <w:rsid w:val="000514EC"/>
    <w:rsid w:val="00057DED"/>
    <w:rsid w:val="00061A78"/>
    <w:rsid w:val="00063DDB"/>
    <w:rsid w:val="00064B96"/>
    <w:rsid w:val="00073220"/>
    <w:rsid w:val="00074301"/>
    <w:rsid w:val="00074377"/>
    <w:rsid w:val="00074FA7"/>
    <w:rsid w:val="00075A18"/>
    <w:rsid w:val="00080F20"/>
    <w:rsid w:val="000903C8"/>
    <w:rsid w:val="00090CCC"/>
    <w:rsid w:val="000A1235"/>
    <w:rsid w:val="000A398B"/>
    <w:rsid w:val="000A40BE"/>
    <w:rsid w:val="000A5D62"/>
    <w:rsid w:val="000A7717"/>
    <w:rsid w:val="000B58C8"/>
    <w:rsid w:val="000C1F5F"/>
    <w:rsid w:val="000C3D03"/>
    <w:rsid w:val="000C4E0D"/>
    <w:rsid w:val="000D03B4"/>
    <w:rsid w:val="000D3034"/>
    <w:rsid w:val="000D397C"/>
    <w:rsid w:val="000D3ED1"/>
    <w:rsid w:val="000D5B04"/>
    <w:rsid w:val="000D5B68"/>
    <w:rsid w:val="000E14D8"/>
    <w:rsid w:val="000E3871"/>
    <w:rsid w:val="000E593C"/>
    <w:rsid w:val="000F4071"/>
    <w:rsid w:val="00100EC2"/>
    <w:rsid w:val="001039B8"/>
    <w:rsid w:val="00111E45"/>
    <w:rsid w:val="001139DC"/>
    <w:rsid w:val="0011685A"/>
    <w:rsid w:val="00117CCE"/>
    <w:rsid w:val="001235C2"/>
    <w:rsid w:val="00123C0B"/>
    <w:rsid w:val="00133268"/>
    <w:rsid w:val="00133B4E"/>
    <w:rsid w:val="00133F75"/>
    <w:rsid w:val="00134805"/>
    <w:rsid w:val="00135DAD"/>
    <w:rsid w:val="001364DA"/>
    <w:rsid w:val="00136820"/>
    <w:rsid w:val="001413AF"/>
    <w:rsid w:val="00141F8B"/>
    <w:rsid w:val="00143462"/>
    <w:rsid w:val="00146F1C"/>
    <w:rsid w:val="00147F02"/>
    <w:rsid w:val="001501F8"/>
    <w:rsid w:val="00152FE7"/>
    <w:rsid w:val="00154980"/>
    <w:rsid w:val="00155C49"/>
    <w:rsid w:val="00160212"/>
    <w:rsid w:val="001616DD"/>
    <w:rsid w:val="00164607"/>
    <w:rsid w:val="00165C82"/>
    <w:rsid w:val="00172E28"/>
    <w:rsid w:val="00173D85"/>
    <w:rsid w:val="00181710"/>
    <w:rsid w:val="00181DC9"/>
    <w:rsid w:val="00183AFD"/>
    <w:rsid w:val="00190A8E"/>
    <w:rsid w:val="00193BF8"/>
    <w:rsid w:val="00194F8B"/>
    <w:rsid w:val="001A034F"/>
    <w:rsid w:val="001A1E9E"/>
    <w:rsid w:val="001A2A49"/>
    <w:rsid w:val="001A3B95"/>
    <w:rsid w:val="001A5DE9"/>
    <w:rsid w:val="001A616E"/>
    <w:rsid w:val="001A6A11"/>
    <w:rsid w:val="001B2CEA"/>
    <w:rsid w:val="001B3F8A"/>
    <w:rsid w:val="001B4A37"/>
    <w:rsid w:val="001B5C04"/>
    <w:rsid w:val="001C09AE"/>
    <w:rsid w:val="001C249E"/>
    <w:rsid w:val="001D04FA"/>
    <w:rsid w:val="001D053B"/>
    <w:rsid w:val="001D1D98"/>
    <w:rsid w:val="001D28B7"/>
    <w:rsid w:val="001D40CF"/>
    <w:rsid w:val="001D47FE"/>
    <w:rsid w:val="001E0DA4"/>
    <w:rsid w:val="001E3F2E"/>
    <w:rsid w:val="001E5CA8"/>
    <w:rsid w:val="001E5E5F"/>
    <w:rsid w:val="001E70D5"/>
    <w:rsid w:val="001F4EDE"/>
    <w:rsid w:val="001F5069"/>
    <w:rsid w:val="001F6DB9"/>
    <w:rsid w:val="001F7C7C"/>
    <w:rsid w:val="001F7E62"/>
    <w:rsid w:val="00200E91"/>
    <w:rsid w:val="002024DF"/>
    <w:rsid w:val="00203952"/>
    <w:rsid w:val="0020405F"/>
    <w:rsid w:val="00205BCA"/>
    <w:rsid w:val="002071AB"/>
    <w:rsid w:val="00207C38"/>
    <w:rsid w:val="002112BB"/>
    <w:rsid w:val="00212B32"/>
    <w:rsid w:val="00216DF4"/>
    <w:rsid w:val="00222B27"/>
    <w:rsid w:val="00224BB6"/>
    <w:rsid w:val="0022647C"/>
    <w:rsid w:val="002333E7"/>
    <w:rsid w:val="00233D46"/>
    <w:rsid w:val="00236A1F"/>
    <w:rsid w:val="00237387"/>
    <w:rsid w:val="00241867"/>
    <w:rsid w:val="002451C1"/>
    <w:rsid w:val="0024577C"/>
    <w:rsid w:val="00246644"/>
    <w:rsid w:val="00253AAC"/>
    <w:rsid w:val="00254FC3"/>
    <w:rsid w:val="00256D44"/>
    <w:rsid w:val="0026038C"/>
    <w:rsid w:val="00261C29"/>
    <w:rsid w:val="00262598"/>
    <w:rsid w:val="00264730"/>
    <w:rsid w:val="002649FA"/>
    <w:rsid w:val="00264FFF"/>
    <w:rsid w:val="00270332"/>
    <w:rsid w:val="00272E4D"/>
    <w:rsid w:val="0027399F"/>
    <w:rsid w:val="00273CB2"/>
    <w:rsid w:val="00277F52"/>
    <w:rsid w:val="002806E1"/>
    <w:rsid w:val="00282D8B"/>
    <w:rsid w:val="00283947"/>
    <w:rsid w:val="00283C32"/>
    <w:rsid w:val="00287644"/>
    <w:rsid w:val="00291215"/>
    <w:rsid w:val="00292C5D"/>
    <w:rsid w:val="00292F33"/>
    <w:rsid w:val="0029396A"/>
    <w:rsid w:val="002957AF"/>
    <w:rsid w:val="002968D3"/>
    <w:rsid w:val="002A2289"/>
    <w:rsid w:val="002A2C2B"/>
    <w:rsid w:val="002A3DF4"/>
    <w:rsid w:val="002A5FAA"/>
    <w:rsid w:val="002B2316"/>
    <w:rsid w:val="002B32E0"/>
    <w:rsid w:val="002B6C8F"/>
    <w:rsid w:val="002C4301"/>
    <w:rsid w:val="002C482D"/>
    <w:rsid w:val="002C500C"/>
    <w:rsid w:val="002C5AB9"/>
    <w:rsid w:val="002D0C5B"/>
    <w:rsid w:val="002D0F24"/>
    <w:rsid w:val="002D724D"/>
    <w:rsid w:val="002E58A4"/>
    <w:rsid w:val="002E6993"/>
    <w:rsid w:val="00300636"/>
    <w:rsid w:val="00307F5A"/>
    <w:rsid w:val="00312F8D"/>
    <w:rsid w:val="00314965"/>
    <w:rsid w:val="00314FF4"/>
    <w:rsid w:val="003207AF"/>
    <w:rsid w:val="0033067B"/>
    <w:rsid w:val="003322DA"/>
    <w:rsid w:val="003327C5"/>
    <w:rsid w:val="00332F02"/>
    <w:rsid w:val="00335E4D"/>
    <w:rsid w:val="003413F2"/>
    <w:rsid w:val="00341EAC"/>
    <w:rsid w:val="003430A7"/>
    <w:rsid w:val="00343240"/>
    <w:rsid w:val="00343E3C"/>
    <w:rsid w:val="0034485E"/>
    <w:rsid w:val="00351696"/>
    <w:rsid w:val="00353923"/>
    <w:rsid w:val="00353DE6"/>
    <w:rsid w:val="00354026"/>
    <w:rsid w:val="00355B38"/>
    <w:rsid w:val="00356F6B"/>
    <w:rsid w:val="00357A54"/>
    <w:rsid w:val="0036150B"/>
    <w:rsid w:val="00362864"/>
    <w:rsid w:val="003710C2"/>
    <w:rsid w:val="00371D68"/>
    <w:rsid w:val="0037469A"/>
    <w:rsid w:val="003759AE"/>
    <w:rsid w:val="00376943"/>
    <w:rsid w:val="003771ED"/>
    <w:rsid w:val="00380C57"/>
    <w:rsid w:val="003830CF"/>
    <w:rsid w:val="003837D2"/>
    <w:rsid w:val="00391D71"/>
    <w:rsid w:val="003959B4"/>
    <w:rsid w:val="003A43B4"/>
    <w:rsid w:val="003A5AB8"/>
    <w:rsid w:val="003A5DFA"/>
    <w:rsid w:val="003A6E06"/>
    <w:rsid w:val="003A7652"/>
    <w:rsid w:val="003A77E0"/>
    <w:rsid w:val="003B1DCF"/>
    <w:rsid w:val="003B414A"/>
    <w:rsid w:val="003B5E0A"/>
    <w:rsid w:val="003C3407"/>
    <w:rsid w:val="003C68C0"/>
    <w:rsid w:val="003C74DB"/>
    <w:rsid w:val="003D46DF"/>
    <w:rsid w:val="003D790D"/>
    <w:rsid w:val="003E48F1"/>
    <w:rsid w:val="003F111E"/>
    <w:rsid w:val="004050E2"/>
    <w:rsid w:val="004058FE"/>
    <w:rsid w:val="00414A1A"/>
    <w:rsid w:val="00423B1C"/>
    <w:rsid w:val="00424DE8"/>
    <w:rsid w:val="00424E64"/>
    <w:rsid w:val="004257E6"/>
    <w:rsid w:val="00430EF5"/>
    <w:rsid w:val="0043452B"/>
    <w:rsid w:val="0044000F"/>
    <w:rsid w:val="004413CC"/>
    <w:rsid w:val="00442164"/>
    <w:rsid w:val="004446FE"/>
    <w:rsid w:val="00446BE1"/>
    <w:rsid w:val="00451228"/>
    <w:rsid w:val="00451271"/>
    <w:rsid w:val="0045602D"/>
    <w:rsid w:val="004629C8"/>
    <w:rsid w:val="00464088"/>
    <w:rsid w:val="004668E5"/>
    <w:rsid w:val="004703F7"/>
    <w:rsid w:val="0047444C"/>
    <w:rsid w:val="00474DEF"/>
    <w:rsid w:val="00477838"/>
    <w:rsid w:val="00480691"/>
    <w:rsid w:val="00483023"/>
    <w:rsid w:val="00483E6D"/>
    <w:rsid w:val="00486B62"/>
    <w:rsid w:val="004936DC"/>
    <w:rsid w:val="00494696"/>
    <w:rsid w:val="00497344"/>
    <w:rsid w:val="004A0C4B"/>
    <w:rsid w:val="004A2C51"/>
    <w:rsid w:val="004A4F48"/>
    <w:rsid w:val="004A51AC"/>
    <w:rsid w:val="004A57DD"/>
    <w:rsid w:val="004A71E4"/>
    <w:rsid w:val="004B28E7"/>
    <w:rsid w:val="004B29B8"/>
    <w:rsid w:val="004B4745"/>
    <w:rsid w:val="004B47A7"/>
    <w:rsid w:val="004B4AED"/>
    <w:rsid w:val="004B5930"/>
    <w:rsid w:val="004B690E"/>
    <w:rsid w:val="004C07B0"/>
    <w:rsid w:val="004C1384"/>
    <w:rsid w:val="004C4C0D"/>
    <w:rsid w:val="004C7A94"/>
    <w:rsid w:val="004C7BEC"/>
    <w:rsid w:val="004D4FB8"/>
    <w:rsid w:val="004D651F"/>
    <w:rsid w:val="004E1EDE"/>
    <w:rsid w:val="004E20B1"/>
    <w:rsid w:val="004E6EB5"/>
    <w:rsid w:val="004F139D"/>
    <w:rsid w:val="004F51EF"/>
    <w:rsid w:val="00500441"/>
    <w:rsid w:val="00500E62"/>
    <w:rsid w:val="00501A1F"/>
    <w:rsid w:val="00503A0B"/>
    <w:rsid w:val="005052A9"/>
    <w:rsid w:val="00506E7B"/>
    <w:rsid w:val="0051063F"/>
    <w:rsid w:val="0051084F"/>
    <w:rsid w:val="0052101A"/>
    <w:rsid w:val="005228BB"/>
    <w:rsid w:val="00523104"/>
    <w:rsid w:val="00523C23"/>
    <w:rsid w:val="0052532B"/>
    <w:rsid w:val="005267D3"/>
    <w:rsid w:val="00532A51"/>
    <w:rsid w:val="0053754E"/>
    <w:rsid w:val="0053787F"/>
    <w:rsid w:val="00540A40"/>
    <w:rsid w:val="005413DC"/>
    <w:rsid w:val="00546D5D"/>
    <w:rsid w:val="005526FC"/>
    <w:rsid w:val="005537C2"/>
    <w:rsid w:val="005551FF"/>
    <w:rsid w:val="00561716"/>
    <w:rsid w:val="00561CD8"/>
    <w:rsid w:val="0056354D"/>
    <w:rsid w:val="0056576A"/>
    <w:rsid w:val="00573705"/>
    <w:rsid w:val="00574011"/>
    <w:rsid w:val="00574042"/>
    <w:rsid w:val="005779BD"/>
    <w:rsid w:val="00587862"/>
    <w:rsid w:val="005931EC"/>
    <w:rsid w:val="005937A3"/>
    <w:rsid w:val="00596C61"/>
    <w:rsid w:val="00597500"/>
    <w:rsid w:val="005A17AE"/>
    <w:rsid w:val="005A18B2"/>
    <w:rsid w:val="005A214D"/>
    <w:rsid w:val="005A4440"/>
    <w:rsid w:val="005A754F"/>
    <w:rsid w:val="005B40F4"/>
    <w:rsid w:val="005B5930"/>
    <w:rsid w:val="005C662A"/>
    <w:rsid w:val="005C7265"/>
    <w:rsid w:val="005D22A6"/>
    <w:rsid w:val="005D2767"/>
    <w:rsid w:val="005D3850"/>
    <w:rsid w:val="005D4B7E"/>
    <w:rsid w:val="005D4EB9"/>
    <w:rsid w:val="005E139E"/>
    <w:rsid w:val="005E3D02"/>
    <w:rsid w:val="005E4175"/>
    <w:rsid w:val="005E666C"/>
    <w:rsid w:val="005F0308"/>
    <w:rsid w:val="005F2825"/>
    <w:rsid w:val="005F3D3D"/>
    <w:rsid w:val="005F417F"/>
    <w:rsid w:val="005F475F"/>
    <w:rsid w:val="005F5943"/>
    <w:rsid w:val="005F6EA4"/>
    <w:rsid w:val="00600092"/>
    <w:rsid w:val="00601A5B"/>
    <w:rsid w:val="00601BD7"/>
    <w:rsid w:val="006027A0"/>
    <w:rsid w:val="00603BD1"/>
    <w:rsid w:val="0061046D"/>
    <w:rsid w:val="0061464A"/>
    <w:rsid w:val="006211E4"/>
    <w:rsid w:val="0062282A"/>
    <w:rsid w:val="00622DEB"/>
    <w:rsid w:val="006245B4"/>
    <w:rsid w:val="006248BE"/>
    <w:rsid w:val="006248CB"/>
    <w:rsid w:val="00627060"/>
    <w:rsid w:val="00631D7B"/>
    <w:rsid w:val="00632D83"/>
    <w:rsid w:val="00641729"/>
    <w:rsid w:val="006454FE"/>
    <w:rsid w:val="00654E5D"/>
    <w:rsid w:val="006605D0"/>
    <w:rsid w:val="00661D06"/>
    <w:rsid w:val="00661E43"/>
    <w:rsid w:val="00665C30"/>
    <w:rsid w:val="00667A0E"/>
    <w:rsid w:val="00676F89"/>
    <w:rsid w:val="00680554"/>
    <w:rsid w:val="00683A38"/>
    <w:rsid w:val="0068604B"/>
    <w:rsid w:val="006878F9"/>
    <w:rsid w:val="00690EA4"/>
    <w:rsid w:val="006926B1"/>
    <w:rsid w:val="00692C03"/>
    <w:rsid w:val="00694376"/>
    <w:rsid w:val="006967CD"/>
    <w:rsid w:val="00697A0B"/>
    <w:rsid w:val="006A323E"/>
    <w:rsid w:val="006A3A33"/>
    <w:rsid w:val="006A55D2"/>
    <w:rsid w:val="006A7D14"/>
    <w:rsid w:val="006B558A"/>
    <w:rsid w:val="006B5F88"/>
    <w:rsid w:val="006C4FAC"/>
    <w:rsid w:val="006C6495"/>
    <w:rsid w:val="006D0C26"/>
    <w:rsid w:val="006D5AF2"/>
    <w:rsid w:val="006D6509"/>
    <w:rsid w:val="006E008B"/>
    <w:rsid w:val="006E1A05"/>
    <w:rsid w:val="006E5443"/>
    <w:rsid w:val="006E67DD"/>
    <w:rsid w:val="006E74E0"/>
    <w:rsid w:val="006E7652"/>
    <w:rsid w:val="006F0AD3"/>
    <w:rsid w:val="006F32F1"/>
    <w:rsid w:val="006F4FB7"/>
    <w:rsid w:val="007013B4"/>
    <w:rsid w:val="00701495"/>
    <w:rsid w:val="00702764"/>
    <w:rsid w:val="00704BA1"/>
    <w:rsid w:val="00705C99"/>
    <w:rsid w:val="007073BD"/>
    <w:rsid w:val="00707635"/>
    <w:rsid w:val="00711877"/>
    <w:rsid w:val="00711DBD"/>
    <w:rsid w:val="00721D44"/>
    <w:rsid w:val="00722A65"/>
    <w:rsid w:val="00726A52"/>
    <w:rsid w:val="00727403"/>
    <w:rsid w:val="0073095D"/>
    <w:rsid w:val="0073334C"/>
    <w:rsid w:val="00733AF8"/>
    <w:rsid w:val="00735884"/>
    <w:rsid w:val="00737AA2"/>
    <w:rsid w:val="0074024B"/>
    <w:rsid w:val="007412A1"/>
    <w:rsid w:val="00741FA9"/>
    <w:rsid w:val="00745A2D"/>
    <w:rsid w:val="00750C63"/>
    <w:rsid w:val="00750D7F"/>
    <w:rsid w:val="00752219"/>
    <w:rsid w:val="0075516E"/>
    <w:rsid w:val="00755E20"/>
    <w:rsid w:val="007613F2"/>
    <w:rsid w:val="0076212F"/>
    <w:rsid w:val="007674AB"/>
    <w:rsid w:val="007734AD"/>
    <w:rsid w:val="007741D3"/>
    <w:rsid w:val="00775998"/>
    <w:rsid w:val="00775B35"/>
    <w:rsid w:val="00776FFE"/>
    <w:rsid w:val="00780CC6"/>
    <w:rsid w:val="0078305D"/>
    <w:rsid w:val="007833DB"/>
    <w:rsid w:val="00783F73"/>
    <w:rsid w:val="00787A9D"/>
    <w:rsid w:val="00792B1B"/>
    <w:rsid w:val="007A3DDC"/>
    <w:rsid w:val="007B1060"/>
    <w:rsid w:val="007B5F6A"/>
    <w:rsid w:val="007B6655"/>
    <w:rsid w:val="007C1C50"/>
    <w:rsid w:val="007C24A1"/>
    <w:rsid w:val="007C2BDF"/>
    <w:rsid w:val="007C397E"/>
    <w:rsid w:val="007C5B21"/>
    <w:rsid w:val="007C7E34"/>
    <w:rsid w:val="007D4A59"/>
    <w:rsid w:val="007D5108"/>
    <w:rsid w:val="007D7825"/>
    <w:rsid w:val="007E5CBB"/>
    <w:rsid w:val="007E5D56"/>
    <w:rsid w:val="007E62DD"/>
    <w:rsid w:val="007E6CD1"/>
    <w:rsid w:val="007F1483"/>
    <w:rsid w:val="007F25B4"/>
    <w:rsid w:val="007F2F39"/>
    <w:rsid w:val="007F400D"/>
    <w:rsid w:val="008042F5"/>
    <w:rsid w:val="008114B3"/>
    <w:rsid w:val="00813A78"/>
    <w:rsid w:val="00813DF8"/>
    <w:rsid w:val="008148B1"/>
    <w:rsid w:val="0083007C"/>
    <w:rsid w:val="00834572"/>
    <w:rsid w:val="00834AC9"/>
    <w:rsid w:val="008364EF"/>
    <w:rsid w:val="00836806"/>
    <w:rsid w:val="0084163E"/>
    <w:rsid w:val="00851D9B"/>
    <w:rsid w:val="008537F2"/>
    <w:rsid w:val="008540AF"/>
    <w:rsid w:val="0085433A"/>
    <w:rsid w:val="0085508F"/>
    <w:rsid w:val="0085587D"/>
    <w:rsid w:val="00860E18"/>
    <w:rsid w:val="00865332"/>
    <w:rsid w:val="00865433"/>
    <w:rsid w:val="00866D98"/>
    <w:rsid w:val="0087061F"/>
    <w:rsid w:val="00871447"/>
    <w:rsid w:val="00871874"/>
    <w:rsid w:val="008718A6"/>
    <w:rsid w:val="00872445"/>
    <w:rsid w:val="0087362B"/>
    <w:rsid w:val="00876406"/>
    <w:rsid w:val="00876FBD"/>
    <w:rsid w:val="00877A56"/>
    <w:rsid w:val="00890294"/>
    <w:rsid w:val="00891A63"/>
    <w:rsid w:val="00894841"/>
    <w:rsid w:val="008A2367"/>
    <w:rsid w:val="008A6404"/>
    <w:rsid w:val="008B03DD"/>
    <w:rsid w:val="008B0B1A"/>
    <w:rsid w:val="008B0C07"/>
    <w:rsid w:val="008B14B2"/>
    <w:rsid w:val="008B44E2"/>
    <w:rsid w:val="008B5110"/>
    <w:rsid w:val="008B5494"/>
    <w:rsid w:val="008B56A8"/>
    <w:rsid w:val="008C07C8"/>
    <w:rsid w:val="008C37D2"/>
    <w:rsid w:val="008C53B9"/>
    <w:rsid w:val="008D50C2"/>
    <w:rsid w:val="008D5124"/>
    <w:rsid w:val="008D5E51"/>
    <w:rsid w:val="008E0A63"/>
    <w:rsid w:val="008E1A21"/>
    <w:rsid w:val="008E7296"/>
    <w:rsid w:val="008F3454"/>
    <w:rsid w:val="008F5341"/>
    <w:rsid w:val="008F6651"/>
    <w:rsid w:val="00905AEC"/>
    <w:rsid w:val="00905F0A"/>
    <w:rsid w:val="009142D2"/>
    <w:rsid w:val="009235B9"/>
    <w:rsid w:val="00931BA2"/>
    <w:rsid w:val="00932B98"/>
    <w:rsid w:val="00932E0A"/>
    <w:rsid w:val="00937108"/>
    <w:rsid w:val="00946792"/>
    <w:rsid w:val="00947E39"/>
    <w:rsid w:val="00950960"/>
    <w:rsid w:val="00955253"/>
    <w:rsid w:val="0095585C"/>
    <w:rsid w:val="00961331"/>
    <w:rsid w:val="00962718"/>
    <w:rsid w:val="00971D0E"/>
    <w:rsid w:val="0097213A"/>
    <w:rsid w:val="0097384D"/>
    <w:rsid w:val="00973AB0"/>
    <w:rsid w:val="009758FB"/>
    <w:rsid w:val="00975ECC"/>
    <w:rsid w:val="009764AB"/>
    <w:rsid w:val="00981EDA"/>
    <w:rsid w:val="0098411B"/>
    <w:rsid w:val="00984D16"/>
    <w:rsid w:val="009852AF"/>
    <w:rsid w:val="00986C1C"/>
    <w:rsid w:val="009921BD"/>
    <w:rsid w:val="009943A7"/>
    <w:rsid w:val="00996312"/>
    <w:rsid w:val="009A1013"/>
    <w:rsid w:val="009A141F"/>
    <w:rsid w:val="009A329A"/>
    <w:rsid w:val="009A3E67"/>
    <w:rsid w:val="009A552C"/>
    <w:rsid w:val="009A5A12"/>
    <w:rsid w:val="009A7902"/>
    <w:rsid w:val="009B2821"/>
    <w:rsid w:val="009B2E0F"/>
    <w:rsid w:val="009B2E5D"/>
    <w:rsid w:val="009B30F3"/>
    <w:rsid w:val="009B5858"/>
    <w:rsid w:val="009B6719"/>
    <w:rsid w:val="009C0209"/>
    <w:rsid w:val="009C4071"/>
    <w:rsid w:val="009C6AEF"/>
    <w:rsid w:val="009D136B"/>
    <w:rsid w:val="009D1F30"/>
    <w:rsid w:val="009D2153"/>
    <w:rsid w:val="009D7717"/>
    <w:rsid w:val="009E1CED"/>
    <w:rsid w:val="009E2FAB"/>
    <w:rsid w:val="009E3293"/>
    <w:rsid w:val="009E5814"/>
    <w:rsid w:val="009F0C91"/>
    <w:rsid w:val="009F305F"/>
    <w:rsid w:val="009F35D2"/>
    <w:rsid w:val="009F40B9"/>
    <w:rsid w:val="009F7C46"/>
    <w:rsid w:val="00A00C34"/>
    <w:rsid w:val="00A02126"/>
    <w:rsid w:val="00A06EAC"/>
    <w:rsid w:val="00A1267B"/>
    <w:rsid w:val="00A2063E"/>
    <w:rsid w:val="00A30A87"/>
    <w:rsid w:val="00A3181E"/>
    <w:rsid w:val="00A31AB4"/>
    <w:rsid w:val="00A3267A"/>
    <w:rsid w:val="00A330BF"/>
    <w:rsid w:val="00A332A5"/>
    <w:rsid w:val="00A34E31"/>
    <w:rsid w:val="00A371A4"/>
    <w:rsid w:val="00A42A43"/>
    <w:rsid w:val="00A45D80"/>
    <w:rsid w:val="00A46B64"/>
    <w:rsid w:val="00A53544"/>
    <w:rsid w:val="00A55EA5"/>
    <w:rsid w:val="00A572BB"/>
    <w:rsid w:val="00A65A14"/>
    <w:rsid w:val="00A6702E"/>
    <w:rsid w:val="00A67EA5"/>
    <w:rsid w:val="00A7155C"/>
    <w:rsid w:val="00A73842"/>
    <w:rsid w:val="00A7640C"/>
    <w:rsid w:val="00A76676"/>
    <w:rsid w:val="00A775CF"/>
    <w:rsid w:val="00A828C5"/>
    <w:rsid w:val="00A83065"/>
    <w:rsid w:val="00A86B2C"/>
    <w:rsid w:val="00A90052"/>
    <w:rsid w:val="00A90DF6"/>
    <w:rsid w:val="00A91093"/>
    <w:rsid w:val="00A91D6C"/>
    <w:rsid w:val="00A92B71"/>
    <w:rsid w:val="00A938F6"/>
    <w:rsid w:val="00A93B73"/>
    <w:rsid w:val="00A94288"/>
    <w:rsid w:val="00A96CE2"/>
    <w:rsid w:val="00AA16B3"/>
    <w:rsid w:val="00AA4223"/>
    <w:rsid w:val="00AA6C78"/>
    <w:rsid w:val="00AB0710"/>
    <w:rsid w:val="00AB5114"/>
    <w:rsid w:val="00AB53DE"/>
    <w:rsid w:val="00AB55F5"/>
    <w:rsid w:val="00AB5726"/>
    <w:rsid w:val="00AB7617"/>
    <w:rsid w:val="00AC18AE"/>
    <w:rsid w:val="00AC75A1"/>
    <w:rsid w:val="00AD2B36"/>
    <w:rsid w:val="00AD4135"/>
    <w:rsid w:val="00AE4889"/>
    <w:rsid w:val="00AE78B7"/>
    <w:rsid w:val="00AE7B73"/>
    <w:rsid w:val="00AE7DFA"/>
    <w:rsid w:val="00AE7E7A"/>
    <w:rsid w:val="00AF341A"/>
    <w:rsid w:val="00AF435E"/>
    <w:rsid w:val="00AF70AF"/>
    <w:rsid w:val="00AF781D"/>
    <w:rsid w:val="00B00CF1"/>
    <w:rsid w:val="00B02D80"/>
    <w:rsid w:val="00B07DCC"/>
    <w:rsid w:val="00B10BAA"/>
    <w:rsid w:val="00B15B30"/>
    <w:rsid w:val="00B172FE"/>
    <w:rsid w:val="00B175E2"/>
    <w:rsid w:val="00B20053"/>
    <w:rsid w:val="00B214A9"/>
    <w:rsid w:val="00B22D6F"/>
    <w:rsid w:val="00B23F4C"/>
    <w:rsid w:val="00B25027"/>
    <w:rsid w:val="00B259E8"/>
    <w:rsid w:val="00B32838"/>
    <w:rsid w:val="00B33A4D"/>
    <w:rsid w:val="00B355E1"/>
    <w:rsid w:val="00B40324"/>
    <w:rsid w:val="00B41074"/>
    <w:rsid w:val="00B449BE"/>
    <w:rsid w:val="00B4610B"/>
    <w:rsid w:val="00B47477"/>
    <w:rsid w:val="00B51259"/>
    <w:rsid w:val="00B5511D"/>
    <w:rsid w:val="00B5533A"/>
    <w:rsid w:val="00B55FED"/>
    <w:rsid w:val="00B56A1A"/>
    <w:rsid w:val="00B57B83"/>
    <w:rsid w:val="00B6056B"/>
    <w:rsid w:val="00B61307"/>
    <w:rsid w:val="00B654B0"/>
    <w:rsid w:val="00B668DE"/>
    <w:rsid w:val="00B730D5"/>
    <w:rsid w:val="00B73D61"/>
    <w:rsid w:val="00B75243"/>
    <w:rsid w:val="00B76BB8"/>
    <w:rsid w:val="00B77BFA"/>
    <w:rsid w:val="00B83C44"/>
    <w:rsid w:val="00B83D37"/>
    <w:rsid w:val="00B842DA"/>
    <w:rsid w:val="00B875E7"/>
    <w:rsid w:val="00B90386"/>
    <w:rsid w:val="00B92FE3"/>
    <w:rsid w:val="00B9664E"/>
    <w:rsid w:val="00B97872"/>
    <w:rsid w:val="00BA08C3"/>
    <w:rsid w:val="00BA2A42"/>
    <w:rsid w:val="00BA78B3"/>
    <w:rsid w:val="00BB0050"/>
    <w:rsid w:val="00BB5A22"/>
    <w:rsid w:val="00BB6708"/>
    <w:rsid w:val="00BC0D94"/>
    <w:rsid w:val="00BC0D9D"/>
    <w:rsid w:val="00BC3BC5"/>
    <w:rsid w:val="00BC4C0E"/>
    <w:rsid w:val="00BC590C"/>
    <w:rsid w:val="00BC68A3"/>
    <w:rsid w:val="00BD1BCB"/>
    <w:rsid w:val="00BD290A"/>
    <w:rsid w:val="00BD43CF"/>
    <w:rsid w:val="00BE2735"/>
    <w:rsid w:val="00BE45D7"/>
    <w:rsid w:val="00BE4F6B"/>
    <w:rsid w:val="00BE6746"/>
    <w:rsid w:val="00BF3FD4"/>
    <w:rsid w:val="00BF4695"/>
    <w:rsid w:val="00BF66B9"/>
    <w:rsid w:val="00BF6881"/>
    <w:rsid w:val="00C10A2B"/>
    <w:rsid w:val="00C1217A"/>
    <w:rsid w:val="00C14030"/>
    <w:rsid w:val="00C14E01"/>
    <w:rsid w:val="00C21FE3"/>
    <w:rsid w:val="00C258C6"/>
    <w:rsid w:val="00C41114"/>
    <w:rsid w:val="00C45BA3"/>
    <w:rsid w:val="00C51CA6"/>
    <w:rsid w:val="00C52A1C"/>
    <w:rsid w:val="00C56659"/>
    <w:rsid w:val="00C5671E"/>
    <w:rsid w:val="00C61F63"/>
    <w:rsid w:val="00C627FE"/>
    <w:rsid w:val="00C6643D"/>
    <w:rsid w:val="00C706A4"/>
    <w:rsid w:val="00C74F52"/>
    <w:rsid w:val="00C75564"/>
    <w:rsid w:val="00C76F27"/>
    <w:rsid w:val="00C82427"/>
    <w:rsid w:val="00C860CC"/>
    <w:rsid w:val="00C91903"/>
    <w:rsid w:val="00C91F72"/>
    <w:rsid w:val="00C95599"/>
    <w:rsid w:val="00CA07A0"/>
    <w:rsid w:val="00CA27BC"/>
    <w:rsid w:val="00CA73B7"/>
    <w:rsid w:val="00CB5ABF"/>
    <w:rsid w:val="00CB65F2"/>
    <w:rsid w:val="00CC4C70"/>
    <w:rsid w:val="00CC4FF2"/>
    <w:rsid w:val="00CC5E1A"/>
    <w:rsid w:val="00CC6AB8"/>
    <w:rsid w:val="00CC71ED"/>
    <w:rsid w:val="00CC7739"/>
    <w:rsid w:val="00CD0D25"/>
    <w:rsid w:val="00CD47DD"/>
    <w:rsid w:val="00CD56AD"/>
    <w:rsid w:val="00CD572A"/>
    <w:rsid w:val="00CD699C"/>
    <w:rsid w:val="00CD7B14"/>
    <w:rsid w:val="00CE25A7"/>
    <w:rsid w:val="00CE67FD"/>
    <w:rsid w:val="00CE6B86"/>
    <w:rsid w:val="00CE6C80"/>
    <w:rsid w:val="00CE7D2E"/>
    <w:rsid w:val="00CF0497"/>
    <w:rsid w:val="00CF0D54"/>
    <w:rsid w:val="00CF14D4"/>
    <w:rsid w:val="00CF22C5"/>
    <w:rsid w:val="00CF3D5D"/>
    <w:rsid w:val="00CF577B"/>
    <w:rsid w:val="00CF7D20"/>
    <w:rsid w:val="00D00A6F"/>
    <w:rsid w:val="00D06278"/>
    <w:rsid w:val="00D10197"/>
    <w:rsid w:val="00D1206C"/>
    <w:rsid w:val="00D152E2"/>
    <w:rsid w:val="00D216C9"/>
    <w:rsid w:val="00D30018"/>
    <w:rsid w:val="00D312EE"/>
    <w:rsid w:val="00D31905"/>
    <w:rsid w:val="00D3682E"/>
    <w:rsid w:val="00D43055"/>
    <w:rsid w:val="00D44CF5"/>
    <w:rsid w:val="00D47C47"/>
    <w:rsid w:val="00D50009"/>
    <w:rsid w:val="00D52024"/>
    <w:rsid w:val="00D5759B"/>
    <w:rsid w:val="00D60ACE"/>
    <w:rsid w:val="00D627B1"/>
    <w:rsid w:val="00D65FAC"/>
    <w:rsid w:val="00D74178"/>
    <w:rsid w:val="00D7490D"/>
    <w:rsid w:val="00D84742"/>
    <w:rsid w:val="00D84AD8"/>
    <w:rsid w:val="00D91041"/>
    <w:rsid w:val="00D95AC2"/>
    <w:rsid w:val="00D95DBF"/>
    <w:rsid w:val="00D97FB0"/>
    <w:rsid w:val="00DA00FE"/>
    <w:rsid w:val="00DA0793"/>
    <w:rsid w:val="00DA37A5"/>
    <w:rsid w:val="00DA67E6"/>
    <w:rsid w:val="00DA7DF5"/>
    <w:rsid w:val="00DB0BA2"/>
    <w:rsid w:val="00DB2AB3"/>
    <w:rsid w:val="00DB33C6"/>
    <w:rsid w:val="00DB4F5F"/>
    <w:rsid w:val="00DC136B"/>
    <w:rsid w:val="00DC5D80"/>
    <w:rsid w:val="00DD1EC4"/>
    <w:rsid w:val="00DD534F"/>
    <w:rsid w:val="00DD54A1"/>
    <w:rsid w:val="00DD795E"/>
    <w:rsid w:val="00DE13EE"/>
    <w:rsid w:val="00DE21DF"/>
    <w:rsid w:val="00DE22B8"/>
    <w:rsid w:val="00DE6717"/>
    <w:rsid w:val="00DE67DC"/>
    <w:rsid w:val="00DE69D8"/>
    <w:rsid w:val="00DF1AEE"/>
    <w:rsid w:val="00DF2A51"/>
    <w:rsid w:val="00DF2F79"/>
    <w:rsid w:val="00DF44F6"/>
    <w:rsid w:val="00DF578D"/>
    <w:rsid w:val="00DF5F56"/>
    <w:rsid w:val="00DF6273"/>
    <w:rsid w:val="00DF6FCF"/>
    <w:rsid w:val="00DF7D3B"/>
    <w:rsid w:val="00E0150D"/>
    <w:rsid w:val="00E01AC6"/>
    <w:rsid w:val="00E02CC6"/>
    <w:rsid w:val="00E04885"/>
    <w:rsid w:val="00E04C3F"/>
    <w:rsid w:val="00E06425"/>
    <w:rsid w:val="00E12669"/>
    <w:rsid w:val="00E21272"/>
    <w:rsid w:val="00E21EB3"/>
    <w:rsid w:val="00E221E4"/>
    <w:rsid w:val="00E26937"/>
    <w:rsid w:val="00E34130"/>
    <w:rsid w:val="00E353BD"/>
    <w:rsid w:val="00E3561E"/>
    <w:rsid w:val="00E45AB7"/>
    <w:rsid w:val="00E46672"/>
    <w:rsid w:val="00E51592"/>
    <w:rsid w:val="00E51688"/>
    <w:rsid w:val="00E51BE3"/>
    <w:rsid w:val="00E52E2A"/>
    <w:rsid w:val="00E55398"/>
    <w:rsid w:val="00E60A3E"/>
    <w:rsid w:val="00E6165B"/>
    <w:rsid w:val="00E61CC8"/>
    <w:rsid w:val="00E632BF"/>
    <w:rsid w:val="00E651CC"/>
    <w:rsid w:val="00E65539"/>
    <w:rsid w:val="00E6634F"/>
    <w:rsid w:val="00E67640"/>
    <w:rsid w:val="00E74889"/>
    <w:rsid w:val="00E75622"/>
    <w:rsid w:val="00E77909"/>
    <w:rsid w:val="00E8289F"/>
    <w:rsid w:val="00E854E5"/>
    <w:rsid w:val="00E867D6"/>
    <w:rsid w:val="00E87216"/>
    <w:rsid w:val="00E92576"/>
    <w:rsid w:val="00E93326"/>
    <w:rsid w:val="00E96C6C"/>
    <w:rsid w:val="00EB2AB0"/>
    <w:rsid w:val="00EB3246"/>
    <w:rsid w:val="00EC1198"/>
    <w:rsid w:val="00EC2506"/>
    <w:rsid w:val="00EC34EE"/>
    <w:rsid w:val="00EC4B96"/>
    <w:rsid w:val="00EC5385"/>
    <w:rsid w:val="00EC6A18"/>
    <w:rsid w:val="00ED796F"/>
    <w:rsid w:val="00EE08E2"/>
    <w:rsid w:val="00EE1676"/>
    <w:rsid w:val="00EE1F28"/>
    <w:rsid w:val="00EE2E36"/>
    <w:rsid w:val="00EE311D"/>
    <w:rsid w:val="00EE31AB"/>
    <w:rsid w:val="00EE5A5E"/>
    <w:rsid w:val="00EF1856"/>
    <w:rsid w:val="00EF1B38"/>
    <w:rsid w:val="00EF77F8"/>
    <w:rsid w:val="00F0239C"/>
    <w:rsid w:val="00F02ACC"/>
    <w:rsid w:val="00F02BBB"/>
    <w:rsid w:val="00F02F14"/>
    <w:rsid w:val="00F05E1B"/>
    <w:rsid w:val="00F101C6"/>
    <w:rsid w:val="00F143E7"/>
    <w:rsid w:val="00F14F0A"/>
    <w:rsid w:val="00F21DD0"/>
    <w:rsid w:val="00F221F1"/>
    <w:rsid w:val="00F305C9"/>
    <w:rsid w:val="00F30CCB"/>
    <w:rsid w:val="00F412A8"/>
    <w:rsid w:val="00F41CA3"/>
    <w:rsid w:val="00F44C0B"/>
    <w:rsid w:val="00F53EEB"/>
    <w:rsid w:val="00F54DDB"/>
    <w:rsid w:val="00F56A13"/>
    <w:rsid w:val="00F56B67"/>
    <w:rsid w:val="00F57021"/>
    <w:rsid w:val="00F60936"/>
    <w:rsid w:val="00F61852"/>
    <w:rsid w:val="00F63F71"/>
    <w:rsid w:val="00F646A0"/>
    <w:rsid w:val="00F66855"/>
    <w:rsid w:val="00F725FD"/>
    <w:rsid w:val="00F80226"/>
    <w:rsid w:val="00F819F7"/>
    <w:rsid w:val="00F84579"/>
    <w:rsid w:val="00F86137"/>
    <w:rsid w:val="00F868E6"/>
    <w:rsid w:val="00F907D7"/>
    <w:rsid w:val="00F91EB5"/>
    <w:rsid w:val="00F95451"/>
    <w:rsid w:val="00F9660A"/>
    <w:rsid w:val="00FA1558"/>
    <w:rsid w:val="00FA40D9"/>
    <w:rsid w:val="00FB43F1"/>
    <w:rsid w:val="00FB4823"/>
    <w:rsid w:val="00FC1672"/>
    <w:rsid w:val="00FC30CB"/>
    <w:rsid w:val="00FC334E"/>
    <w:rsid w:val="00FC344F"/>
    <w:rsid w:val="00FC4C52"/>
    <w:rsid w:val="00FC4DF5"/>
    <w:rsid w:val="00FD09DC"/>
    <w:rsid w:val="00FD2532"/>
    <w:rsid w:val="00FD28AD"/>
    <w:rsid w:val="00FD4611"/>
    <w:rsid w:val="00FD4C8E"/>
    <w:rsid w:val="00FD64E2"/>
    <w:rsid w:val="00FE17E9"/>
    <w:rsid w:val="00FE3109"/>
    <w:rsid w:val="00FE40FC"/>
    <w:rsid w:val="00FE4AA7"/>
    <w:rsid w:val="00FE57B1"/>
    <w:rsid w:val="00FF0376"/>
    <w:rsid w:val="00FF246C"/>
    <w:rsid w:val="00FF27ED"/>
    <w:rsid w:val="00FF2C14"/>
    <w:rsid w:val="00FF6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267">
    <w:lsdException w:name="footer" w:uiPriority="99"/>
    <w:lsdException w:name="Strong" w:uiPriority="22"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267">
    <w:lsdException w:name="footer" w:uiPriority="99"/>
    <w:lsdException w:name="Strong" w:uiPriority="22"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917">
      <w:bodyDiv w:val="1"/>
      <w:marLeft w:val="0"/>
      <w:marRight w:val="0"/>
      <w:marTop w:val="0"/>
      <w:marBottom w:val="0"/>
      <w:divBdr>
        <w:top w:val="none" w:sz="0" w:space="0" w:color="auto"/>
        <w:left w:val="none" w:sz="0" w:space="0" w:color="auto"/>
        <w:bottom w:val="none" w:sz="0" w:space="0" w:color="auto"/>
        <w:right w:val="none" w:sz="0" w:space="0" w:color="auto"/>
      </w:divBdr>
    </w:div>
    <w:div w:id="143858127">
      <w:bodyDiv w:val="1"/>
      <w:marLeft w:val="0"/>
      <w:marRight w:val="0"/>
      <w:marTop w:val="0"/>
      <w:marBottom w:val="0"/>
      <w:divBdr>
        <w:top w:val="none" w:sz="0" w:space="0" w:color="auto"/>
        <w:left w:val="none" w:sz="0" w:space="0" w:color="auto"/>
        <w:bottom w:val="none" w:sz="0" w:space="0" w:color="auto"/>
        <w:right w:val="none" w:sz="0" w:space="0" w:color="auto"/>
      </w:divBdr>
    </w:div>
    <w:div w:id="155077135">
      <w:bodyDiv w:val="1"/>
      <w:marLeft w:val="0"/>
      <w:marRight w:val="0"/>
      <w:marTop w:val="0"/>
      <w:marBottom w:val="0"/>
      <w:divBdr>
        <w:top w:val="none" w:sz="0" w:space="0" w:color="auto"/>
        <w:left w:val="none" w:sz="0" w:space="0" w:color="auto"/>
        <w:bottom w:val="none" w:sz="0" w:space="0" w:color="auto"/>
        <w:right w:val="none" w:sz="0" w:space="0" w:color="auto"/>
      </w:divBdr>
    </w:div>
    <w:div w:id="392315006">
      <w:bodyDiv w:val="1"/>
      <w:marLeft w:val="0"/>
      <w:marRight w:val="0"/>
      <w:marTop w:val="0"/>
      <w:marBottom w:val="0"/>
      <w:divBdr>
        <w:top w:val="none" w:sz="0" w:space="0" w:color="auto"/>
        <w:left w:val="none" w:sz="0" w:space="0" w:color="auto"/>
        <w:bottom w:val="none" w:sz="0" w:space="0" w:color="auto"/>
        <w:right w:val="none" w:sz="0" w:space="0" w:color="auto"/>
      </w:divBdr>
      <w:divsChild>
        <w:div w:id="620456621">
          <w:marLeft w:val="0"/>
          <w:marRight w:val="0"/>
          <w:marTop w:val="0"/>
          <w:marBottom w:val="0"/>
          <w:divBdr>
            <w:top w:val="none" w:sz="0" w:space="0" w:color="auto"/>
            <w:left w:val="none" w:sz="0" w:space="0" w:color="auto"/>
            <w:bottom w:val="none" w:sz="0" w:space="0" w:color="auto"/>
            <w:right w:val="none" w:sz="0" w:space="0" w:color="auto"/>
          </w:divBdr>
          <w:divsChild>
            <w:div w:id="537861343">
              <w:marLeft w:val="0"/>
              <w:marRight w:val="0"/>
              <w:marTop w:val="0"/>
              <w:marBottom w:val="0"/>
              <w:divBdr>
                <w:top w:val="none" w:sz="0" w:space="0" w:color="auto"/>
                <w:left w:val="none" w:sz="0" w:space="0" w:color="auto"/>
                <w:bottom w:val="none" w:sz="0" w:space="0" w:color="auto"/>
                <w:right w:val="none" w:sz="0" w:space="0" w:color="auto"/>
              </w:divBdr>
              <w:divsChild>
                <w:div w:id="1935824492">
                  <w:marLeft w:val="0"/>
                  <w:marRight w:val="0"/>
                  <w:marTop w:val="0"/>
                  <w:marBottom w:val="0"/>
                  <w:divBdr>
                    <w:top w:val="none" w:sz="0" w:space="0" w:color="auto"/>
                    <w:left w:val="none" w:sz="0" w:space="0" w:color="auto"/>
                    <w:bottom w:val="none" w:sz="0" w:space="0" w:color="auto"/>
                    <w:right w:val="none" w:sz="0" w:space="0" w:color="auto"/>
                  </w:divBdr>
                  <w:divsChild>
                    <w:div w:id="1708530633">
                      <w:marLeft w:val="0"/>
                      <w:marRight w:val="0"/>
                      <w:marTop w:val="0"/>
                      <w:marBottom w:val="0"/>
                      <w:divBdr>
                        <w:top w:val="none" w:sz="0" w:space="0" w:color="auto"/>
                        <w:left w:val="none" w:sz="0" w:space="0" w:color="auto"/>
                        <w:bottom w:val="none" w:sz="0" w:space="0" w:color="auto"/>
                        <w:right w:val="none" w:sz="0" w:space="0" w:color="auto"/>
                      </w:divBdr>
                      <w:divsChild>
                        <w:div w:id="475994625">
                          <w:marLeft w:val="0"/>
                          <w:marRight w:val="0"/>
                          <w:marTop w:val="0"/>
                          <w:marBottom w:val="0"/>
                          <w:divBdr>
                            <w:top w:val="none" w:sz="0" w:space="0" w:color="auto"/>
                            <w:left w:val="none" w:sz="0" w:space="0" w:color="auto"/>
                            <w:bottom w:val="none" w:sz="0" w:space="0" w:color="auto"/>
                            <w:right w:val="none" w:sz="0" w:space="0" w:color="auto"/>
                          </w:divBdr>
                        </w:div>
                        <w:div w:id="888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62">
      <w:bodyDiv w:val="1"/>
      <w:marLeft w:val="0"/>
      <w:marRight w:val="0"/>
      <w:marTop w:val="0"/>
      <w:marBottom w:val="0"/>
      <w:divBdr>
        <w:top w:val="none" w:sz="0" w:space="0" w:color="auto"/>
        <w:left w:val="none" w:sz="0" w:space="0" w:color="auto"/>
        <w:bottom w:val="none" w:sz="0" w:space="0" w:color="auto"/>
        <w:right w:val="none" w:sz="0" w:space="0" w:color="auto"/>
      </w:divBdr>
    </w:div>
    <w:div w:id="884025779">
      <w:bodyDiv w:val="1"/>
      <w:marLeft w:val="0"/>
      <w:marRight w:val="0"/>
      <w:marTop w:val="0"/>
      <w:marBottom w:val="0"/>
      <w:divBdr>
        <w:top w:val="none" w:sz="0" w:space="0" w:color="auto"/>
        <w:left w:val="none" w:sz="0" w:space="0" w:color="auto"/>
        <w:bottom w:val="none" w:sz="0" w:space="0" w:color="auto"/>
        <w:right w:val="none" w:sz="0" w:space="0" w:color="auto"/>
      </w:divBdr>
    </w:div>
    <w:div w:id="957905882">
      <w:bodyDiv w:val="1"/>
      <w:marLeft w:val="0"/>
      <w:marRight w:val="0"/>
      <w:marTop w:val="0"/>
      <w:marBottom w:val="0"/>
      <w:divBdr>
        <w:top w:val="none" w:sz="0" w:space="0" w:color="auto"/>
        <w:left w:val="none" w:sz="0" w:space="0" w:color="auto"/>
        <w:bottom w:val="none" w:sz="0" w:space="0" w:color="auto"/>
        <w:right w:val="none" w:sz="0" w:space="0" w:color="auto"/>
      </w:divBdr>
      <w:divsChild>
        <w:div w:id="298264310">
          <w:marLeft w:val="0"/>
          <w:marRight w:val="0"/>
          <w:marTop w:val="0"/>
          <w:marBottom w:val="0"/>
          <w:divBdr>
            <w:top w:val="none" w:sz="0" w:space="0" w:color="auto"/>
            <w:left w:val="none" w:sz="0" w:space="0" w:color="auto"/>
            <w:bottom w:val="none" w:sz="0" w:space="0" w:color="auto"/>
            <w:right w:val="none" w:sz="0" w:space="0" w:color="auto"/>
          </w:divBdr>
          <w:divsChild>
            <w:div w:id="596518468">
              <w:marLeft w:val="0"/>
              <w:marRight w:val="0"/>
              <w:marTop w:val="0"/>
              <w:marBottom w:val="0"/>
              <w:divBdr>
                <w:top w:val="none" w:sz="0" w:space="0" w:color="auto"/>
                <w:left w:val="none" w:sz="0" w:space="0" w:color="auto"/>
                <w:bottom w:val="none" w:sz="0" w:space="0" w:color="auto"/>
                <w:right w:val="none" w:sz="0" w:space="0" w:color="auto"/>
              </w:divBdr>
              <w:divsChild>
                <w:div w:id="1157919020">
                  <w:marLeft w:val="0"/>
                  <w:marRight w:val="0"/>
                  <w:marTop w:val="0"/>
                  <w:marBottom w:val="0"/>
                  <w:divBdr>
                    <w:top w:val="none" w:sz="0" w:space="0" w:color="auto"/>
                    <w:left w:val="none" w:sz="0" w:space="0" w:color="auto"/>
                    <w:bottom w:val="none" w:sz="0" w:space="0" w:color="auto"/>
                    <w:right w:val="none" w:sz="0" w:space="0" w:color="auto"/>
                  </w:divBdr>
                </w:div>
                <w:div w:id="1208296333">
                  <w:marLeft w:val="0"/>
                  <w:marRight w:val="0"/>
                  <w:marTop w:val="0"/>
                  <w:marBottom w:val="0"/>
                  <w:divBdr>
                    <w:top w:val="none" w:sz="0" w:space="0" w:color="auto"/>
                    <w:left w:val="none" w:sz="0" w:space="0" w:color="auto"/>
                    <w:bottom w:val="none" w:sz="0" w:space="0" w:color="auto"/>
                    <w:right w:val="none" w:sz="0" w:space="0" w:color="auto"/>
                  </w:divBdr>
                </w:div>
                <w:div w:id="1505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6080">
      <w:bodyDiv w:val="1"/>
      <w:marLeft w:val="0"/>
      <w:marRight w:val="0"/>
      <w:marTop w:val="0"/>
      <w:marBottom w:val="0"/>
      <w:divBdr>
        <w:top w:val="none" w:sz="0" w:space="0" w:color="auto"/>
        <w:left w:val="none" w:sz="0" w:space="0" w:color="auto"/>
        <w:bottom w:val="none" w:sz="0" w:space="0" w:color="auto"/>
        <w:right w:val="none" w:sz="0" w:space="0" w:color="auto"/>
      </w:divBdr>
      <w:divsChild>
        <w:div w:id="965430870">
          <w:marLeft w:val="0"/>
          <w:marRight w:val="0"/>
          <w:marTop w:val="0"/>
          <w:marBottom w:val="0"/>
          <w:divBdr>
            <w:top w:val="none" w:sz="0" w:space="0" w:color="auto"/>
            <w:left w:val="none" w:sz="0" w:space="0" w:color="auto"/>
            <w:bottom w:val="none" w:sz="0" w:space="0" w:color="auto"/>
            <w:right w:val="none" w:sz="0" w:space="0" w:color="auto"/>
          </w:divBdr>
          <w:divsChild>
            <w:div w:id="1196622629">
              <w:marLeft w:val="0"/>
              <w:marRight w:val="0"/>
              <w:marTop w:val="0"/>
              <w:marBottom w:val="0"/>
              <w:divBdr>
                <w:top w:val="none" w:sz="0" w:space="0" w:color="auto"/>
                <w:left w:val="none" w:sz="0" w:space="0" w:color="auto"/>
                <w:bottom w:val="none" w:sz="0" w:space="0" w:color="auto"/>
                <w:right w:val="none" w:sz="0" w:space="0" w:color="auto"/>
              </w:divBdr>
              <w:divsChild>
                <w:div w:id="1093747381">
                  <w:marLeft w:val="0"/>
                  <w:marRight w:val="0"/>
                  <w:marTop w:val="100"/>
                  <w:marBottom w:val="100"/>
                  <w:divBdr>
                    <w:top w:val="none" w:sz="0" w:space="0" w:color="auto"/>
                    <w:left w:val="none" w:sz="0" w:space="0" w:color="auto"/>
                    <w:bottom w:val="none" w:sz="0" w:space="0" w:color="auto"/>
                    <w:right w:val="none" w:sz="0" w:space="0" w:color="auto"/>
                  </w:divBdr>
                  <w:divsChild>
                    <w:div w:id="61104720">
                      <w:marLeft w:val="0"/>
                      <w:marRight w:val="0"/>
                      <w:marTop w:val="0"/>
                      <w:marBottom w:val="0"/>
                      <w:divBdr>
                        <w:top w:val="none" w:sz="0" w:space="0" w:color="auto"/>
                        <w:left w:val="none" w:sz="0" w:space="0" w:color="auto"/>
                        <w:bottom w:val="none" w:sz="0" w:space="0" w:color="auto"/>
                        <w:right w:val="none" w:sz="0" w:space="0" w:color="auto"/>
                      </w:divBdr>
                      <w:divsChild>
                        <w:div w:id="1644114217">
                          <w:marLeft w:val="0"/>
                          <w:marRight w:val="0"/>
                          <w:marTop w:val="0"/>
                          <w:marBottom w:val="0"/>
                          <w:divBdr>
                            <w:top w:val="none" w:sz="0" w:space="0" w:color="auto"/>
                            <w:left w:val="none" w:sz="0" w:space="0" w:color="auto"/>
                            <w:bottom w:val="none" w:sz="0" w:space="0" w:color="auto"/>
                            <w:right w:val="none" w:sz="0" w:space="0" w:color="auto"/>
                          </w:divBdr>
                          <w:divsChild>
                            <w:div w:id="1952784829">
                              <w:marLeft w:val="0"/>
                              <w:marRight w:val="0"/>
                              <w:marTop w:val="0"/>
                              <w:marBottom w:val="0"/>
                              <w:divBdr>
                                <w:top w:val="none" w:sz="0" w:space="0" w:color="auto"/>
                                <w:left w:val="none" w:sz="0" w:space="0" w:color="auto"/>
                                <w:bottom w:val="none" w:sz="0" w:space="0" w:color="auto"/>
                                <w:right w:val="none" w:sz="0" w:space="0" w:color="auto"/>
                              </w:divBdr>
                              <w:divsChild>
                                <w:div w:id="186601594">
                                  <w:marLeft w:val="0"/>
                                  <w:marRight w:val="0"/>
                                  <w:marTop w:val="0"/>
                                  <w:marBottom w:val="0"/>
                                  <w:divBdr>
                                    <w:top w:val="none" w:sz="0" w:space="0" w:color="auto"/>
                                    <w:left w:val="none" w:sz="0" w:space="0" w:color="auto"/>
                                    <w:bottom w:val="none" w:sz="0" w:space="0" w:color="auto"/>
                                    <w:right w:val="none" w:sz="0" w:space="0" w:color="auto"/>
                                  </w:divBdr>
                                  <w:divsChild>
                                    <w:div w:id="1795053955">
                                      <w:marLeft w:val="0"/>
                                      <w:marRight w:val="0"/>
                                      <w:marTop w:val="0"/>
                                      <w:marBottom w:val="0"/>
                                      <w:divBdr>
                                        <w:top w:val="none" w:sz="0" w:space="0" w:color="auto"/>
                                        <w:left w:val="none" w:sz="0" w:space="0" w:color="auto"/>
                                        <w:bottom w:val="none" w:sz="0" w:space="0" w:color="auto"/>
                                        <w:right w:val="none" w:sz="0" w:space="0" w:color="auto"/>
                                      </w:divBdr>
                                      <w:divsChild>
                                        <w:div w:id="616180728">
                                          <w:marLeft w:val="0"/>
                                          <w:marRight w:val="0"/>
                                          <w:marTop w:val="0"/>
                                          <w:marBottom w:val="0"/>
                                          <w:divBdr>
                                            <w:top w:val="none" w:sz="0" w:space="0" w:color="auto"/>
                                            <w:left w:val="none" w:sz="0" w:space="0" w:color="auto"/>
                                            <w:bottom w:val="none" w:sz="0" w:space="0" w:color="auto"/>
                                            <w:right w:val="none" w:sz="0" w:space="0" w:color="auto"/>
                                          </w:divBdr>
                                          <w:divsChild>
                                            <w:div w:id="1423188405">
                                              <w:marLeft w:val="0"/>
                                              <w:marRight w:val="0"/>
                                              <w:marTop w:val="0"/>
                                              <w:marBottom w:val="0"/>
                                              <w:divBdr>
                                                <w:top w:val="none" w:sz="0" w:space="0" w:color="auto"/>
                                                <w:left w:val="none" w:sz="0" w:space="0" w:color="auto"/>
                                                <w:bottom w:val="none" w:sz="0" w:space="0" w:color="auto"/>
                                                <w:right w:val="none" w:sz="0" w:space="0" w:color="auto"/>
                                              </w:divBdr>
                                              <w:divsChild>
                                                <w:div w:id="1137071596">
                                                  <w:marLeft w:val="0"/>
                                                  <w:marRight w:val="300"/>
                                                  <w:marTop w:val="0"/>
                                                  <w:marBottom w:val="0"/>
                                                  <w:divBdr>
                                                    <w:top w:val="none" w:sz="0" w:space="0" w:color="auto"/>
                                                    <w:left w:val="none" w:sz="0" w:space="0" w:color="auto"/>
                                                    <w:bottom w:val="none" w:sz="0" w:space="0" w:color="auto"/>
                                                    <w:right w:val="none" w:sz="0" w:space="0" w:color="auto"/>
                                                  </w:divBdr>
                                                  <w:divsChild>
                                                    <w:div w:id="303511958">
                                                      <w:marLeft w:val="0"/>
                                                      <w:marRight w:val="0"/>
                                                      <w:marTop w:val="0"/>
                                                      <w:marBottom w:val="0"/>
                                                      <w:divBdr>
                                                        <w:top w:val="none" w:sz="0" w:space="0" w:color="auto"/>
                                                        <w:left w:val="none" w:sz="0" w:space="0" w:color="auto"/>
                                                        <w:bottom w:val="none" w:sz="0" w:space="0" w:color="auto"/>
                                                        <w:right w:val="none" w:sz="0" w:space="0" w:color="auto"/>
                                                      </w:divBdr>
                                                      <w:divsChild>
                                                        <w:div w:id="533032818">
                                                          <w:marLeft w:val="0"/>
                                                          <w:marRight w:val="0"/>
                                                          <w:marTop w:val="0"/>
                                                          <w:marBottom w:val="300"/>
                                                          <w:divBdr>
                                                            <w:top w:val="single" w:sz="6" w:space="0" w:color="CCCCCC"/>
                                                            <w:left w:val="none" w:sz="0" w:space="0" w:color="auto"/>
                                                            <w:bottom w:val="none" w:sz="0" w:space="0" w:color="auto"/>
                                                            <w:right w:val="none" w:sz="0" w:space="0" w:color="auto"/>
                                                          </w:divBdr>
                                                          <w:divsChild>
                                                            <w:div w:id="1337076369">
                                                              <w:marLeft w:val="0"/>
                                                              <w:marRight w:val="0"/>
                                                              <w:marTop w:val="0"/>
                                                              <w:marBottom w:val="0"/>
                                                              <w:divBdr>
                                                                <w:top w:val="none" w:sz="0" w:space="0" w:color="auto"/>
                                                                <w:left w:val="none" w:sz="0" w:space="0" w:color="auto"/>
                                                                <w:bottom w:val="none" w:sz="0" w:space="0" w:color="auto"/>
                                                                <w:right w:val="none" w:sz="0" w:space="0" w:color="auto"/>
                                                              </w:divBdr>
                                                              <w:divsChild>
                                                                <w:div w:id="1020548788">
                                                                  <w:marLeft w:val="0"/>
                                                                  <w:marRight w:val="0"/>
                                                                  <w:marTop w:val="0"/>
                                                                  <w:marBottom w:val="0"/>
                                                                  <w:divBdr>
                                                                    <w:top w:val="none" w:sz="0" w:space="0" w:color="auto"/>
                                                                    <w:left w:val="none" w:sz="0" w:space="0" w:color="auto"/>
                                                                    <w:bottom w:val="none" w:sz="0" w:space="0" w:color="auto"/>
                                                                    <w:right w:val="none" w:sz="0" w:space="0" w:color="auto"/>
                                                                  </w:divBdr>
                                                                  <w:divsChild>
                                                                    <w:div w:id="541484010">
                                                                      <w:marLeft w:val="0"/>
                                                                      <w:marRight w:val="0"/>
                                                                      <w:marTop w:val="0"/>
                                                                      <w:marBottom w:val="0"/>
                                                                      <w:divBdr>
                                                                        <w:top w:val="none" w:sz="0" w:space="0" w:color="auto"/>
                                                                        <w:left w:val="none" w:sz="0" w:space="0" w:color="auto"/>
                                                                        <w:bottom w:val="none" w:sz="0" w:space="0" w:color="auto"/>
                                                                        <w:right w:val="none" w:sz="0" w:space="0" w:color="auto"/>
                                                                      </w:divBdr>
                                                                      <w:divsChild>
                                                                        <w:div w:id="172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996">
      <w:bodyDiv w:val="1"/>
      <w:marLeft w:val="0"/>
      <w:marRight w:val="0"/>
      <w:marTop w:val="0"/>
      <w:marBottom w:val="0"/>
      <w:divBdr>
        <w:top w:val="none" w:sz="0" w:space="0" w:color="auto"/>
        <w:left w:val="none" w:sz="0" w:space="0" w:color="auto"/>
        <w:bottom w:val="none" w:sz="0" w:space="0" w:color="auto"/>
        <w:right w:val="none" w:sz="0" w:space="0" w:color="auto"/>
      </w:divBdr>
    </w:div>
    <w:div w:id="14652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2B41-47EF-4EB1-8B10-FFAD4CE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Vivian</dc:creator>
  <cp:lastModifiedBy>Valerie &amp; Nelson Cuthbert</cp:lastModifiedBy>
  <cp:revision>2</cp:revision>
  <cp:lastPrinted>2018-10-22T18:32:00Z</cp:lastPrinted>
  <dcterms:created xsi:type="dcterms:W3CDTF">2018-10-24T04:08:00Z</dcterms:created>
  <dcterms:modified xsi:type="dcterms:W3CDTF">2018-10-24T04:08:00Z</dcterms:modified>
</cp:coreProperties>
</file>