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589C" w14:textId="77777777" w:rsidR="00631BDA" w:rsidRDefault="00631BDA" w:rsidP="001336F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DRAFT</w:t>
      </w:r>
    </w:p>
    <w:p w14:paraId="5CBE32BC" w14:textId="77777777" w:rsidR="005F2825" w:rsidRPr="00764027" w:rsidRDefault="00DF44F6" w:rsidP="003F2715">
      <w:pPr>
        <w:spacing w:after="0" w:line="240" w:lineRule="auto"/>
        <w:jc w:val="center"/>
        <w:rPr>
          <w:rFonts w:asciiTheme="minorHAnsi" w:hAnsiTheme="minorHAnsi" w:cstheme="minorHAnsi"/>
          <w:b/>
          <w:sz w:val="24"/>
          <w:szCs w:val="24"/>
        </w:rPr>
      </w:pPr>
      <w:r w:rsidRPr="00764027">
        <w:rPr>
          <w:rFonts w:asciiTheme="minorHAnsi" w:hAnsiTheme="minorHAnsi" w:cstheme="minorHAnsi"/>
          <w:b/>
          <w:sz w:val="24"/>
          <w:szCs w:val="24"/>
        </w:rPr>
        <w:t>St. George’s o</w:t>
      </w:r>
      <w:r w:rsidR="0069078C" w:rsidRPr="00764027">
        <w:rPr>
          <w:rFonts w:asciiTheme="minorHAnsi" w:hAnsiTheme="minorHAnsi" w:cstheme="minorHAnsi"/>
          <w:b/>
          <w:sz w:val="24"/>
          <w:szCs w:val="24"/>
        </w:rPr>
        <w:t>f Forest Hill Anglican Church</w:t>
      </w:r>
      <w:proofErr w:type="gramStart"/>
      <w:r w:rsidR="003F2715">
        <w:rPr>
          <w:rFonts w:asciiTheme="minorHAnsi" w:hAnsiTheme="minorHAnsi" w:cstheme="minorHAnsi"/>
          <w:b/>
          <w:sz w:val="24"/>
          <w:szCs w:val="24"/>
        </w:rPr>
        <w:t xml:space="preserve">,  </w:t>
      </w:r>
      <w:r w:rsidRPr="00764027">
        <w:rPr>
          <w:rFonts w:asciiTheme="minorHAnsi" w:hAnsiTheme="minorHAnsi" w:cstheme="minorHAnsi"/>
          <w:b/>
          <w:sz w:val="24"/>
          <w:szCs w:val="24"/>
        </w:rPr>
        <w:t>Kitchener</w:t>
      </w:r>
      <w:proofErr w:type="gramEnd"/>
      <w:r w:rsidRPr="00764027">
        <w:rPr>
          <w:rFonts w:asciiTheme="minorHAnsi" w:hAnsiTheme="minorHAnsi" w:cstheme="minorHAnsi"/>
          <w:b/>
          <w:sz w:val="24"/>
          <w:szCs w:val="24"/>
        </w:rPr>
        <w:t>, Ontario</w:t>
      </w:r>
    </w:p>
    <w:p w14:paraId="07AD3CE1" w14:textId="0DC3B4DF" w:rsidR="0069078C" w:rsidRPr="001336F4" w:rsidRDefault="00EE311D" w:rsidP="0008126A">
      <w:pPr>
        <w:spacing w:after="0" w:line="240" w:lineRule="auto"/>
        <w:jc w:val="center"/>
        <w:rPr>
          <w:rFonts w:asciiTheme="minorHAnsi" w:hAnsiTheme="minorHAnsi" w:cstheme="minorHAnsi"/>
          <w:b/>
          <w:sz w:val="32"/>
          <w:szCs w:val="32"/>
        </w:rPr>
      </w:pPr>
      <w:r w:rsidRPr="001336F4">
        <w:rPr>
          <w:rFonts w:asciiTheme="minorHAnsi" w:hAnsiTheme="minorHAnsi" w:cstheme="minorHAnsi"/>
          <w:b/>
          <w:sz w:val="32"/>
          <w:szCs w:val="32"/>
        </w:rPr>
        <w:t xml:space="preserve">Parish Council </w:t>
      </w:r>
      <w:r w:rsidR="00786C2A">
        <w:rPr>
          <w:rFonts w:asciiTheme="minorHAnsi" w:hAnsiTheme="minorHAnsi" w:cstheme="minorHAnsi"/>
          <w:b/>
          <w:sz w:val="32"/>
          <w:szCs w:val="32"/>
        </w:rPr>
        <w:t>Minutes</w:t>
      </w:r>
      <w:r w:rsidR="0090185C">
        <w:rPr>
          <w:rFonts w:asciiTheme="minorHAnsi" w:hAnsiTheme="minorHAnsi" w:cstheme="minorHAnsi"/>
          <w:b/>
          <w:sz w:val="32"/>
          <w:szCs w:val="32"/>
        </w:rPr>
        <w:t xml:space="preserve"> </w:t>
      </w:r>
    </w:p>
    <w:p w14:paraId="1C052A67" w14:textId="77777777" w:rsidR="004C7A94" w:rsidRDefault="001E70D5" w:rsidP="00987C9E">
      <w:pPr>
        <w:spacing w:after="0" w:line="240" w:lineRule="auto"/>
        <w:jc w:val="center"/>
        <w:rPr>
          <w:rFonts w:asciiTheme="minorHAnsi" w:hAnsiTheme="minorHAnsi" w:cstheme="minorHAnsi"/>
          <w:b/>
          <w:sz w:val="24"/>
          <w:szCs w:val="24"/>
        </w:rPr>
      </w:pPr>
      <w:r w:rsidRPr="00764027">
        <w:rPr>
          <w:rFonts w:asciiTheme="minorHAnsi" w:hAnsiTheme="minorHAnsi" w:cstheme="minorHAnsi"/>
          <w:b/>
          <w:sz w:val="24"/>
          <w:szCs w:val="24"/>
        </w:rPr>
        <w:t>Tuesday</w:t>
      </w:r>
      <w:r w:rsidR="0053754E" w:rsidRPr="00764027">
        <w:rPr>
          <w:rFonts w:asciiTheme="minorHAnsi" w:hAnsiTheme="minorHAnsi" w:cstheme="minorHAnsi"/>
          <w:b/>
          <w:sz w:val="24"/>
          <w:szCs w:val="24"/>
        </w:rPr>
        <w:t xml:space="preserve">, </w:t>
      </w:r>
      <w:r w:rsidR="009125D0">
        <w:rPr>
          <w:rFonts w:asciiTheme="minorHAnsi" w:hAnsiTheme="minorHAnsi" w:cstheme="minorHAnsi"/>
          <w:b/>
          <w:sz w:val="24"/>
          <w:szCs w:val="24"/>
        </w:rPr>
        <w:t>January 19</w:t>
      </w:r>
      <w:r w:rsidR="00F04EBC" w:rsidRPr="00764027">
        <w:rPr>
          <w:rFonts w:asciiTheme="minorHAnsi" w:hAnsiTheme="minorHAnsi" w:cstheme="minorHAnsi"/>
          <w:b/>
          <w:sz w:val="24"/>
          <w:szCs w:val="24"/>
        </w:rPr>
        <w:t>,</w:t>
      </w:r>
      <w:r w:rsidR="009125D0">
        <w:rPr>
          <w:rFonts w:asciiTheme="minorHAnsi" w:hAnsiTheme="minorHAnsi" w:cstheme="minorHAnsi"/>
          <w:b/>
          <w:sz w:val="24"/>
          <w:szCs w:val="24"/>
        </w:rPr>
        <w:t xml:space="preserve"> 2021</w:t>
      </w:r>
      <w:r w:rsidR="00987C9E">
        <w:rPr>
          <w:rFonts w:asciiTheme="minorHAnsi" w:hAnsiTheme="minorHAnsi" w:cstheme="minorHAnsi"/>
          <w:b/>
          <w:sz w:val="24"/>
          <w:szCs w:val="24"/>
        </w:rPr>
        <w:t xml:space="preserve"> @ </w:t>
      </w:r>
      <w:r w:rsidR="004E7CB3">
        <w:rPr>
          <w:rFonts w:asciiTheme="minorHAnsi" w:hAnsiTheme="minorHAnsi" w:cstheme="minorHAnsi"/>
          <w:b/>
          <w:sz w:val="24"/>
          <w:szCs w:val="24"/>
        </w:rPr>
        <w:t>7:0</w:t>
      </w:r>
      <w:r w:rsidR="00F02F14" w:rsidRPr="00764027">
        <w:rPr>
          <w:rFonts w:asciiTheme="minorHAnsi" w:hAnsiTheme="minorHAnsi" w:cstheme="minorHAnsi"/>
          <w:b/>
          <w:sz w:val="24"/>
          <w:szCs w:val="24"/>
        </w:rPr>
        <w:t>0 pm</w:t>
      </w:r>
    </w:p>
    <w:p w14:paraId="0D3880C5" w14:textId="77777777" w:rsidR="003F2715" w:rsidRDefault="007E79F9" w:rsidP="003F2715">
      <w:pPr>
        <w:spacing w:after="0"/>
        <w:jc w:val="center"/>
        <w:rPr>
          <w:rFonts w:asciiTheme="minorHAnsi" w:hAnsiTheme="minorHAnsi" w:cstheme="minorHAnsi"/>
          <w:b/>
          <w:sz w:val="28"/>
          <w:szCs w:val="28"/>
        </w:rPr>
      </w:pPr>
      <w:r>
        <w:rPr>
          <w:rFonts w:asciiTheme="minorHAnsi" w:hAnsiTheme="minorHAnsi" w:cstheme="minorHAnsi"/>
          <w:b/>
          <w:sz w:val="28"/>
          <w:szCs w:val="28"/>
        </w:rPr>
        <w:t>Via Zoom</w:t>
      </w:r>
    </w:p>
    <w:p w14:paraId="27FE778D" w14:textId="77777777" w:rsidR="00786C2A" w:rsidRDefault="00786C2A" w:rsidP="00F55E49">
      <w:pPr>
        <w:spacing w:after="0"/>
        <w:rPr>
          <w:rFonts w:asciiTheme="minorHAnsi" w:hAnsiTheme="minorHAnsi" w:cstheme="minorHAnsi"/>
          <w:b/>
          <w:sz w:val="24"/>
          <w:szCs w:val="24"/>
        </w:rPr>
      </w:pPr>
    </w:p>
    <w:p w14:paraId="3C4F63EE" w14:textId="77777777" w:rsidR="00BC072D" w:rsidRDefault="0053754E" w:rsidP="00F55E49">
      <w:pPr>
        <w:spacing w:after="0"/>
        <w:rPr>
          <w:rFonts w:asciiTheme="minorHAnsi" w:hAnsiTheme="minorHAnsi" w:cstheme="minorHAnsi"/>
          <w:sz w:val="24"/>
          <w:szCs w:val="24"/>
        </w:rPr>
      </w:pPr>
      <w:r w:rsidRPr="00764027">
        <w:rPr>
          <w:rFonts w:asciiTheme="minorHAnsi" w:hAnsiTheme="minorHAnsi" w:cstheme="minorHAnsi"/>
          <w:b/>
          <w:sz w:val="24"/>
          <w:szCs w:val="24"/>
        </w:rPr>
        <w:t>Chair</w:t>
      </w:r>
      <w:r w:rsidR="007013B4" w:rsidRPr="00764027">
        <w:rPr>
          <w:rFonts w:asciiTheme="minorHAnsi" w:hAnsiTheme="minorHAnsi" w:cstheme="minorHAnsi"/>
          <w:b/>
          <w:sz w:val="24"/>
          <w:szCs w:val="24"/>
        </w:rPr>
        <w:t>:</w:t>
      </w:r>
      <w:r w:rsidR="007013B4" w:rsidRPr="00764027">
        <w:rPr>
          <w:rFonts w:asciiTheme="minorHAnsi" w:hAnsiTheme="minorHAnsi" w:cstheme="minorHAnsi"/>
          <w:sz w:val="24"/>
          <w:szCs w:val="24"/>
        </w:rPr>
        <w:t xml:space="preserve"> </w:t>
      </w:r>
      <w:r w:rsidR="007C1C50" w:rsidRPr="00764027">
        <w:rPr>
          <w:rFonts w:asciiTheme="minorHAnsi" w:hAnsiTheme="minorHAnsi" w:cstheme="minorHAnsi"/>
          <w:sz w:val="24"/>
          <w:szCs w:val="24"/>
        </w:rPr>
        <w:t xml:space="preserve">  </w:t>
      </w:r>
      <w:r w:rsidR="006E7652" w:rsidRPr="00764027">
        <w:rPr>
          <w:rFonts w:asciiTheme="minorHAnsi" w:hAnsiTheme="minorHAnsi" w:cstheme="minorHAnsi"/>
          <w:sz w:val="24"/>
          <w:szCs w:val="24"/>
        </w:rPr>
        <w:t>Fr</w:t>
      </w:r>
      <w:r w:rsidR="0069078C" w:rsidRPr="00764027">
        <w:rPr>
          <w:rFonts w:asciiTheme="minorHAnsi" w:hAnsiTheme="minorHAnsi" w:cstheme="minorHAnsi"/>
          <w:sz w:val="24"/>
          <w:szCs w:val="24"/>
        </w:rPr>
        <w:t>.</w:t>
      </w:r>
      <w:r w:rsidR="006E7652" w:rsidRPr="00764027">
        <w:rPr>
          <w:rFonts w:asciiTheme="minorHAnsi" w:hAnsiTheme="minorHAnsi" w:cstheme="minorHAnsi"/>
          <w:sz w:val="24"/>
          <w:szCs w:val="24"/>
        </w:rPr>
        <w:t xml:space="preserve"> Stephen</w:t>
      </w:r>
      <w:r w:rsidR="00A34E31" w:rsidRPr="00764027">
        <w:rPr>
          <w:rFonts w:asciiTheme="minorHAnsi" w:hAnsiTheme="minorHAnsi" w:cstheme="minorHAnsi"/>
          <w:sz w:val="24"/>
          <w:szCs w:val="24"/>
        </w:rPr>
        <w:t xml:space="preserve"> </w:t>
      </w:r>
      <w:r w:rsidR="0061046D"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Pr="00764027">
        <w:rPr>
          <w:rFonts w:asciiTheme="minorHAnsi" w:hAnsiTheme="minorHAnsi" w:cstheme="minorHAnsi"/>
          <w:b/>
          <w:sz w:val="24"/>
          <w:szCs w:val="24"/>
        </w:rPr>
        <w:t>Secretary:</w:t>
      </w:r>
      <w:r w:rsidRPr="00764027">
        <w:rPr>
          <w:rFonts w:asciiTheme="minorHAnsi" w:hAnsiTheme="minorHAnsi" w:cstheme="minorHAnsi"/>
          <w:sz w:val="24"/>
          <w:szCs w:val="24"/>
        </w:rPr>
        <w:t xml:space="preserve">  </w:t>
      </w:r>
      <w:r w:rsidR="005B62B2">
        <w:rPr>
          <w:rFonts w:asciiTheme="minorHAnsi" w:hAnsiTheme="minorHAnsi" w:cstheme="minorHAnsi"/>
          <w:sz w:val="24"/>
          <w:szCs w:val="24"/>
        </w:rPr>
        <w:t>Greg Butler</w:t>
      </w:r>
      <w:r w:rsidR="003F22E8">
        <w:rPr>
          <w:rFonts w:asciiTheme="minorHAnsi" w:hAnsiTheme="minorHAnsi" w:cstheme="minorHAnsi"/>
          <w:sz w:val="24"/>
          <w:szCs w:val="24"/>
        </w:rPr>
        <w:tab/>
      </w:r>
    </w:p>
    <w:p w14:paraId="57C5B500" w14:textId="1D9501EC" w:rsidR="003F22E8" w:rsidRDefault="00BC072D" w:rsidP="00F55E49">
      <w:pPr>
        <w:spacing w:after="0"/>
        <w:rPr>
          <w:rFonts w:asciiTheme="minorHAnsi" w:hAnsiTheme="minorHAnsi" w:cstheme="minorHAnsi"/>
          <w:sz w:val="24"/>
          <w:szCs w:val="24"/>
        </w:rPr>
      </w:pPr>
      <w:r>
        <w:rPr>
          <w:rFonts w:asciiTheme="minorHAnsi" w:hAnsiTheme="minorHAnsi" w:cstheme="minorHAnsi"/>
          <w:sz w:val="24"/>
          <w:szCs w:val="24"/>
        </w:rPr>
        <w:t xml:space="preserve">Present: Greg Butler, Tim </w:t>
      </w:r>
      <w:proofErr w:type="spellStart"/>
      <w:r>
        <w:rPr>
          <w:rFonts w:asciiTheme="minorHAnsi" w:hAnsiTheme="minorHAnsi" w:cstheme="minorHAnsi"/>
          <w:sz w:val="24"/>
          <w:szCs w:val="24"/>
        </w:rPr>
        <w:t>Goodison</w:t>
      </w:r>
      <w:proofErr w:type="spellEnd"/>
      <w:r>
        <w:rPr>
          <w:rFonts w:asciiTheme="minorHAnsi" w:hAnsiTheme="minorHAnsi" w:cstheme="minorHAnsi"/>
          <w:sz w:val="24"/>
          <w:szCs w:val="24"/>
        </w:rPr>
        <w:t>, Susan Hipperson, Jim Fox, Cheryl Fox, Cameron Olmsted, Anne Taylor, Stephen Hendry, Catherine Carlson, Linda Dancy</w:t>
      </w:r>
      <w:r w:rsidR="00087EE5">
        <w:rPr>
          <w:rFonts w:asciiTheme="minorHAnsi" w:hAnsiTheme="minorHAnsi" w:cstheme="minorHAnsi"/>
          <w:sz w:val="24"/>
          <w:szCs w:val="24"/>
        </w:rPr>
        <w:t>,</w:t>
      </w:r>
      <w:r>
        <w:rPr>
          <w:rFonts w:asciiTheme="minorHAnsi" w:hAnsiTheme="minorHAnsi" w:cstheme="minorHAnsi"/>
          <w:sz w:val="24"/>
          <w:szCs w:val="24"/>
        </w:rPr>
        <w:t xml:space="preserve"> Mary Ann Millar, Adrianna Cronin, Debra Barclay, Nelson Cuthbert, Terry McCoy, Connie McCoy, John Shaw</w:t>
      </w:r>
      <w:r w:rsidR="00BD631E">
        <w:rPr>
          <w:rFonts w:asciiTheme="minorHAnsi" w:hAnsiTheme="minorHAnsi" w:cstheme="minorHAnsi"/>
          <w:sz w:val="24"/>
          <w:szCs w:val="24"/>
        </w:rPr>
        <w:t xml:space="preserve">, Cindy Kellett, John Dale, Murray Gamble, </w:t>
      </w:r>
    </w:p>
    <w:p w14:paraId="7B3F45D0" w14:textId="78778E80" w:rsidR="00BC072D" w:rsidRDefault="00BC072D" w:rsidP="00FD6113">
      <w:pPr>
        <w:pStyle w:val="ColorfulList-Accent11"/>
        <w:spacing w:after="0"/>
        <w:ind w:left="0"/>
        <w:jc w:val="both"/>
        <w:rPr>
          <w:rFonts w:asciiTheme="minorHAnsi" w:hAnsiTheme="minorHAnsi" w:cstheme="minorHAnsi"/>
          <w:b/>
          <w:sz w:val="24"/>
          <w:szCs w:val="24"/>
        </w:rPr>
      </w:pPr>
      <w:r>
        <w:rPr>
          <w:rFonts w:asciiTheme="minorHAnsi" w:hAnsiTheme="minorHAnsi" w:cstheme="minorHAnsi"/>
          <w:b/>
          <w:sz w:val="24"/>
          <w:szCs w:val="24"/>
        </w:rPr>
        <w:t>Not Present:</w:t>
      </w:r>
      <w:r w:rsidR="00BD631E">
        <w:rPr>
          <w:rFonts w:asciiTheme="minorHAnsi" w:hAnsiTheme="minorHAnsi" w:cstheme="minorHAnsi"/>
          <w:b/>
          <w:sz w:val="24"/>
          <w:szCs w:val="24"/>
        </w:rPr>
        <w:t xml:space="preserve"> </w:t>
      </w:r>
      <w:r w:rsidR="00BD631E" w:rsidRPr="00F17469">
        <w:rPr>
          <w:rFonts w:asciiTheme="minorHAnsi" w:hAnsiTheme="minorHAnsi" w:cstheme="minorHAnsi"/>
          <w:bCs/>
          <w:sz w:val="24"/>
          <w:szCs w:val="24"/>
        </w:rPr>
        <w:t>MaryLynn Forrest</w:t>
      </w:r>
      <w:r w:rsidR="00F17469">
        <w:rPr>
          <w:rFonts w:asciiTheme="minorHAnsi" w:hAnsiTheme="minorHAnsi" w:cstheme="minorHAnsi"/>
          <w:b/>
          <w:sz w:val="24"/>
          <w:szCs w:val="24"/>
        </w:rPr>
        <w:t xml:space="preserve"> </w:t>
      </w:r>
    </w:p>
    <w:p w14:paraId="56BDA780" w14:textId="25C256A3" w:rsidR="00A34E31" w:rsidRPr="009A2AEF" w:rsidRDefault="009A2AEF" w:rsidP="00FD6113">
      <w:pPr>
        <w:pStyle w:val="ColorfulList-Accent11"/>
        <w:spacing w:after="0"/>
        <w:ind w:left="0"/>
        <w:jc w:val="both"/>
        <w:rPr>
          <w:rFonts w:asciiTheme="minorHAnsi" w:hAnsiTheme="minorHAnsi" w:cstheme="minorHAnsi"/>
          <w:sz w:val="24"/>
          <w:szCs w:val="24"/>
        </w:rPr>
      </w:pPr>
      <w:r>
        <w:rPr>
          <w:rFonts w:asciiTheme="minorHAnsi" w:hAnsiTheme="minorHAnsi" w:cstheme="minorHAnsi"/>
          <w:b/>
          <w:sz w:val="24"/>
          <w:szCs w:val="24"/>
        </w:rPr>
        <w:t>Regrets:</w:t>
      </w:r>
      <w:r>
        <w:rPr>
          <w:rFonts w:asciiTheme="minorHAnsi" w:hAnsiTheme="minorHAnsi" w:cstheme="minorHAnsi"/>
          <w:sz w:val="24"/>
          <w:szCs w:val="24"/>
        </w:rPr>
        <w:t xml:space="preserve"> </w:t>
      </w:r>
      <w:r w:rsidR="00BC072D">
        <w:rPr>
          <w:rFonts w:asciiTheme="minorHAnsi" w:hAnsiTheme="minorHAnsi" w:cstheme="minorHAnsi"/>
          <w:sz w:val="24"/>
          <w:szCs w:val="24"/>
        </w:rPr>
        <w:t>None</w:t>
      </w:r>
    </w:p>
    <w:p w14:paraId="44CFC5EC" w14:textId="77777777" w:rsidR="002957AF" w:rsidRPr="00764027" w:rsidRDefault="002957AF" w:rsidP="00A34E31">
      <w:pPr>
        <w:pStyle w:val="ColorfulList-Accent11"/>
        <w:spacing w:after="0" w:line="240" w:lineRule="auto"/>
        <w:ind w:left="0"/>
        <w:jc w:val="both"/>
        <w:rPr>
          <w:rFonts w:asciiTheme="minorHAnsi" w:hAnsiTheme="minorHAnsi" w:cstheme="minorHAnsi"/>
          <w:sz w:val="24"/>
          <w:szCs w:val="24"/>
        </w:rPr>
      </w:pPr>
    </w:p>
    <w:p w14:paraId="71E8C234" w14:textId="77777777" w:rsidR="005228BB" w:rsidRPr="00764027" w:rsidRDefault="001A5C43" w:rsidP="005228BB">
      <w:pPr>
        <w:pStyle w:val="ColorfulList-Accent11"/>
        <w:numPr>
          <w:ilvl w:val="0"/>
          <w:numId w:val="1"/>
        </w:numPr>
        <w:spacing w:after="0" w:line="240" w:lineRule="auto"/>
        <w:contextualSpacing w:val="0"/>
        <w:jc w:val="both"/>
        <w:rPr>
          <w:rFonts w:asciiTheme="minorHAnsi" w:hAnsiTheme="minorHAnsi" w:cstheme="minorHAnsi"/>
          <w:sz w:val="24"/>
          <w:szCs w:val="24"/>
        </w:rPr>
      </w:pPr>
      <w:r>
        <w:rPr>
          <w:rFonts w:asciiTheme="minorHAnsi" w:hAnsiTheme="minorHAnsi" w:cstheme="minorHAnsi"/>
          <w:b/>
          <w:sz w:val="24"/>
          <w:szCs w:val="24"/>
        </w:rPr>
        <w:t>Prayer</w:t>
      </w:r>
      <w:r w:rsidR="005413DC" w:rsidRPr="00764027">
        <w:rPr>
          <w:rFonts w:asciiTheme="minorHAnsi" w:hAnsiTheme="minorHAnsi" w:cstheme="minorHAnsi"/>
          <w:b/>
          <w:sz w:val="24"/>
          <w:szCs w:val="24"/>
        </w:rPr>
        <w:t xml:space="preserve"> &amp; Call to Order</w:t>
      </w:r>
      <w:r w:rsidR="005413DC" w:rsidRPr="00764027">
        <w:rPr>
          <w:rFonts w:asciiTheme="minorHAnsi" w:hAnsiTheme="minorHAnsi" w:cstheme="minorHAnsi"/>
          <w:sz w:val="24"/>
          <w:szCs w:val="24"/>
        </w:rPr>
        <w:t xml:space="preserve">:  </w:t>
      </w:r>
      <w:r w:rsidR="005413DC" w:rsidRPr="00764027">
        <w:rPr>
          <w:rFonts w:asciiTheme="minorHAnsi" w:hAnsiTheme="minorHAnsi" w:cstheme="minorHAnsi"/>
          <w:sz w:val="24"/>
          <w:szCs w:val="24"/>
        </w:rPr>
        <w:tab/>
      </w:r>
      <w:r w:rsidR="005413DC" w:rsidRPr="00764027">
        <w:rPr>
          <w:rFonts w:asciiTheme="minorHAnsi" w:hAnsiTheme="minorHAnsi" w:cstheme="minorHAnsi"/>
          <w:sz w:val="24"/>
          <w:szCs w:val="24"/>
        </w:rPr>
        <w:tab/>
      </w:r>
      <w:r w:rsidR="005413DC" w:rsidRPr="00764027">
        <w:rPr>
          <w:rFonts w:asciiTheme="minorHAnsi" w:hAnsiTheme="minorHAnsi" w:cstheme="minorHAnsi"/>
          <w:sz w:val="24"/>
          <w:szCs w:val="24"/>
        </w:rPr>
        <w:tab/>
      </w:r>
      <w:r w:rsidR="005413DC" w:rsidRPr="00764027">
        <w:rPr>
          <w:rFonts w:asciiTheme="minorHAnsi" w:hAnsiTheme="minorHAnsi" w:cstheme="minorHAnsi"/>
          <w:sz w:val="24"/>
          <w:szCs w:val="24"/>
        </w:rPr>
        <w:tab/>
      </w:r>
      <w:r w:rsidR="000C54E0" w:rsidRPr="00764027">
        <w:rPr>
          <w:rFonts w:asciiTheme="minorHAnsi" w:hAnsiTheme="minorHAnsi" w:cstheme="minorHAnsi"/>
          <w:sz w:val="24"/>
          <w:szCs w:val="24"/>
        </w:rPr>
        <w:t xml:space="preserve">          </w:t>
      </w:r>
      <w:r w:rsidR="00D36AFD">
        <w:rPr>
          <w:rFonts w:asciiTheme="minorHAnsi" w:hAnsiTheme="minorHAnsi" w:cstheme="minorHAnsi"/>
          <w:sz w:val="24"/>
          <w:szCs w:val="24"/>
        </w:rPr>
        <w:t>Stephen</w:t>
      </w:r>
    </w:p>
    <w:p w14:paraId="096F2C12" w14:textId="77777777" w:rsidR="00A71F6D" w:rsidRPr="00764027" w:rsidRDefault="00A71F6D" w:rsidP="00A71F6D">
      <w:pPr>
        <w:pStyle w:val="ColorfulList-Accent11"/>
        <w:spacing w:after="0" w:line="240" w:lineRule="auto"/>
        <w:contextualSpacing w:val="0"/>
        <w:jc w:val="both"/>
        <w:rPr>
          <w:rFonts w:asciiTheme="minorHAnsi" w:hAnsiTheme="minorHAnsi" w:cstheme="minorHAnsi"/>
          <w:sz w:val="24"/>
          <w:szCs w:val="24"/>
        </w:rPr>
      </w:pPr>
    </w:p>
    <w:p w14:paraId="08FA66AA" w14:textId="77777777" w:rsidR="006D21E9" w:rsidRPr="006D21E9" w:rsidRDefault="005228BB" w:rsidP="006D21E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764027">
        <w:rPr>
          <w:rFonts w:asciiTheme="minorHAnsi" w:hAnsiTheme="minorHAnsi" w:cstheme="minorHAnsi"/>
          <w:b/>
          <w:sz w:val="24"/>
          <w:szCs w:val="24"/>
        </w:rPr>
        <w:t>Attendance/Regrets</w:t>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000C54E0" w:rsidRPr="00764027">
        <w:rPr>
          <w:rFonts w:asciiTheme="minorHAnsi" w:hAnsiTheme="minorHAnsi" w:cstheme="minorHAnsi"/>
          <w:b/>
          <w:sz w:val="24"/>
          <w:szCs w:val="24"/>
        </w:rPr>
        <w:t xml:space="preserve">          </w:t>
      </w:r>
      <w:r w:rsidR="00D36AFD">
        <w:rPr>
          <w:rFonts w:asciiTheme="minorHAnsi" w:hAnsiTheme="minorHAnsi" w:cstheme="minorHAnsi"/>
          <w:sz w:val="24"/>
          <w:szCs w:val="24"/>
        </w:rPr>
        <w:t xml:space="preserve">Stephen </w:t>
      </w:r>
      <w:r w:rsidR="00A65A14" w:rsidRPr="00764027">
        <w:rPr>
          <w:rFonts w:asciiTheme="minorHAnsi" w:hAnsiTheme="minorHAnsi" w:cstheme="minorHAnsi"/>
          <w:sz w:val="24"/>
          <w:szCs w:val="24"/>
        </w:rPr>
        <w:t xml:space="preserve">  </w:t>
      </w:r>
    </w:p>
    <w:p w14:paraId="09413D1C" w14:textId="77777777" w:rsidR="00A71F6D" w:rsidRPr="00764027" w:rsidRDefault="00464088" w:rsidP="00A71F6D">
      <w:pPr>
        <w:pStyle w:val="ColorfulList-Accent11"/>
        <w:spacing w:after="0" w:line="240" w:lineRule="auto"/>
        <w:ind w:left="0"/>
        <w:contextualSpacing w:val="0"/>
        <w:jc w:val="both"/>
        <w:rPr>
          <w:rFonts w:asciiTheme="minorHAnsi" w:hAnsiTheme="minorHAnsi" w:cstheme="minorHAnsi"/>
          <w:sz w:val="24"/>
          <w:szCs w:val="24"/>
        </w:rPr>
      </w:pPr>
      <w:r w:rsidRPr="00764027">
        <w:rPr>
          <w:rFonts w:asciiTheme="minorHAnsi" w:hAnsiTheme="minorHAnsi" w:cstheme="minorHAnsi"/>
          <w:b/>
          <w:sz w:val="24"/>
          <w:szCs w:val="24"/>
        </w:rPr>
        <w:tab/>
      </w:r>
      <w:r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r w:rsidR="005413DC" w:rsidRPr="00764027">
        <w:rPr>
          <w:rFonts w:asciiTheme="minorHAnsi" w:hAnsiTheme="minorHAnsi" w:cstheme="minorHAnsi"/>
          <w:b/>
          <w:sz w:val="24"/>
          <w:szCs w:val="24"/>
        </w:rPr>
        <w:tab/>
      </w:r>
    </w:p>
    <w:p w14:paraId="26D21B3D" w14:textId="27FB4630" w:rsidR="00B92FE3" w:rsidRPr="00764027" w:rsidRDefault="003830CF" w:rsidP="0054736E">
      <w:pPr>
        <w:pStyle w:val="ColorfulList-Accent11"/>
        <w:numPr>
          <w:ilvl w:val="0"/>
          <w:numId w:val="1"/>
        </w:numPr>
        <w:spacing w:after="0" w:line="240" w:lineRule="auto"/>
        <w:contextualSpacing w:val="0"/>
        <w:jc w:val="both"/>
        <w:rPr>
          <w:rFonts w:asciiTheme="minorHAnsi" w:hAnsiTheme="minorHAnsi" w:cstheme="minorHAnsi"/>
          <w:sz w:val="24"/>
          <w:szCs w:val="24"/>
        </w:rPr>
      </w:pPr>
      <w:r w:rsidRPr="00764027">
        <w:rPr>
          <w:rFonts w:asciiTheme="minorHAnsi" w:hAnsiTheme="minorHAnsi" w:cstheme="minorHAnsi"/>
          <w:b/>
          <w:sz w:val="24"/>
          <w:szCs w:val="24"/>
        </w:rPr>
        <w:t xml:space="preserve">Approval of </w:t>
      </w:r>
      <w:r w:rsidR="003B1DCF" w:rsidRPr="00764027">
        <w:rPr>
          <w:rFonts w:asciiTheme="minorHAnsi" w:hAnsiTheme="minorHAnsi" w:cstheme="minorHAnsi"/>
          <w:b/>
          <w:sz w:val="24"/>
          <w:szCs w:val="24"/>
        </w:rPr>
        <w:t xml:space="preserve">Current </w:t>
      </w:r>
      <w:r w:rsidRPr="00764027">
        <w:rPr>
          <w:rFonts w:asciiTheme="minorHAnsi" w:hAnsiTheme="minorHAnsi" w:cstheme="minorHAnsi"/>
          <w:b/>
          <w:sz w:val="24"/>
          <w:szCs w:val="24"/>
        </w:rPr>
        <w:t>Agenda</w:t>
      </w:r>
      <w:r w:rsidR="00497344" w:rsidRPr="00764027">
        <w:rPr>
          <w:rFonts w:asciiTheme="minorHAnsi" w:hAnsiTheme="minorHAnsi" w:cstheme="minorHAnsi"/>
          <w:sz w:val="24"/>
          <w:szCs w:val="24"/>
        </w:rPr>
        <w:tab/>
      </w:r>
      <w:r w:rsidR="00F221F1" w:rsidRPr="00764027">
        <w:rPr>
          <w:rFonts w:asciiTheme="minorHAnsi" w:hAnsiTheme="minorHAnsi" w:cstheme="minorHAnsi"/>
          <w:sz w:val="24"/>
          <w:szCs w:val="24"/>
        </w:rPr>
        <w:t xml:space="preserve">  </w:t>
      </w:r>
      <w:r w:rsidR="00497344" w:rsidRPr="00764027">
        <w:rPr>
          <w:rFonts w:asciiTheme="minorHAnsi" w:hAnsiTheme="minorHAnsi" w:cstheme="minorHAnsi"/>
          <w:sz w:val="24"/>
          <w:szCs w:val="24"/>
        </w:rPr>
        <w:tab/>
      </w:r>
      <w:r w:rsidR="00497344" w:rsidRPr="00764027">
        <w:rPr>
          <w:rFonts w:asciiTheme="minorHAnsi" w:hAnsiTheme="minorHAnsi" w:cstheme="minorHAnsi"/>
          <w:sz w:val="24"/>
          <w:szCs w:val="24"/>
        </w:rPr>
        <w:tab/>
      </w:r>
      <w:r w:rsidR="004C7A94" w:rsidRPr="00764027">
        <w:rPr>
          <w:rFonts w:asciiTheme="minorHAnsi" w:hAnsiTheme="minorHAnsi" w:cstheme="minorHAnsi"/>
          <w:sz w:val="24"/>
          <w:szCs w:val="24"/>
        </w:rPr>
        <w:t xml:space="preserve">        </w:t>
      </w:r>
      <w:r w:rsidR="00F221F1" w:rsidRPr="00764027">
        <w:rPr>
          <w:rFonts w:asciiTheme="minorHAnsi" w:hAnsiTheme="minorHAnsi" w:cstheme="minorHAnsi"/>
          <w:sz w:val="24"/>
          <w:szCs w:val="24"/>
        </w:rPr>
        <w:t xml:space="preserve">             </w:t>
      </w:r>
      <w:r w:rsidR="004C7A94" w:rsidRPr="00764027">
        <w:rPr>
          <w:rFonts w:asciiTheme="minorHAnsi" w:hAnsiTheme="minorHAnsi" w:cstheme="minorHAnsi"/>
          <w:sz w:val="24"/>
          <w:szCs w:val="24"/>
        </w:rPr>
        <w:t xml:space="preserve"> </w:t>
      </w:r>
      <w:r w:rsidR="00D15821">
        <w:rPr>
          <w:rFonts w:asciiTheme="minorHAnsi" w:hAnsiTheme="minorHAnsi" w:cstheme="minorHAnsi"/>
          <w:sz w:val="24"/>
          <w:szCs w:val="24"/>
        </w:rPr>
        <w:t xml:space="preserve"> </w:t>
      </w:r>
      <w:r w:rsidR="00D36AFD">
        <w:rPr>
          <w:rFonts w:asciiTheme="minorHAnsi" w:hAnsiTheme="minorHAnsi" w:cstheme="minorHAnsi"/>
          <w:sz w:val="24"/>
          <w:szCs w:val="24"/>
        </w:rPr>
        <w:t>Stephen</w:t>
      </w:r>
    </w:p>
    <w:p w14:paraId="656BB23F" w14:textId="77777777" w:rsidR="0061046D" w:rsidRPr="00764027" w:rsidRDefault="0053754E" w:rsidP="00527B04">
      <w:pPr>
        <w:spacing w:after="0" w:line="240" w:lineRule="auto"/>
        <w:ind w:left="634"/>
        <w:jc w:val="both"/>
        <w:rPr>
          <w:rFonts w:asciiTheme="minorHAnsi" w:hAnsiTheme="minorHAnsi" w:cstheme="minorHAnsi"/>
          <w:sz w:val="24"/>
          <w:szCs w:val="24"/>
        </w:rPr>
      </w:pPr>
      <w:r w:rsidRPr="00764027">
        <w:rPr>
          <w:rFonts w:asciiTheme="minorHAnsi" w:hAnsiTheme="minorHAnsi" w:cstheme="minorHAnsi"/>
          <w:sz w:val="24"/>
          <w:szCs w:val="24"/>
        </w:rPr>
        <w:t>BIRT</w:t>
      </w:r>
      <w:r w:rsidR="00CF0497" w:rsidRPr="00764027">
        <w:rPr>
          <w:rFonts w:asciiTheme="minorHAnsi" w:hAnsiTheme="minorHAnsi" w:cstheme="minorHAnsi"/>
          <w:sz w:val="24"/>
          <w:szCs w:val="24"/>
        </w:rPr>
        <w:t xml:space="preserve"> </w:t>
      </w:r>
      <w:r w:rsidR="003B1DCF" w:rsidRPr="00764027">
        <w:rPr>
          <w:rFonts w:asciiTheme="minorHAnsi" w:hAnsiTheme="minorHAnsi" w:cstheme="minorHAnsi"/>
          <w:sz w:val="24"/>
          <w:szCs w:val="24"/>
        </w:rPr>
        <w:t>the</w:t>
      </w:r>
      <w:r w:rsidR="006E74E0" w:rsidRPr="00764027">
        <w:rPr>
          <w:rFonts w:asciiTheme="minorHAnsi" w:hAnsiTheme="minorHAnsi" w:cstheme="minorHAnsi"/>
          <w:sz w:val="24"/>
          <w:szCs w:val="24"/>
        </w:rPr>
        <w:t xml:space="preserve"> </w:t>
      </w:r>
      <w:r w:rsidR="003B1DCF" w:rsidRPr="00764027">
        <w:rPr>
          <w:rFonts w:asciiTheme="minorHAnsi" w:hAnsiTheme="minorHAnsi" w:cstheme="minorHAnsi"/>
          <w:sz w:val="24"/>
          <w:szCs w:val="24"/>
        </w:rPr>
        <w:t xml:space="preserve">Agenda for this meeting of </w:t>
      </w:r>
      <w:r w:rsidRPr="00764027">
        <w:rPr>
          <w:rFonts w:asciiTheme="minorHAnsi" w:hAnsiTheme="minorHAnsi" w:cstheme="minorHAnsi"/>
          <w:sz w:val="24"/>
          <w:szCs w:val="24"/>
        </w:rPr>
        <w:t>Parish Council be accepted as presented/amended.</w:t>
      </w:r>
      <w:r w:rsidR="00497344" w:rsidRPr="00764027">
        <w:rPr>
          <w:rFonts w:asciiTheme="minorHAnsi" w:hAnsiTheme="minorHAnsi" w:cstheme="minorHAnsi"/>
          <w:sz w:val="24"/>
          <w:szCs w:val="24"/>
        </w:rPr>
        <w:t xml:space="preserve">  </w:t>
      </w:r>
    </w:p>
    <w:p w14:paraId="6FA218D7" w14:textId="071C942D" w:rsidR="006D21E9" w:rsidRPr="00F17469" w:rsidRDefault="001B5C04" w:rsidP="00F17469">
      <w:pPr>
        <w:spacing w:after="0"/>
        <w:ind w:firstLine="634"/>
        <w:jc w:val="both"/>
        <w:rPr>
          <w:rFonts w:asciiTheme="minorHAnsi" w:hAnsiTheme="minorHAnsi" w:cstheme="minorHAnsi"/>
          <w:b/>
          <w:bCs/>
          <w:sz w:val="24"/>
          <w:szCs w:val="24"/>
        </w:rPr>
      </w:pPr>
      <w:r w:rsidRPr="00F17469">
        <w:rPr>
          <w:rFonts w:asciiTheme="minorHAnsi" w:hAnsiTheme="minorHAnsi" w:cstheme="minorHAnsi"/>
          <w:b/>
          <w:bCs/>
          <w:sz w:val="24"/>
          <w:szCs w:val="24"/>
        </w:rPr>
        <w:t>Moved:</w:t>
      </w:r>
      <w:r w:rsidRPr="00764027">
        <w:rPr>
          <w:rFonts w:asciiTheme="minorHAnsi" w:hAnsiTheme="minorHAnsi" w:cstheme="minorHAnsi"/>
          <w:sz w:val="24"/>
          <w:szCs w:val="24"/>
        </w:rPr>
        <w:t xml:space="preserve"> </w:t>
      </w:r>
      <w:r w:rsidR="00BC072D">
        <w:rPr>
          <w:rFonts w:asciiTheme="minorHAnsi" w:hAnsiTheme="minorHAnsi" w:cstheme="minorHAnsi"/>
          <w:sz w:val="24"/>
          <w:szCs w:val="24"/>
        </w:rPr>
        <w:t>Catherine</w:t>
      </w:r>
      <w:r w:rsidRPr="00764027">
        <w:rPr>
          <w:rFonts w:asciiTheme="minorHAnsi" w:hAnsiTheme="minorHAnsi" w:cstheme="minorHAnsi"/>
          <w:sz w:val="24"/>
          <w:szCs w:val="24"/>
        </w:rPr>
        <w:t xml:space="preserve"> </w:t>
      </w:r>
      <w:r w:rsidR="00BC072D">
        <w:rPr>
          <w:rFonts w:asciiTheme="minorHAnsi" w:hAnsiTheme="minorHAnsi" w:cstheme="minorHAnsi"/>
          <w:sz w:val="24"/>
          <w:szCs w:val="24"/>
        </w:rPr>
        <w:t>Carlson</w:t>
      </w:r>
      <w:r w:rsidR="00F17469">
        <w:rPr>
          <w:rFonts w:asciiTheme="minorHAnsi" w:hAnsiTheme="minorHAnsi" w:cstheme="minorHAnsi"/>
          <w:sz w:val="24"/>
          <w:szCs w:val="24"/>
        </w:rPr>
        <w:tab/>
      </w:r>
      <w:r w:rsidRPr="00F17469">
        <w:rPr>
          <w:rFonts w:asciiTheme="minorHAnsi" w:hAnsiTheme="minorHAnsi" w:cstheme="minorHAnsi"/>
          <w:b/>
          <w:bCs/>
          <w:sz w:val="24"/>
          <w:szCs w:val="24"/>
        </w:rPr>
        <w:t>Seconde</w:t>
      </w:r>
      <w:r w:rsidR="00497344" w:rsidRPr="00F17469">
        <w:rPr>
          <w:rFonts w:asciiTheme="minorHAnsi" w:hAnsiTheme="minorHAnsi" w:cstheme="minorHAnsi"/>
          <w:b/>
          <w:bCs/>
          <w:sz w:val="24"/>
          <w:szCs w:val="24"/>
        </w:rPr>
        <w:t>d:</w:t>
      </w:r>
      <w:r w:rsidR="00497344" w:rsidRPr="00764027">
        <w:rPr>
          <w:rFonts w:asciiTheme="minorHAnsi" w:hAnsiTheme="minorHAnsi" w:cstheme="minorHAnsi"/>
          <w:sz w:val="24"/>
          <w:szCs w:val="24"/>
        </w:rPr>
        <w:t xml:space="preserve"> </w:t>
      </w:r>
      <w:r w:rsidR="00BC072D">
        <w:rPr>
          <w:rFonts w:asciiTheme="minorHAnsi" w:hAnsiTheme="minorHAnsi" w:cstheme="minorHAnsi"/>
          <w:sz w:val="24"/>
          <w:szCs w:val="24"/>
        </w:rPr>
        <w:t>John Shaw</w:t>
      </w:r>
      <w:r w:rsidR="00F17469">
        <w:rPr>
          <w:rFonts w:asciiTheme="minorHAnsi" w:hAnsiTheme="minorHAnsi" w:cstheme="minorHAnsi"/>
          <w:sz w:val="24"/>
          <w:szCs w:val="24"/>
        </w:rPr>
        <w:t xml:space="preserve">  </w:t>
      </w:r>
      <w:r w:rsidR="00BC072D">
        <w:rPr>
          <w:rFonts w:asciiTheme="minorHAnsi" w:hAnsiTheme="minorHAnsi" w:cstheme="minorHAnsi"/>
          <w:sz w:val="24"/>
          <w:szCs w:val="24"/>
        </w:rPr>
        <w:t xml:space="preserve"> </w:t>
      </w:r>
      <w:r w:rsidR="00F17469">
        <w:rPr>
          <w:rFonts w:asciiTheme="minorHAnsi" w:hAnsiTheme="minorHAnsi" w:cstheme="minorHAnsi"/>
          <w:sz w:val="24"/>
          <w:szCs w:val="24"/>
        </w:rPr>
        <w:tab/>
      </w:r>
      <w:r w:rsidR="00F17469">
        <w:rPr>
          <w:rFonts w:asciiTheme="minorHAnsi" w:hAnsiTheme="minorHAnsi" w:cstheme="minorHAnsi"/>
          <w:sz w:val="24"/>
          <w:szCs w:val="24"/>
        </w:rPr>
        <w:tab/>
      </w:r>
      <w:r w:rsidR="00F17469" w:rsidRPr="00F17469">
        <w:rPr>
          <w:rFonts w:asciiTheme="minorHAnsi" w:hAnsiTheme="minorHAnsi" w:cstheme="minorHAnsi"/>
          <w:b/>
          <w:bCs/>
          <w:sz w:val="24"/>
          <w:szCs w:val="24"/>
        </w:rPr>
        <w:t>C</w:t>
      </w:r>
      <w:r w:rsidR="00BC072D" w:rsidRPr="00F17469">
        <w:rPr>
          <w:rFonts w:asciiTheme="minorHAnsi" w:hAnsiTheme="minorHAnsi" w:cstheme="minorHAnsi"/>
          <w:b/>
          <w:bCs/>
          <w:sz w:val="24"/>
          <w:szCs w:val="24"/>
        </w:rPr>
        <w:t>arried</w:t>
      </w:r>
    </w:p>
    <w:p w14:paraId="389FD6E8" w14:textId="77777777" w:rsidR="00D52024" w:rsidRPr="00764027" w:rsidRDefault="00D52024" w:rsidP="0011685A">
      <w:pPr>
        <w:pStyle w:val="ColorfulList-Accent11"/>
        <w:spacing w:after="0"/>
        <w:ind w:left="0"/>
        <w:jc w:val="both"/>
        <w:rPr>
          <w:rFonts w:asciiTheme="minorHAnsi" w:hAnsiTheme="minorHAnsi" w:cstheme="minorHAnsi"/>
          <w:sz w:val="24"/>
          <w:szCs w:val="24"/>
        </w:rPr>
      </w:pPr>
    </w:p>
    <w:p w14:paraId="67046436" w14:textId="77777777" w:rsidR="005413DC" w:rsidRPr="00764027" w:rsidRDefault="00190A8E" w:rsidP="0054736E">
      <w:pPr>
        <w:pStyle w:val="ColorfulList-Accent11"/>
        <w:numPr>
          <w:ilvl w:val="0"/>
          <w:numId w:val="1"/>
        </w:numPr>
        <w:spacing w:after="0"/>
        <w:jc w:val="both"/>
        <w:rPr>
          <w:rFonts w:asciiTheme="minorHAnsi" w:hAnsiTheme="minorHAnsi" w:cstheme="minorHAnsi"/>
          <w:sz w:val="24"/>
          <w:szCs w:val="24"/>
        </w:rPr>
      </w:pPr>
      <w:r w:rsidRPr="00764027">
        <w:rPr>
          <w:rFonts w:asciiTheme="minorHAnsi" w:hAnsiTheme="minorHAnsi" w:cstheme="minorHAnsi"/>
          <w:b/>
          <w:sz w:val="24"/>
          <w:szCs w:val="24"/>
        </w:rPr>
        <w:t xml:space="preserve">Acceptance of </w:t>
      </w:r>
      <w:r w:rsidR="003B1DCF" w:rsidRPr="00764027">
        <w:rPr>
          <w:rFonts w:asciiTheme="minorHAnsi" w:hAnsiTheme="minorHAnsi" w:cstheme="minorHAnsi"/>
          <w:b/>
          <w:sz w:val="24"/>
          <w:szCs w:val="24"/>
        </w:rPr>
        <w:t>Previous</w:t>
      </w:r>
      <w:r w:rsidR="00E01AC6" w:rsidRPr="00764027">
        <w:rPr>
          <w:rFonts w:asciiTheme="minorHAnsi" w:hAnsiTheme="minorHAnsi" w:cstheme="minorHAnsi"/>
          <w:b/>
          <w:sz w:val="24"/>
          <w:szCs w:val="24"/>
        </w:rPr>
        <w:t xml:space="preserve"> </w:t>
      </w:r>
      <w:r w:rsidR="0053754E" w:rsidRPr="00764027">
        <w:rPr>
          <w:rFonts w:asciiTheme="minorHAnsi" w:hAnsiTheme="minorHAnsi" w:cstheme="minorHAnsi"/>
          <w:b/>
          <w:sz w:val="24"/>
          <w:szCs w:val="24"/>
        </w:rPr>
        <w:t>Minutes</w:t>
      </w:r>
      <w:r w:rsidR="0053754E" w:rsidRPr="00764027">
        <w:rPr>
          <w:rFonts w:asciiTheme="minorHAnsi" w:hAnsiTheme="minorHAnsi" w:cstheme="minorHAnsi"/>
          <w:b/>
          <w:sz w:val="24"/>
          <w:szCs w:val="24"/>
        </w:rPr>
        <w:tab/>
      </w:r>
      <w:r w:rsidR="0061046D" w:rsidRPr="00764027">
        <w:rPr>
          <w:rFonts w:asciiTheme="minorHAnsi" w:hAnsiTheme="minorHAnsi" w:cstheme="minorHAnsi"/>
          <w:sz w:val="24"/>
          <w:szCs w:val="24"/>
        </w:rPr>
        <w:tab/>
      </w:r>
      <w:r w:rsidR="00D36AFD">
        <w:rPr>
          <w:rFonts w:asciiTheme="minorHAnsi" w:hAnsiTheme="minorHAnsi" w:cstheme="minorHAnsi"/>
          <w:sz w:val="24"/>
          <w:szCs w:val="24"/>
        </w:rPr>
        <w:t>Tim</w:t>
      </w:r>
    </w:p>
    <w:p w14:paraId="2E8554F8" w14:textId="77777777" w:rsidR="0061046D" w:rsidRPr="00764027" w:rsidRDefault="003B1DCF" w:rsidP="00527B04">
      <w:pPr>
        <w:pStyle w:val="ColorfulList-Accent11"/>
        <w:tabs>
          <w:tab w:val="left" w:pos="540"/>
        </w:tabs>
        <w:spacing w:after="0" w:line="240" w:lineRule="auto"/>
        <w:ind w:left="630"/>
        <w:rPr>
          <w:rFonts w:asciiTheme="minorHAnsi" w:hAnsiTheme="minorHAnsi" w:cstheme="minorHAnsi"/>
          <w:sz w:val="24"/>
          <w:szCs w:val="24"/>
        </w:rPr>
      </w:pPr>
      <w:r w:rsidRPr="00764027">
        <w:rPr>
          <w:rFonts w:asciiTheme="minorHAnsi" w:hAnsiTheme="minorHAnsi" w:cstheme="minorHAnsi"/>
          <w:sz w:val="24"/>
          <w:szCs w:val="24"/>
        </w:rPr>
        <w:t>B</w:t>
      </w:r>
      <w:r w:rsidR="007D5108" w:rsidRPr="00764027">
        <w:rPr>
          <w:rFonts w:asciiTheme="minorHAnsi" w:hAnsiTheme="minorHAnsi" w:cstheme="minorHAnsi"/>
          <w:sz w:val="24"/>
          <w:szCs w:val="24"/>
        </w:rPr>
        <w:t xml:space="preserve">IRT </w:t>
      </w:r>
      <w:r w:rsidRPr="00764027">
        <w:rPr>
          <w:rFonts w:asciiTheme="minorHAnsi" w:hAnsiTheme="minorHAnsi" w:cstheme="minorHAnsi"/>
          <w:sz w:val="24"/>
          <w:szCs w:val="24"/>
        </w:rPr>
        <w:t>the minutes of the</w:t>
      </w:r>
      <w:r w:rsidR="00C82427" w:rsidRPr="00764027">
        <w:rPr>
          <w:rFonts w:asciiTheme="minorHAnsi" w:hAnsiTheme="minorHAnsi" w:cstheme="minorHAnsi"/>
          <w:sz w:val="24"/>
          <w:szCs w:val="24"/>
        </w:rPr>
        <w:t xml:space="preserve"> </w:t>
      </w:r>
      <w:r w:rsidR="0053754E" w:rsidRPr="00764027">
        <w:rPr>
          <w:rFonts w:asciiTheme="minorHAnsi" w:hAnsiTheme="minorHAnsi" w:cstheme="minorHAnsi"/>
          <w:sz w:val="24"/>
          <w:szCs w:val="24"/>
        </w:rPr>
        <w:t xml:space="preserve">Parish Council </w:t>
      </w:r>
      <w:r w:rsidRPr="00764027">
        <w:rPr>
          <w:rFonts w:asciiTheme="minorHAnsi" w:hAnsiTheme="minorHAnsi" w:cstheme="minorHAnsi"/>
          <w:sz w:val="24"/>
          <w:szCs w:val="24"/>
        </w:rPr>
        <w:t>Meeting dated</w:t>
      </w:r>
      <w:r w:rsidR="00C7731E">
        <w:rPr>
          <w:rFonts w:asciiTheme="minorHAnsi" w:hAnsiTheme="minorHAnsi" w:cstheme="minorHAnsi"/>
          <w:sz w:val="24"/>
          <w:szCs w:val="24"/>
        </w:rPr>
        <w:t xml:space="preserve"> </w:t>
      </w:r>
      <w:r w:rsidR="009125D0">
        <w:rPr>
          <w:rFonts w:asciiTheme="minorHAnsi" w:hAnsiTheme="minorHAnsi" w:cstheme="minorHAnsi"/>
          <w:sz w:val="24"/>
          <w:szCs w:val="24"/>
        </w:rPr>
        <w:t>November 24</w:t>
      </w:r>
      <w:r w:rsidR="00451534">
        <w:rPr>
          <w:rFonts w:asciiTheme="minorHAnsi" w:hAnsiTheme="minorHAnsi" w:cstheme="minorHAnsi"/>
          <w:sz w:val="24"/>
          <w:szCs w:val="24"/>
        </w:rPr>
        <w:t>, 2020</w:t>
      </w:r>
      <w:r w:rsidR="00CA07A0" w:rsidRPr="00764027">
        <w:rPr>
          <w:rFonts w:asciiTheme="minorHAnsi" w:hAnsiTheme="minorHAnsi" w:cstheme="minorHAnsi"/>
          <w:sz w:val="24"/>
          <w:szCs w:val="24"/>
        </w:rPr>
        <w:t xml:space="preserve"> </w:t>
      </w:r>
      <w:r w:rsidR="00351696" w:rsidRPr="00764027">
        <w:rPr>
          <w:rFonts w:asciiTheme="minorHAnsi" w:hAnsiTheme="minorHAnsi" w:cstheme="minorHAnsi"/>
          <w:sz w:val="24"/>
          <w:szCs w:val="24"/>
        </w:rPr>
        <w:t xml:space="preserve">be </w:t>
      </w:r>
      <w:r w:rsidR="0053754E" w:rsidRPr="00764027">
        <w:rPr>
          <w:rFonts w:asciiTheme="minorHAnsi" w:hAnsiTheme="minorHAnsi" w:cstheme="minorHAnsi"/>
          <w:sz w:val="24"/>
          <w:szCs w:val="24"/>
        </w:rPr>
        <w:t>accepted as presented/amended.</w:t>
      </w:r>
      <w:r w:rsidR="00497344" w:rsidRPr="00764027">
        <w:rPr>
          <w:rFonts w:asciiTheme="minorHAnsi" w:hAnsiTheme="minorHAnsi" w:cstheme="minorHAnsi"/>
          <w:sz w:val="24"/>
          <w:szCs w:val="24"/>
        </w:rPr>
        <w:t xml:space="preserve"> </w:t>
      </w:r>
      <w:r w:rsidR="007F2F39" w:rsidRPr="00764027">
        <w:rPr>
          <w:rFonts w:asciiTheme="minorHAnsi" w:hAnsiTheme="minorHAnsi" w:cstheme="minorHAnsi"/>
          <w:sz w:val="24"/>
          <w:szCs w:val="24"/>
        </w:rPr>
        <w:tab/>
      </w:r>
    </w:p>
    <w:p w14:paraId="4C197068" w14:textId="3D7686C2" w:rsidR="00C82427" w:rsidRPr="00F17469" w:rsidRDefault="00F17469" w:rsidP="00680554">
      <w:pPr>
        <w:pStyle w:val="ColorfulList-Accent11"/>
        <w:tabs>
          <w:tab w:val="left" w:pos="540"/>
        </w:tabs>
        <w:spacing w:after="0"/>
        <w:ind w:left="630"/>
        <w:rPr>
          <w:rFonts w:asciiTheme="minorHAnsi" w:hAnsiTheme="minorHAnsi" w:cstheme="minorHAnsi"/>
          <w:b/>
          <w:bCs/>
          <w:sz w:val="24"/>
          <w:szCs w:val="24"/>
        </w:rPr>
      </w:pPr>
      <w:r>
        <w:rPr>
          <w:rFonts w:asciiTheme="minorHAnsi" w:hAnsiTheme="minorHAnsi" w:cstheme="minorHAnsi"/>
          <w:sz w:val="24"/>
          <w:szCs w:val="24"/>
        </w:rPr>
        <w:tab/>
      </w:r>
      <w:r w:rsidR="001B5C04" w:rsidRPr="00F17469">
        <w:rPr>
          <w:rFonts w:asciiTheme="minorHAnsi" w:hAnsiTheme="minorHAnsi" w:cstheme="minorHAnsi"/>
          <w:b/>
          <w:bCs/>
          <w:sz w:val="24"/>
          <w:szCs w:val="24"/>
        </w:rPr>
        <w:t>Moved:</w:t>
      </w:r>
      <w:r w:rsidR="001B5C04" w:rsidRPr="00764027">
        <w:rPr>
          <w:rFonts w:asciiTheme="minorHAnsi" w:hAnsiTheme="minorHAnsi" w:cstheme="minorHAnsi"/>
          <w:sz w:val="24"/>
          <w:szCs w:val="24"/>
        </w:rPr>
        <w:t xml:space="preserve"> </w:t>
      </w:r>
      <w:r w:rsidR="00BC072D">
        <w:rPr>
          <w:rFonts w:asciiTheme="minorHAnsi" w:hAnsiTheme="minorHAnsi" w:cstheme="minorHAnsi"/>
          <w:sz w:val="24"/>
          <w:szCs w:val="24"/>
        </w:rPr>
        <w:t>Tim Goodison</w:t>
      </w:r>
      <w:r>
        <w:rPr>
          <w:rFonts w:asciiTheme="minorHAnsi" w:hAnsiTheme="minorHAnsi" w:cstheme="minorHAnsi"/>
          <w:sz w:val="24"/>
          <w:szCs w:val="24"/>
        </w:rPr>
        <w:tab/>
      </w:r>
      <w:r w:rsidR="001B5C04" w:rsidRPr="00F17469">
        <w:rPr>
          <w:rFonts w:asciiTheme="minorHAnsi" w:hAnsiTheme="minorHAnsi" w:cstheme="minorHAnsi"/>
          <w:b/>
          <w:bCs/>
          <w:sz w:val="24"/>
          <w:szCs w:val="24"/>
        </w:rPr>
        <w:t>Seconded:</w:t>
      </w:r>
      <w:r>
        <w:rPr>
          <w:rFonts w:asciiTheme="minorHAnsi" w:hAnsiTheme="minorHAnsi" w:cstheme="minorHAnsi"/>
          <w:sz w:val="24"/>
          <w:szCs w:val="24"/>
        </w:rPr>
        <w:t xml:space="preserve"> </w:t>
      </w:r>
      <w:r w:rsidR="00BC072D">
        <w:rPr>
          <w:rFonts w:asciiTheme="minorHAnsi" w:hAnsiTheme="minorHAnsi" w:cstheme="minorHAnsi"/>
          <w:sz w:val="24"/>
          <w:szCs w:val="24"/>
        </w:rPr>
        <w:t>Susan Hipperson</w:t>
      </w:r>
      <w:r>
        <w:rPr>
          <w:rFonts w:asciiTheme="minorHAnsi" w:hAnsiTheme="minorHAnsi" w:cstheme="minorHAnsi"/>
          <w:sz w:val="24"/>
          <w:szCs w:val="24"/>
        </w:rPr>
        <w:tab/>
      </w:r>
      <w:r>
        <w:rPr>
          <w:rFonts w:asciiTheme="minorHAnsi" w:hAnsiTheme="minorHAnsi" w:cstheme="minorHAnsi"/>
          <w:sz w:val="24"/>
          <w:szCs w:val="24"/>
        </w:rPr>
        <w:tab/>
      </w:r>
      <w:r w:rsidRPr="00F17469">
        <w:rPr>
          <w:rFonts w:asciiTheme="minorHAnsi" w:hAnsiTheme="minorHAnsi" w:cstheme="minorHAnsi"/>
          <w:b/>
          <w:bCs/>
          <w:sz w:val="24"/>
          <w:szCs w:val="24"/>
        </w:rPr>
        <w:t>Carried</w:t>
      </w:r>
    </w:p>
    <w:p w14:paraId="06FA161C" w14:textId="77777777" w:rsidR="00894841" w:rsidRPr="00764027" w:rsidRDefault="00894841" w:rsidP="00C82427">
      <w:pPr>
        <w:pStyle w:val="ColorfulList-Accent11"/>
        <w:spacing w:after="0" w:line="240" w:lineRule="auto"/>
        <w:ind w:left="0"/>
        <w:jc w:val="both"/>
        <w:rPr>
          <w:rFonts w:asciiTheme="minorHAnsi" w:hAnsiTheme="minorHAnsi" w:cstheme="minorHAnsi"/>
          <w:sz w:val="24"/>
          <w:szCs w:val="24"/>
        </w:rPr>
      </w:pPr>
    </w:p>
    <w:p w14:paraId="432ED8DC" w14:textId="503ABF45" w:rsidR="005B62B2" w:rsidRDefault="005B62B2" w:rsidP="006D21E9">
      <w:pPr>
        <w:pStyle w:val="ColorfulList-Accent11"/>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Financial Report </w:t>
      </w:r>
      <w:r w:rsidR="00D36AFD">
        <w:rPr>
          <w:rFonts w:asciiTheme="minorHAnsi" w:hAnsiTheme="minorHAnsi" w:cstheme="minorHAnsi"/>
          <w:b/>
          <w:sz w:val="24"/>
          <w:szCs w:val="24"/>
        </w:rPr>
        <w:t>and budget for 2021</w:t>
      </w:r>
      <w:r w:rsidRPr="005B62B2">
        <w:rPr>
          <w:rFonts w:asciiTheme="minorHAnsi" w:hAnsiTheme="minorHAnsi" w:cstheme="minorHAnsi"/>
          <w:sz w:val="24"/>
          <w:szCs w:val="24"/>
        </w:rPr>
        <w:t xml:space="preserve"> </w:t>
      </w:r>
      <w:r w:rsidR="00D36AFD">
        <w:rPr>
          <w:rFonts w:asciiTheme="minorHAnsi" w:hAnsiTheme="minorHAnsi" w:cstheme="minorHAnsi"/>
          <w:sz w:val="24"/>
          <w:szCs w:val="24"/>
        </w:rPr>
        <w:tab/>
      </w:r>
      <w:r w:rsidR="00D36AFD">
        <w:rPr>
          <w:rFonts w:asciiTheme="minorHAnsi" w:hAnsiTheme="minorHAnsi" w:cstheme="minorHAnsi"/>
          <w:sz w:val="24"/>
          <w:szCs w:val="24"/>
        </w:rPr>
        <w:tab/>
      </w:r>
      <w:r w:rsidR="00D36AFD">
        <w:rPr>
          <w:rFonts w:asciiTheme="minorHAnsi" w:hAnsiTheme="minorHAnsi" w:cstheme="minorHAnsi"/>
          <w:sz w:val="24"/>
          <w:szCs w:val="24"/>
        </w:rPr>
        <w:tab/>
      </w:r>
      <w:r w:rsidR="001A5C43">
        <w:rPr>
          <w:rFonts w:asciiTheme="minorHAnsi" w:hAnsiTheme="minorHAnsi" w:cstheme="minorHAnsi"/>
          <w:sz w:val="24"/>
          <w:szCs w:val="24"/>
        </w:rPr>
        <w:tab/>
        <w:t>Anne</w:t>
      </w:r>
    </w:p>
    <w:p w14:paraId="1CE002E6" w14:textId="2E94DD4F" w:rsidR="00F17469" w:rsidRDefault="00F17469" w:rsidP="00F17469">
      <w:pPr>
        <w:pStyle w:val="ColorfulList-Accent11"/>
        <w:tabs>
          <w:tab w:val="left" w:pos="540"/>
        </w:tabs>
        <w:spacing w:after="0" w:line="240" w:lineRule="auto"/>
        <w:rPr>
          <w:rFonts w:asciiTheme="minorHAnsi" w:hAnsiTheme="minorHAnsi" w:cstheme="minorHAnsi"/>
          <w:sz w:val="24"/>
          <w:szCs w:val="24"/>
        </w:rPr>
      </w:pPr>
      <w:r w:rsidRPr="00087EE5">
        <w:rPr>
          <w:rFonts w:asciiTheme="minorHAnsi" w:hAnsiTheme="minorHAnsi" w:cstheme="minorHAnsi"/>
          <w:sz w:val="24"/>
          <w:szCs w:val="24"/>
        </w:rPr>
        <w:t>For a detailed description, please refer to the 2020 Actual and 2021 Budget, pages 7 through 11.</w:t>
      </w:r>
      <w:r>
        <w:rPr>
          <w:rFonts w:asciiTheme="minorHAnsi" w:hAnsiTheme="minorHAnsi" w:cstheme="minorHAnsi"/>
          <w:sz w:val="24"/>
          <w:szCs w:val="24"/>
        </w:rPr>
        <w:t xml:space="preserve"> </w:t>
      </w:r>
      <w:r w:rsidRPr="00764027">
        <w:rPr>
          <w:rFonts w:asciiTheme="minorHAnsi" w:hAnsiTheme="minorHAnsi" w:cstheme="minorHAnsi"/>
          <w:sz w:val="24"/>
          <w:szCs w:val="24"/>
        </w:rPr>
        <w:tab/>
      </w:r>
    </w:p>
    <w:p w14:paraId="1FFAF040" w14:textId="78DF9057" w:rsidR="00EC3947" w:rsidRDefault="00EC3947" w:rsidP="00F17469">
      <w:pPr>
        <w:pStyle w:val="ColorfulList-Accent11"/>
        <w:tabs>
          <w:tab w:val="left" w:pos="540"/>
        </w:tabs>
        <w:spacing w:after="0" w:line="240" w:lineRule="auto"/>
        <w:rPr>
          <w:rFonts w:asciiTheme="minorHAnsi" w:hAnsiTheme="minorHAnsi" w:cstheme="minorHAnsi"/>
          <w:sz w:val="24"/>
          <w:szCs w:val="24"/>
        </w:rPr>
      </w:pPr>
    </w:p>
    <w:p w14:paraId="33B14DEF" w14:textId="3739DC62" w:rsidR="00EC3947" w:rsidRDefault="00BA1836" w:rsidP="00F17469">
      <w:pPr>
        <w:pStyle w:val="ColorfulList-Accent11"/>
        <w:tabs>
          <w:tab w:val="left" w:pos="5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First motion, </w:t>
      </w:r>
      <w:r w:rsidR="0016689C">
        <w:rPr>
          <w:rFonts w:asciiTheme="minorHAnsi" w:hAnsiTheme="minorHAnsi" w:cstheme="minorHAnsi"/>
          <w:sz w:val="24"/>
          <w:szCs w:val="24"/>
        </w:rPr>
        <w:t>2020 budget approval:</w:t>
      </w:r>
    </w:p>
    <w:p w14:paraId="7CDBA3B1" w14:textId="77777777" w:rsidR="0016689C" w:rsidRPr="00F17469" w:rsidRDefault="0016689C" w:rsidP="0016689C">
      <w:pPr>
        <w:pStyle w:val="ColorfulList-Accent11"/>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Moved: </w:t>
      </w:r>
      <w:r w:rsidRPr="00BD631E">
        <w:rPr>
          <w:rFonts w:asciiTheme="minorHAnsi" w:hAnsiTheme="minorHAnsi" w:cstheme="minorHAnsi"/>
          <w:bCs/>
          <w:sz w:val="24"/>
          <w:szCs w:val="24"/>
        </w:rPr>
        <w:t>Anne Taylor</w:t>
      </w:r>
      <w:r>
        <w:rPr>
          <w:rFonts w:asciiTheme="minorHAnsi" w:hAnsiTheme="minorHAnsi" w:cstheme="minorHAnsi"/>
          <w:b/>
          <w:sz w:val="24"/>
          <w:szCs w:val="24"/>
        </w:rPr>
        <w:tab/>
      </w:r>
      <w:r>
        <w:rPr>
          <w:rFonts w:asciiTheme="minorHAnsi" w:hAnsiTheme="minorHAnsi" w:cstheme="minorHAnsi"/>
          <w:b/>
          <w:sz w:val="24"/>
          <w:szCs w:val="24"/>
        </w:rPr>
        <w:tab/>
        <w:t xml:space="preserve">Seconded: </w:t>
      </w:r>
      <w:r w:rsidRPr="00BD631E">
        <w:rPr>
          <w:rFonts w:asciiTheme="minorHAnsi" w:hAnsiTheme="minorHAnsi" w:cstheme="minorHAnsi"/>
          <w:bCs/>
          <w:sz w:val="24"/>
          <w:szCs w:val="24"/>
        </w:rPr>
        <w:t>Nelson Cuthbert</w:t>
      </w:r>
      <w:r>
        <w:rPr>
          <w:rFonts w:asciiTheme="minorHAnsi" w:hAnsiTheme="minorHAnsi" w:cstheme="minorHAnsi"/>
          <w:bCs/>
          <w:sz w:val="24"/>
          <w:szCs w:val="24"/>
        </w:rPr>
        <w:tab/>
      </w:r>
      <w:r>
        <w:rPr>
          <w:rFonts w:asciiTheme="minorHAnsi" w:hAnsiTheme="minorHAnsi" w:cstheme="minorHAnsi"/>
          <w:bCs/>
          <w:sz w:val="24"/>
          <w:szCs w:val="24"/>
        </w:rPr>
        <w:tab/>
      </w:r>
      <w:r w:rsidRPr="00F17469">
        <w:rPr>
          <w:rFonts w:asciiTheme="minorHAnsi" w:hAnsiTheme="minorHAnsi" w:cstheme="minorHAnsi"/>
          <w:b/>
          <w:sz w:val="24"/>
          <w:szCs w:val="24"/>
        </w:rPr>
        <w:t>Carried</w:t>
      </w:r>
    </w:p>
    <w:p w14:paraId="15085CC5" w14:textId="1DAC4B4D" w:rsidR="0016689C" w:rsidRDefault="0016689C" w:rsidP="00F17469">
      <w:pPr>
        <w:pStyle w:val="ColorfulList-Accent11"/>
        <w:tabs>
          <w:tab w:val="left" w:pos="540"/>
        </w:tabs>
        <w:spacing w:after="0" w:line="240" w:lineRule="auto"/>
        <w:rPr>
          <w:rFonts w:asciiTheme="minorHAnsi" w:hAnsiTheme="minorHAnsi" w:cstheme="minorHAnsi"/>
          <w:sz w:val="24"/>
          <w:szCs w:val="24"/>
        </w:rPr>
      </w:pPr>
    </w:p>
    <w:p w14:paraId="756CFEFF" w14:textId="77777777" w:rsidR="006D7C69" w:rsidRDefault="006D7C69" w:rsidP="006D7C69">
      <w:pPr>
        <w:pStyle w:val="ColorfulList-Accent11"/>
        <w:tabs>
          <w:tab w:val="left" w:pos="540"/>
        </w:tabs>
        <w:spacing w:after="0" w:line="240" w:lineRule="auto"/>
        <w:rPr>
          <w:rFonts w:asciiTheme="minorHAnsi" w:hAnsiTheme="minorHAnsi" w:cstheme="minorHAnsi"/>
          <w:sz w:val="24"/>
          <w:szCs w:val="24"/>
        </w:rPr>
      </w:pPr>
    </w:p>
    <w:p w14:paraId="213EA38A" w14:textId="6268529A" w:rsidR="00EC3947" w:rsidRDefault="006D7C69" w:rsidP="006D7C69">
      <w:pPr>
        <w:pStyle w:val="ColorfulList-Accent11"/>
        <w:tabs>
          <w:tab w:val="left" w:pos="5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2021 Budget </w:t>
      </w:r>
      <w:r w:rsidR="00EC3947">
        <w:rPr>
          <w:rFonts w:asciiTheme="minorHAnsi" w:hAnsiTheme="minorHAnsi" w:cstheme="minorHAnsi"/>
          <w:sz w:val="24"/>
          <w:szCs w:val="24"/>
        </w:rPr>
        <w:t>Question(s):</w:t>
      </w:r>
    </w:p>
    <w:p w14:paraId="2983A5ED" w14:textId="4090CEC8" w:rsidR="00EC3947" w:rsidRDefault="00EC3947"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Question: Murray Gamble</w:t>
      </w:r>
    </w:p>
    <w:p w14:paraId="537BCFAF" w14:textId="2101D2C0" w:rsidR="00EC3947" w:rsidRDefault="00EC3947"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We are going ahead with the second phase of the sign project, but I don’t see it in the budget. Is that because it’s coming out of the designated fund and it’s just going to flow from that?</w:t>
      </w:r>
    </w:p>
    <w:p w14:paraId="098140C8" w14:textId="3E9EE098" w:rsidR="00EC3947" w:rsidRDefault="00EC3947" w:rsidP="00B01D58">
      <w:pPr>
        <w:pStyle w:val="ColorfulList-Accent11"/>
        <w:tabs>
          <w:tab w:val="left" w:pos="540"/>
        </w:tabs>
        <w:spacing w:after="0" w:line="240" w:lineRule="auto"/>
        <w:ind w:left="1440"/>
        <w:rPr>
          <w:rFonts w:asciiTheme="minorHAnsi" w:hAnsiTheme="minorHAnsi" w:cstheme="minorHAnsi"/>
          <w:sz w:val="24"/>
          <w:szCs w:val="24"/>
        </w:rPr>
      </w:pPr>
    </w:p>
    <w:p w14:paraId="701AF9F0" w14:textId="21917D7B" w:rsidR="00EC3947" w:rsidRDefault="00EC3947"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Answer: Anne Taylor</w:t>
      </w:r>
    </w:p>
    <w:p w14:paraId="6587AC47" w14:textId="474F2077" w:rsidR="00EC3947" w:rsidRDefault="00EC3947"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Yes, it is on the balance sheet</w:t>
      </w:r>
      <w:r w:rsidR="008513CC">
        <w:rPr>
          <w:rFonts w:asciiTheme="minorHAnsi" w:hAnsiTheme="minorHAnsi" w:cstheme="minorHAnsi"/>
          <w:sz w:val="24"/>
          <w:szCs w:val="24"/>
        </w:rPr>
        <w:t>, the 31150 - Sign Fund</w:t>
      </w:r>
    </w:p>
    <w:p w14:paraId="419D4A33" w14:textId="4A345F9E"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p>
    <w:p w14:paraId="5645091D" w14:textId="317B79C6"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p>
    <w:p w14:paraId="68FB6B68" w14:textId="105463C1"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p>
    <w:p w14:paraId="108396F8" w14:textId="0691A82F"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Question: Catherine Carlson</w:t>
      </w:r>
    </w:p>
    <w:p w14:paraId="1CEDD1B7" w14:textId="0FFE04B7"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I would think our snow removal would </w:t>
      </w:r>
      <w:r w:rsidR="00087EE5">
        <w:rPr>
          <w:rFonts w:asciiTheme="minorHAnsi" w:hAnsiTheme="minorHAnsi" w:cstheme="minorHAnsi"/>
          <w:sz w:val="24"/>
          <w:szCs w:val="24"/>
        </w:rPr>
        <w:t xml:space="preserve">not </w:t>
      </w:r>
      <w:r>
        <w:rPr>
          <w:rFonts w:asciiTheme="minorHAnsi" w:hAnsiTheme="minorHAnsi" w:cstheme="minorHAnsi"/>
          <w:sz w:val="24"/>
          <w:szCs w:val="24"/>
        </w:rPr>
        <w:t>be terribly expensive until we’re open. Ja</w:t>
      </w:r>
      <w:r w:rsidR="00087EE5">
        <w:rPr>
          <w:rFonts w:asciiTheme="minorHAnsi" w:hAnsiTheme="minorHAnsi" w:cstheme="minorHAnsi"/>
          <w:sz w:val="24"/>
          <w:szCs w:val="24"/>
        </w:rPr>
        <w:t>nuary, we haven’t had much snow.</w:t>
      </w:r>
      <w:r>
        <w:rPr>
          <w:rFonts w:asciiTheme="minorHAnsi" w:hAnsiTheme="minorHAnsi" w:cstheme="minorHAnsi"/>
          <w:sz w:val="24"/>
          <w:szCs w:val="24"/>
        </w:rPr>
        <w:t xml:space="preserve"> February, we may not be open, so do we have a lot to plow?</w:t>
      </w:r>
    </w:p>
    <w:p w14:paraId="09302ABC" w14:textId="17E42812"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p>
    <w:p w14:paraId="26E1EFBD" w14:textId="7105AF69"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Answer(s):</w:t>
      </w:r>
    </w:p>
    <w:p w14:paraId="02273E1E" w14:textId="23F0B81F" w:rsidR="008513CC" w:rsidRDefault="008513C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Answer: Anne Taylor</w:t>
      </w:r>
    </w:p>
    <w:p w14:paraId="29F63F40" w14:textId="653DA7B6" w:rsidR="009B7D9E" w:rsidRDefault="008513C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We have a contract that we’ve signed, and so those are </w:t>
      </w:r>
      <w:r w:rsidR="00BA1836">
        <w:rPr>
          <w:rFonts w:asciiTheme="minorHAnsi" w:hAnsiTheme="minorHAnsi" w:cstheme="minorHAnsi"/>
          <w:sz w:val="24"/>
          <w:szCs w:val="24"/>
        </w:rPr>
        <w:t>committed</w:t>
      </w:r>
      <w:r>
        <w:rPr>
          <w:rFonts w:asciiTheme="minorHAnsi" w:hAnsiTheme="minorHAnsi" w:cstheme="minorHAnsi"/>
          <w:sz w:val="24"/>
          <w:szCs w:val="24"/>
        </w:rPr>
        <w:t xml:space="preserve"> expenses</w:t>
      </w:r>
      <w:r w:rsidR="009B7D9E">
        <w:rPr>
          <w:rFonts w:asciiTheme="minorHAnsi" w:hAnsiTheme="minorHAnsi" w:cstheme="minorHAnsi"/>
          <w:sz w:val="24"/>
          <w:szCs w:val="24"/>
        </w:rPr>
        <w:t xml:space="preserve">. We pay a monthly amount. It is the only way to get the snow service in the tight time schedule that we require. </w:t>
      </w:r>
    </w:p>
    <w:p w14:paraId="292F0D6F" w14:textId="06B5D67D" w:rsidR="00EC3947" w:rsidRDefault="009B7D9E"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We did save money in 2020 because we often need extraordinary services that are above our contract. For instance, if we have a lot of snow and they have to come and truck some away, so this year, we said do not do any extraordinary measures. </w:t>
      </w:r>
    </w:p>
    <w:p w14:paraId="08F22F83" w14:textId="4E156D9C"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p>
    <w:p w14:paraId="271ADC48" w14:textId="3631A1B0"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Comment: Catherine Carlson</w:t>
      </w:r>
    </w:p>
    <w:p w14:paraId="4864F890" w14:textId="2914BF8B"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Salt is also very expensive too. </w:t>
      </w:r>
    </w:p>
    <w:p w14:paraId="1C0512D6" w14:textId="09B05F55"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p>
    <w:p w14:paraId="4E45ED36" w14:textId="1CC34FAC"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Answer: Anne Taylor</w:t>
      </w:r>
    </w:p>
    <w:p w14:paraId="0BD42D1D" w14:textId="020C5FDD"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It continues to be $6,000 to $7,000 dollars a year. When I first was treasurer, I looked up the amount that we spend on snow clearing and it blew my mind, but given the safety requirements, we’re doing the right thing.</w:t>
      </w:r>
    </w:p>
    <w:p w14:paraId="27339D5B" w14:textId="1C110D01" w:rsidR="009B7D9E" w:rsidRDefault="009B7D9E"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This is a very good point Catherine. It is one of those things that we are contractually obligated </w:t>
      </w:r>
      <w:r w:rsidR="00F775C0">
        <w:rPr>
          <w:rFonts w:asciiTheme="minorHAnsi" w:hAnsiTheme="minorHAnsi" w:cstheme="minorHAnsi"/>
          <w:sz w:val="24"/>
          <w:szCs w:val="24"/>
        </w:rPr>
        <w:t xml:space="preserve">for. </w:t>
      </w:r>
    </w:p>
    <w:p w14:paraId="552CAFE9" w14:textId="2E65619A"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p>
    <w:p w14:paraId="025E1044" w14:textId="65B77E42"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Comments: Nelson Cuthbert</w:t>
      </w:r>
    </w:p>
    <w:p w14:paraId="2D3A7DD1" w14:textId="70B4C006"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We stockpile salt and spent over $5,000 in September to get our share of salt. If this year goes on as it is, we may have some left over, so we may realize some saving next year as result.</w:t>
      </w:r>
    </w:p>
    <w:p w14:paraId="61379DB0" w14:textId="2DA95E5A"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p>
    <w:p w14:paraId="55956E5F" w14:textId="10B5EF11"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Question: Nelson Cuthbert</w:t>
      </w:r>
    </w:p>
    <w:p w14:paraId="4ABA391A" w14:textId="6C6C63D2"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With the new insurance firm, is the deductible still $2,500 or $3,000 or is it more or less, do we know? </w:t>
      </w:r>
    </w:p>
    <w:p w14:paraId="42BFB435" w14:textId="153E60E2" w:rsidR="009B7D9E" w:rsidRDefault="009B7D9E" w:rsidP="00B01D58">
      <w:pPr>
        <w:pStyle w:val="ColorfulList-Accent11"/>
        <w:tabs>
          <w:tab w:val="left" w:pos="540"/>
        </w:tabs>
        <w:spacing w:after="0" w:line="240" w:lineRule="auto"/>
        <w:rPr>
          <w:rFonts w:asciiTheme="minorHAnsi" w:hAnsiTheme="minorHAnsi" w:cstheme="minorHAnsi"/>
          <w:sz w:val="24"/>
          <w:szCs w:val="24"/>
        </w:rPr>
      </w:pPr>
    </w:p>
    <w:p w14:paraId="15177FAB" w14:textId="3766A056" w:rsidR="00F775C0" w:rsidRDefault="00F775C0" w:rsidP="00B01D58">
      <w:pPr>
        <w:pStyle w:val="ColorfulList-Accent11"/>
        <w:tabs>
          <w:tab w:val="left" w:pos="540"/>
        </w:tabs>
        <w:spacing w:after="0" w:line="240" w:lineRule="auto"/>
        <w:rPr>
          <w:rFonts w:asciiTheme="minorHAnsi" w:hAnsiTheme="minorHAnsi" w:cstheme="minorHAnsi"/>
          <w:sz w:val="24"/>
          <w:szCs w:val="24"/>
        </w:rPr>
      </w:pPr>
      <w:r>
        <w:rPr>
          <w:rFonts w:asciiTheme="minorHAnsi" w:hAnsiTheme="minorHAnsi" w:cstheme="minorHAnsi"/>
          <w:sz w:val="24"/>
          <w:szCs w:val="24"/>
        </w:rPr>
        <w:tab/>
        <w:t>Answer: Anne Taylor</w:t>
      </w:r>
    </w:p>
    <w:p w14:paraId="6C4E6E16" w14:textId="1F0799E1"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I don’t know. We haven’t been provided any other details other than a 95% increase. I’m not even sure how they divide the premiums among all the different churches and whether it will be 95% evenly across the board or how that will be. We will have to wait for that information.</w:t>
      </w:r>
    </w:p>
    <w:p w14:paraId="7A06889F" w14:textId="67B444E1"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p>
    <w:p w14:paraId="09C3552B" w14:textId="5B2A654D"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Question: Nelson Cuthbert</w:t>
      </w:r>
    </w:p>
    <w:p w14:paraId="5F98B39A" w14:textId="748617ED"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Have we heard anything about any extraordinary funding for wage subsidies and so on into the future?</w:t>
      </w:r>
    </w:p>
    <w:p w14:paraId="16E72A08" w14:textId="7721E7B8" w:rsidR="00EC3947" w:rsidRDefault="00EC3947" w:rsidP="00B01D58">
      <w:pPr>
        <w:pStyle w:val="ColorfulList-Accent11"/>
        <w:tabs>
          <w:tab w:val="left" w:pos="540"/>
        </w:tabs>
        <w:spacing w:after="0" w:line="240" w:lineRule="auto"/>
        <w:ind w:left="1440"/>
        <w:rPr>
          <w:rFonts w:asciiTheme="minorHAnsi" w:hAnsiTheme="minorHAnsi" w:cstheme="minorHAnsi"/>
          <w:sz w:val="24"/>
          <w:szCs w:val="24"/>
        </w:rPr>
      </w:pPr>
    </w:p>
    <w:p w14:paraId="6AC36DEF" w14:textId="77777777" w:rsidR="00B01D58" w:rsidRDefault="00B01D58" w:rsidP="00B01D58">
      <w:pPr>
        <w:pStyle w:val="ColorfulList-Accent11"/>
        <w:tabs>
          <w:tab w:val="left" w:pos="540"/>
        </w:tabs>
        <w:spacing w:after="0" w:line="240" w:lineRule="auto"/>
        <w:ind w:left="1440"/>
        <w:rPr>
          <w:rFonts w:asciiTheme="minorHAnsi" w:hAnsiTheme="minorHAnsi" w:cstheme="minorHAnsi"/>
          <w:sz w:val="24"/>
          <w:szCs w:val="24"/>
        </w:rPr>
      </w:pPr>
    </w:p>
    <w:p w14:paraId="5417C434" w14:textId="61E325D2"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Answer: Anne Taylor</w:t>
      </w:r>
    </w:p>
    <w:p w14:paraId="622EDABB" w14:textId="35F79394"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As I have realized, our church individually has very little control over whether we get any of the subsidy. We experienced a reduction in revenue in March, April and May. The </w:t>
      </w:r>
      <w:r w:rsidR="00087EE5">
        <w:rPr>
          <w:rFonts w:asciiTheme="minorHAnsi" w:hAnsiTheme="minorHAnsi" w:cstheme="minorHAnsi"/>
          <w:sz w:val="24"/>
          <w:szCs w:val="24"/>
        </w:rPr>
        <w:t>diocese</w:t>
      </w:r>
      <w:r w:rsidR="00ED3C50">
        <w:rPr>
          <w:rFonts w:asciiTheme="minorHAnsi" w:hAnsiTheme="minorHAnsi" w:cstheme="minorHAnsi"/>
          <w:sz w:val="24"/>
          <w:szCs w:val="24"/>
        </w:rPr>
        <w:t xml:space="preserve"> as a whole, only qualified for March and April. They divided up the subsidy</w:t>
      </w:r>
      <w:r w:rsidR="00087EE5">
        <w:rPr>
          <w:rFonts w:asciiTheme="minorHAnsi" w:hAnsiTheme="minorHAnsi" w:cstheme="minorHAnsi"/>
          <w:sz w:val="24"/>
          <w:szCs w:val="24"/>
        </w:rPr>
        <w:t xml:space="preserve"> amongst everybody. The diocese</w:t>
      </w:r>
      <w:r w:rsidR="00ED3C50">
        <w:rPr>
          <w:rFonts w:asciiTheme="minorHAnsi" w:hAnsiTheme="minorHAnsi" w:cstheme="minorHAnsi"/>
          <w:sz w:val="24"/>
          <w:szCs w:val="24"/>
        </w:rPr>
        <w:t xml:space="preserve"> as a whole didn’t qualify for May. Then for the rest of the year, our donations were ah</w:t>
      </w:r>
      <w:r w:rsidR="00087EE5">
        <w:rPr>
          <w:rFonts w:asciiTheme="minorHAnsi" w:hAnsiTheme="minorHAnsi" w:cstheme="minorHAnsi"/>
          <w:sz w:val="24"/>
          <w:szCs w:val="24"/>
        </w:rPr>
        <w:t>ead of last year’s. The diocese</w:t>
      </w:r>
      <w:r w:rsidR="00ED3C50">
        <w:rPr>
          <w:rFonts w:asciiTheme="minorHAnsi" w:hAnsiTheme="minorHAnsi" w:cstheme="minorHAnsi"/>
          <w:sz w:val="24"/>
          <w:szCs w:val="24"/>
        </w:rPr>
        <w:t xml:space="preserve"> qualified for a little bit, but then </w:t>
      </w:r>
      <w:r w:rsidR="00087EE5">
        <w:rPr>
          <w:rFonts w:asciiTheme="minorHAnsi" w:hAnsiTheme="minorHAnsi" w:cstheme="minorHAnsi"/>
          <w:sz w:val="24"/>
          <w:szCs w:val="24"/>
        </w:rPr>
        <w:t>in</w:t>
      </w:r>
      <w:r w:rsidR="00ED3C50">
        <w:rPr>
          <w:rFonts w:asciiTheme="minorHAnsi" w:hAnsiTheme="minorHAnsi" w:cstheme="minorHAnsi"/>
          <w:sz w:val="24"/>
          <w:szCs w:val="24"/>
        </w:rPr>
        <w:t xml:space="preserve"> November, because we didn’t have our fundraising, I thought that we would qualify for some. Our revenue as a whole was below last year</w:t>
      </w:r>
      <w:r w:rsidR="00087EE5">
        <w:rPr>
          <w:rFonts w:asciiTheme="minorHAnsi" w:hAnsiTheme="minorHAnsi" w:cstheme="minorHAnsi"/>
          <w:sz w:val="24"/>
          <w:szCs w:val="24"/>
        </w:rPr>
        <w:t>’</w:t>
      </w:r>
      <w:r w:rsidR="00ED3C50">
        <w:rPr>
          <w:rFonts w:asciiTheme="minorHAnsi" w:hAnsiTheme="minorHAnsi" w:cstheme="minorHAnsi"/>
          <w:sz w:val="24"/>
          <w:szCs w:val="24"/>
        </w:rPr>
        <w:t xml:space="preserve">s </w:t>
      </w:r>
      <w:proofErr w:type="gramStart"/>
      <w:r w:rsidR="00ED3C50">
        <w:rPr>
          <w:rFonts w:asciiTheme="minorHAnsi" w:hAnsiTheme="minorHAnsi" w:cstheme="minorHAnsi"/>
          <w:sz w:val="24"/>
          <w:szCs w:val="24"/>
        </w:rPr>
        <w:t>revenue,</w:t>
      </w:r>
      <w:proofErr w:type="gramEnd"/>
      <w:r w:rsidR="00ED3C50">
        <w:rPr>
          <w:rFonts w:asciiTheme="minorHAnsi" w:hAnsiTheme="minorHAnsi" w:cstheme="minorHAnsi"/>
          <w:sz w:val="24"/>
          <w:szCs w:val="24"/>
        </w:rPr>
        <w:t xml:space="preserve"> however, the diocese said we don’t get anything. They may be looking at the whole year added up together to determine whether we qualify</w:t>
      </w:r>
    </w:p>
    <w:p w14:paraId="5996EABE" w14:textId="0DB86AAC" w:rsidR="00ED3C50" w:rsidRDefault="00ED3C50" w:rsidP="00B01D58">
      <w:pPr>
        <w:pStyle w:val="ColorfulList-Accent11"/>
        <w:tabs>
          <w:tab w:val="left" w:pos="540"/>
        </w:tabs>
        <w:spacing w:after="0" w:line="240" w:lineRule="auto"/>
        <w:ind w:left="1440"/>
        <w:rPr>
          <w:rFonts w:asciiTheme="minorHAnsi" w:hAnsiTheme="minorHAnsi" w:cstheme="minorHAnsi"/>
          <w:sz w:val="24"/>
          <w:szCs w:val="24"/>
        </w:rPr>
      </w:pPr>
    </w:p>
    <w:p w14:paraId="76E0EE52" w14:textId="5D59C85C" w:rsidR="00ED3C50" w:rsidRDefault="00ED3C5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Comment: Murray</w:t>
      </w:r>
      <w:r w:rsidR="00775DB4">
        <w:rPr>
          <w:rFonts w:asciiTheme="minorHAnsi" w:hAnsiTheme="minorHAnsi" w:cstheme="minorHAnsi"/>
          <w:sz w:val="24"/>
          <w:szCs w:val="24"/>
        </w:rPr>
        <w:t xml:space="preserve"> Gamble</w:t>
      </w:r>
    </w:p>
    <w:p w14:paraId="4CCE7AF3" w14:textId="48F60B70" w:rsidR="00ED3C50" w:rsidRDefault="00ED3C50"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The wage subsidy is based on the </w:t>
      </w:r>
      <w:proofErr w:type="gramStart"/>
      <w:r>
        <w:rPr>
          <w:rFonts w:asciiTheme="minorHAnsi" w:hAnsiTheme="minorHAnsi" w:cstheme="minorHAnsi"/>
          <w:sz w:val="24"/>
          <w:szCs w:val="24"/>
        </w:rPr>
        <w:t>employer,</w:t>
      </w:r>
      <w:proofErr w:type="gramEnd"/>
      <w:r>
        <w:rPr>
          <w:rFonts w:asciiTheme="minorHAnsi" w:hAnsiTheme="minorHAnsi" w:cstheme="minorHAnsi"/>
          <w:sz w:val="24"/>
          <w:szCs w:val="24"/>
        </w:rPr>
        <w:t xml:space="preserve"> in this case the </w:t>
      </w:r>
      <w:r w:rsidR="00087EE5">
        <w:rPr>
          <w:rFonts w:asciiTheme="minorHAnsi" w:hAnsiTheme="minorHAnsi" w:cstheme="minorHAnsi"/>
          <w:sz w:val="24"/>
          <w:szCs w:val="24"/>
        </w:rPr>
        <w:t>diocese</w:t>
      </w:r>
      <w:r w:rsidR="00775DB4">
        <w:rPr>
          <w:rFonts w:asciiTheme="minorHAnsi" w:hAnsiTheme="minorHAnsi" w:cstheme="minorHAnsi"/>
          <w:sz w:val="24"/>
          <w:szCs w:val="24"/>
        </w:rPr>
        <w:t xml:space="preserve"> </w:t>
      </w:r>
      <w:r>
        <w:rPr>
          <w:rFonts w:asciiTheme="minorHAnsi" w:hAnsiTheme="minorHAnsi" w:cstheme="minorHAnsi"/>
          <w:sz w:val="24"/>
          <w:szCs w:val="24"/>
        </w:rPr>
        <w:t xml:space="preserve">is the employer and not the church.  </w:t>
      </w:r>
      <w:r w:rsidR="00775DB4">
        <w:rPr>
          <w:rFonts w:asciiTheme="minorHAnsi" w:hAnsiTheme="minorHAnsi" w:cstheme="minorHAnsi"/>
          <w:sz w:val="24"/>
          <w:szCs w:val="24"/>
        </w:rPr>
        <w:t>That’s why i</w:t>
      </w:r>
      <w:r w:rsidR="00087EE5">
        <w:rPr>
          <w:rFonts w:asciiTheme="minorHAnsi" w:hAnsiTheme="minorHAnsi" w:cstheme="minorHAnsi"/>
          <w:sz w:val="24"/>
          <w:szCs w:val="24"/>
        </w:rPr>
        <w:t>t’</w:t>
      </w:r>
      <w:r w:rsidR="00775DB4">
        <w:rPr>
          <w:rFonts w:asciiTheme="minorHAnsi" w:hAnsiTheme="minorHAnsi" w:cstheme="minorHAnsi"/>
          <w:sz w:val="24"/>
          <w:szCs w:val="24"/>
        </w:rPr>
        <w:t>s taken on the entire cu</w:t>
      </w:r>
      <w:r w:rsidR="00087EE5">
        <w:rPr>
          <w:rFonts w:asciiTheme="minorHAnsi" w:hAnsiTheme="minorHAnsi" w:cstheme="minorHAnsi"/>
          <w:sz w:val="24"/>
          <w:szCs w:val="24"/>
        </w:rPr>
        <w:t>mulative revenue of the diocese</w:t>
      </w:r>
      <w:r w:rsidR="00775DB4">
        <w:rPr>
          <w:rFonts w:asciiTheme="minorHAnsi" w:hAnsiTheme="minorHAnsi" w:cstheme="minorHAnsi"/>
          <w:sz w:val="24"/>
          <w:szCs w:val="24"/>
        </w:rPr>
        <w:t xml:space="preserve">. The wage subsidy also changed substantially at the end of summer when it went to a sliding scale subsidy.  </w:t>
      </w:r>
    </w:p>
    <w:p w14:paraId="6D74CBC0" w14:textId="34B971D9"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p>
    <w:p w14:paraId="4951574A" w14:textId="5868475D" w:rsidR="00F775C0"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Question: Greg Butler</w:t>
      </w:r>
    </w:p>
    <w:p w14:paraId="3386A1BD" w14:textId="3967D677"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It relates to the wage subsidy. How do we as a church, ca</w:t>
      </w:r>
      <w:r w:rsidR="00087EE5">
        <w:rPr>
          <w:rFonts w:asciiTheme="minorHAnsi" w:hAnsiTheme="minorHAnsi" w:cstheme="minorHAnsi"/>
          <w:sz w:val="24"/>
          <w:szCs w:val="24"/>
        </w:rPr>
        <w:t>lculate the salary increases</w:t>
      </w:r>
      <w:r>
        <w:rPr>
          <w:rFonts w:asciiTheme="minorHAnsi" w:hAnsiTheme="minorHAnsi" w:cstheme="minorHAnsi"/>
          <w:sz w:val="24"/>
          <w:szCs w:val="24"/>
        </w:rPr>
        <w:t>?</w:t>
      </w:r>
    </w:p>
    <w:p w14:paraId="2DAE7CB9" w14:textId="19F391B6"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p>
    <w:p w14:paraId="3029B80D" w14:textId="20585636"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Answer: Anne Taylor</w:t>
      </w:r>
    </w:p>
    <w:p w14:paraId="77F01275" w14:textId="1AE4A58B"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Do you mean, how do we calculate the percentage?</w:t>
      </w:r>
    </w:p>
    <w:p w14:paraId="50AF94FF" w14:textId="7AF3C9C2"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p>
    <w:p w14:paraId="7590107C" w14:textId="0BD7BE42"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Greg Butler:</w:t>
      </w:r>
    </w:p>
    <w:p w14:paraId="6EAAA2B2" w14:textId="7F5B3362"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Yes, </w:t>
      </w:r>
    </w:p>
    <w:p w14:paraId="68CF2C89" w14:textId="6EEC805F"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p>
    <w:p w14:paraId="0205BF57" w14:textId="5495FAF2" w:rsidR="00775DB4"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Anne Taylor:</w:t>
      </w:r>
    </w:p>
    <w:p w14:paraId="28F83840" w14:textId="44D86430" w:rsidR="0016689C" w:rsidRDefault="00775DB4"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Every year, the diocese gives us a recommendation and they look at inflation. This year, they recommended a 0% increase and the diocesan staff were given a 0%. In past years, we’ve given the amount that the diocesan has recommended to us</w:t>
      </w:r>
      <w:r w:rsidR="0016689C">
        <w:rPr>
          <w:rFonts w:asciiTheme="minorHAnsi" w:hAnsiTheme="minorHAnsi" w:cstheme="minorHAnsi"/>
          <w:sz w:val="24"/>
          <w:szCs w:val="24"/>
        </w:rPr>
        <w:t>.</w:t>
      </w:r>
      <w:r>
        <w:rPr>
          <w:rFonts w:asciiTheme="minorHAnsi" w:hAnsiTheme="minorHAnsi" w:cstheme="minorHAnsi"/>
          <w:sz w:val="24"/>
          <w:szCs w:val="24"/>
        </w:rPr>
        <w:t xml:space="preserve"> </w:t>
      </w:r>
      <w:r w:rsidR="0016689C">
        <w:rPr>
          <w:rFonts w:asciiTheme="minorHAnsi" w:hAnsiTheme="minorHAnsi" w:cstheme="minorHAnsi"/>
          <w:sz w:val="24"/>
          <w:szCs w:val="24"/>
        </w:rPr>
        <w:t>T</w:t>
      </w:r>
      <w:r>
        <w:rPr>
          <w:rFonts w:asciiTheme="minorHAnsi" w:hAnsiTheme="minorHAnsi" w:cstheme="minorHAnsi"/>
          <w:sz w:val="24"/>
          <w:szCs w:val="24"/>
        </w:rPr>
        <w:t xml:space="preserve">his year we felt that our </w:t>
      </w:r>
      <w:r w:rsidR="0016689C">
        <w:rPr>
          <w:rFonts w:asciiTheme="minorHAnsi" w:hAnsiTheme="minorHAnsi" w:cstheme="minorHAnsi"/>
          <w:sz w:val="24"/>
          <w:szCs w:val="24"/>
        </w:rPr>
        <w:t xml:space="preserve">support from our parishioners continued to been strong, so we would give 1%. That is certainly an issue that the executive has discussed and that’s how we came up with the amount. </w:t>
      </w:r>
    </w:p>
    <w:p w14:paraId="76767FDC" w14:textId="77777777" w:rsidR="0016689C" w:rsidRDefault="0016689C" w:rsidP="00B01D58">
      <w:pPr>
        <w:pStyle w:val="ColorfulList-Accent11"/>
        <w:tabs>
          <w:tab w:val="left" w:pos="540"/>
        </w:tabs>
        <w:spacing w:after="0" w:line="240" w:lineRule="auto"/>
        <w:ind w:left="1440"/>
        <w:rPr>
          <w:rFonts w:asciiTheme="minorHAnsi" w:hAnsiTheme="minorHAnsi" w:cstheme="minorHAnsi"/>
          <w:sz w:val="24"/>
          <w:szCs w:val="24"/>
        </w:rPr>
      </w:pPr>
    </w:p>
    <w:p w14:paraId="27E77AAC" w14:textId="77777777" w:rsidR="0016689C" w:rsidRDefault="0016689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Comment: John Shaw</w:t>
      </w:r>
    </w:p>
    <w:p w14:paraId="18C8F959" w14:textId="6B0097C2" w:rsidR="00775DB4" w:rsidRDefault="0016689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This year, we haven’t had congregations in the church. The people putting on the services have spent way more time than they did when they were in church. For </w:t>
      </w:r>
      <w:r w:rsidR="00BA1836">
        <w:rPr>
          <w:rFonts w:asciiTheme="minorHAnsi" w:hAnsiTheme="minorHAnsi" w:cstheme="minorHAnsi"/>
          <w:sz w:val="24"/>
          <w:szCs w:val="24"/>
        </w:rPr>
        <w:t>instance,</w:t>
      </w:r>
      <w:r>
        <w:rPr>
          <w:rFonts w:asciiTheme="minorHAnsi" w:hAnsiTheme="minorHAnsi" w:cstheme="minorHAnsi"/>
          <w:sz w:val="24"/>
          <w:szCs w:val="24"/>
        </w:rPr>
        <w:t xml:space="preserve"> with Rob (the</w:t>
      </w:r>
      <w:r w:rsidR="00BA1836">
        <w:rPr>
          <w:rFonts w:asciiTheme="minorHAnsi" w:hAnsiTheme="minorHAnsi" w:cstheme="minorHAnsi"/>
          <w:sz w:val="24"/>
          <w:szCs w:val="24"/>
        </w:rPr>
        <w:t xml:space="preserve"> </w:t>
      </w:r>
      <w:r>
        <w:rPr>
          <w:rFonts w:asciiTheme="minorHAnsi" w:hAnsiTheme="minorHAnsi" w:cstheme="minorHAnsi"/>
          <w:sz w:val="24"/>
          <w:szCs w:val="24"/>
        </w:rPr>
        <w:t>choir director), for every 1 minute of music, he had to spent 4 to 5 hours of his time because he had to spend time getting together individual</w:t>
      </w:r>
      <w:r w:rsidR="003D763E">
        <w:rPr>
          <w:rFonts w:asciiTheme="minorHAnsi" w:hAnsiTheme="minorHAnsi" w:cstheme="minorHAnsi"/>
          <w:sz w:val="24"/>
          <w:szCs w:val="24"/>
        </w:rPr>
        <w:t>s</w:t>
      </w:r>
      <w:r>
        <w:rPr>
          <w:rFonts w:asciiTheme="minorHAnsi" w:hAnsiTheme="minorHAnsi" w:cstheme="minorHAnsi"/>
          <w:sz w:val="24"/>
          <w:szCs w:val="24"/>
        </w:rPr>
        <w:t xml:space="preserve"> with each small group of people to record their singing, then blend everyone’s recordings together. </w:t>
      </w:r>
    </w:p>
    <w:p w14:paraId="09C390AA" w14:textId="6A1AE79C" w:rsidR="00F775C0" w:rsidRDefault="00F775C0" w:rsidP="00B01D58">
      <w:pPr>
        <w:pStyle w:val="ColorfulList-Accent11"/>
        <w:tabs>
          <w:tab w:val="left" w:pos="540"/>
        </w:tabs>
        <w:spacing w:after="0" w:line="240" w:lineRule="auto"/>
        <w:ind w:left="1440"/>
        <w:rPr>
          <w:rFonts w:asciiTheme="minorHAnsi" w:hAnsiTheme="minorHAnsi" w:cstheme="minorHAnsi"/>
          <w:sz w:val="24"/>
          <w:szCs w:val="24"/>
        </w:rPr>
      </w:pPr>
    </w:p>
    <w:p w14:paraId="57FBCE7E" w14:textId="77777777" w:rsidR="0062746A" w:rsidRDefault="0062746A" w:rsidP="00B01D58">
      <w:pPr>
        <w:pStyle w:val="ColorfulList-Accent11"/>
        <w:tabs>
          <w:tab w:val="left" w:pos="540"/>
        </w:tabs>
        <w:spacing w:after="0" w:line="240" w:lineRule="auto"/>
        <w:ind w:left="1440"/>
        <w:rPr>
          <w:rFonts w:asciiTheme="minorHAnsi" w:hAnsiTheme="minorHAnsi" w:cstheme="minorHAnsi"/>
          <w:sz w:val="24"/>
          <w:szCs w:val="24"/>
        </w:rPr>
      </w:pPr>
    </w:p>
    <w:p w14:paraId="5DA1B2E1" w14:textId="77777777" w:rsidR="0062746A" w:rsidRDefault="0062746A" w:rsidP="00B01D58">
      <w:pPr>
        <w:pStyle w:val="ColorfulList-Accent11"/>
        <w:tabs>
          <w:tab w:val="left" w:pos="540"/>
        </w:tabs>
        <w:spacing w:after="0" w:line="240" w:lineRule="auto"/>
        <w:ind w:left="1440"/>
        <w:rPr>
          <w:rFonts w:asciiTheme="minorHAnsi" w:hAnsiTheme="minorHAnsi" w:cstheme="minorHAnsi"/>
          <w:sz w:val="24"/>
          <w:szCs w:val="24"/>
        </w:rPr>
      </w:pPr>
    </w:p>
    <w:p w14:paraId="1B64BB3A" w14:textId="77777777" w:rsidR="0062746A" w:rsidRDefault="0062746A" w:rsidP="00B01D58">
      <w:pPr>
        <w:pStyle w:val="ColorfulList-Accent11"/>
        <w:tabs>
          <w:tab w:val="left" w:pos="540"/>
        </w:tabs>
        <w:spacing w:after="0" w:line="240" w:lineRule="auto"/>
        <w:ind w:left="1440"/>
        <w:rPr>
          <w:rFonts w:asciiTheme="minorHAnsi" w:hAnsiTheme="minorHAnsi" w:cstheme="minorHAnsi"/>
          <w:sz w:val="24"/>
          <w:szCs w:val="24"/>
        </w:rPr>
      </w:pPr>
    </w:p>
    <w:p w14:paraId="25342A62" w14:textId="1F585940" w:rsidR="0016689C" w:rsidRDefault="0016689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Comment: Anne Taylor</w:t>
      </w:r>
    </w:p>
    <w:p w14:paraId="7A7C407B" w14:textId="77777777" w:rsidR="0016689C" w:rsidRDefault="0016689C" w:rsidP="00B01D58">
      <w:pPr>
        <w:pStyle w:val="ColorfulList-Accent11"/>
        <w:tabs>
          <w:tab w:val="left" w:pos="540"/>
        </w:tabs>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That was the message that we wanted to convey. We wanted to give what we could, but trying to stay fiscally responsible in a year that we were already budgeting for a deficit. </w:t>
      </w:r>
    </w:p>
    <w:p w14:paraId="47180813" w14:textId="77777777" w:rsidR="0016689C" w:rsidRDefault="0016689C" w:rsidP="00F17469">
      <w:pPr>
        <w:pStyle w:val="ColorfulList-Accent11"/>
        <w:tabs>
          <w:tab w:val="left" w:pos="540"/>
        </w:tabs>
        <w:spacing w:after="0" w:line="240" w:lineRule="auto"/>
        <w:rPr>
          <w:rFonts w:asciiTheme="minorHAnsi" w:hAnsiTheme="minorHAnsi" w:cstheme="minorHAnsi"/>
          <w:sz w:val="24"/>
          <w:szCs w:val="24"/>
        </w:rPr>
      </w:pPr>
    </w:p>
    <w:p w14:paraId="1EBA95C1" w14:textId="0BC2B14A" w:rsidR="00F775C0" w:rsidRDefault="0016689C" w:rsidP="00F17469">
      <w:pPr>
        <w:pStyle w:val="ColorfulList-Accent11"/>
        <w:tabs>
          <w:tab w:val="left" w:pos="54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6922208" w14:textId="3838CDF4" w:rsidR="00F775C0" w:rsidRDefault="00BA1836" w:rsidP="00F17469">
      <w:pPr>
        <w:pStyle w:val="ColorfulList-Accent11"/>
        <w:tabs>
          <w:tab w:val="left" w:pos="540"/>
        </w:tabs>
        <w:spacing w:after="0" w:line="240" w:lineRule="auto"/>
        <w:rPr>
          <w:rFonts w:asciiTheme="minorHAnsi" w:hAnsiTheme="minorHAnsi" w:cstheme="minorHAnsi"/>
          <w:sz w:val="24"/>
          <w:szCs w:val="24"/>
        </w:rPr>
      </w:pPr>
      <w:r>
        <w:rPr>
          <w:rFonts w:asciiTheme="minorHAnsi" w:hAnsiTheme="minorHAnsi" w:cstheme="minorHAnsi"/>
          <w:sz w:val="24"/>
          <w:szCs w:val="24"/>
        </w:rPr>
        <w:t>Second motion, 2021 budget be accepted as present:</w:t>
      </w:r>
    </w:p>
    <w:p w14:paraId="7641DF5B" w14:textId="77777777" w:rsidR="00BA1836" w:rsidRPr="00764027" w:rsidRDefault="00BA1836" w:rsidP="00F17469">
      <w:pPr>
        <w:pStyle w:val="ColorfulList-Accent11"/>
        <w:tabs>
          <w:tab w:val="left" w:pos="540"/>
        </w:tabs>
        <w:spacing w:after="0" w:line="240" w:lineRule="auto"/>
        <w:rPr>
          <w:rFonts w:asciiTheme="minorHAnsi" w:hAnsiTheme="minorHAnsi" w:cstheme="minorHAnsi"/>
          <w:sz w:val="24"/>
          <w:szCs w:val="24"/>
        </w:rPr>
      </w:pPr>
    </w:p>
    <w:p w14:paraId="78C8A3DD" w14:textId="16D104D8" w:rsidR="00BD631E" w:rsidRDefault="00BD631E" w:rsidP="00F17469">
      <w:pPr>
        <w:pStyle w:val="ColorfulList-Accent11"/>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Moved: </w:t>
      </w:r>
      <w:r w:rsidRPr="00BD631E">
        <w:rPr>
          <w:rFonts w:asciiTheme="minorHAnsi" w:hAnsiTheme="minorHAnsi" w:cstheme="minorHAnsi"/>
          <w:bCs/>
          <w:sz w:val="24"/>
          <w:szCs w:val="24"/>
        </w:rPr>
        <w:t>Anne Taylor</w:t>
      </w:r>
      <w:r w:rsidR="00F17469">
        <w:rPr>
          <w:rFonts w:asciiTheme="minorHAnsi" w:hAnsiTheme="minorHAnsi" w:cstheme="minorHAnsi"/>
          <w:b/>
          <w:sz w:val="24"/>
          <w:szCs w:val="24"/>
        </w:rPr>
        <w:tab/>
      </w:r>
      <w:r w:rsidR="00F17469">
        <w:rPr>
          <w:rFonts w:asciiTheme="minorHAnsi" w:hAnsiTheme="minorHAnsi" w:cstheme="minorHAnsi"/>
          <w:b/>
          <w:sz w:val="24"/>
          <w:szCs w:val="24"/>
        </w:rPr>
        <w:tab/>
      </w:r>
      <w:r>
        <w:rPr>
          <w:rFonts w:asciiTheme="minorHAnsi" w:hAnsiTheme="minorHAnsi" w:cstheme="minorHAnsi"/>
          <w:b/>
          <w:sz w:val="24"/>
          <w:szCs w:val="24"/>
        </w:rPr>
        <w:t xml:space="preserve">Seconded: </w:t>
      </w:r>
      <w:r w:rsidR="0016689C">
        <w:rPr>
          <w:rFonts w:asciiTheme="minorHAnsi" w:hAnsiTheme="minorHAnsi" w:cstheme="minorHAnsi"/>
          <w:bCs/>
          <w:sz w:val="24"/>
          <w:szCs w:val="24"/>
        </w:rPr>
        <w:t>Murray Gamble</w:t>
      </w:r>
      <w:r w:rsidR="00F17469">
        <w:rPr>
          <w:rFonts w:asciiTheme="minorHAnsi" w:hAnsiTheme="minorHAnsi" w:cstheme="minorHAnsi"/>
          <w:bCs/>
          <w:sz w:val="24"/>
          <w:szCs w:val="24"/>
        </w:rPr>
        <w:tab/>
      </w:r>
      <w:r w:rsidR="00F17469">
        <w:rPr>
          <w:rFonts w:asciiTheme="minorHAnsi" w:hAnsiTheme="minorHAnsi" w:cstheme="minorHAnsi"/>
          <w:bCs/>
          <w:sz w:val="24"/>
          <w:szCs w:val="24"/>
        </w:rPr>
        <w:tab/>
      </w:r>
      <w:r w:rsidR="00F17469" w:rsidRPr="00F17469">
        <w:rPr>
          <w:rFonts w:asciiTheme="minorHAnsi" w:hAnsiTheme="minorHAnsi" w:cstheme="minorHAnsi"/>
          <w:b/>
          <w:sz w:val="24"/>
          <w:szCs w:val="24"/>
        </w:rPr>
        <w:t>Carried</w:t>
      </w:r>
    </w:p>
    <w:p w14:paraId="6BB38199" w14:textId="607FAE16" w:rsidR="00BA1836" w:rsidRDefault="00BA1836" w:rsidP="00F17469">
      <w:pPr>
        <w:pStyle w:val="ColorfulList-Accent11"/>
        <w:spacing w:after="0" w:line="240" w:lineRule="auto"/>
        <w:jc w:val="both"/>
        <w:rPr>
          <w:rFonts w:asciiTheme="minorHAnsi" w:hAnsiTheme="minorHAnsi" w:cstheme="minorHAnsi"/>
          <w:b/>
          <w:sz w:val="24"/>
          <w:szCs w:val="24"/>
        </w:rPr>
      </w:pPr>
    </w:p>
    <w:p w14:paraId="77423B99" w14:textId="0BE68EEB" w:rsidR="00B506A1" w:rsidRDefault="00B506A1" w:rsidP="005B62B2">
      <w:pPr>
        <w:pStyle w:val="ColorfulList-Accent11"/>
        <w:spacing w:after="0" w:line="240" w:lineRule="auto"/>
        <w:ind w:left="0"/>
        <w:jc w:val="both"/>
        <w:rPr>
          <w:rFonts w:asciiTheme="minorHAnsi" w:hAnsiTheme="minorHAnsi" w:cstheme="minorHAnsi"/>
          <w:sz w:val="24"/>
          <w:szCs w:val="24"/>
        </w:rPr>
      </w:pPr>
    </w:p>
    <w:p w14:paraId="42F547F4" w14:textId="77777777" w:rsidR="002316B8" w:rsidRPr="00113249" w:rsidRDefault="002316B8" w:rsidP="007D66DA">
      <w:pPr>
        <w:pStyle w:val="ColorfulList-Accent11"/>
        <w:numPr>
          <w:ilvl w:val="0"/>
          <w:numId w:val="1"/>
        </w:numPr>
        <w:spacing w:after="0" w:line="240" w:lineRule="auto"/>
        <w:jc w:val="both"/>
        <w:rPr>
          <w:rFonts w:asciiTheme="minorHAnsi" w:hAnsiTheme="minorHAnsi" w:cstheme="minorHAnsi"/>
          <w:sz w:val="24"/>
          <w:szCs w:val="24"/>
        </w:rPr>
      </w:pPr>
      <w:r w:rsidRPr="00CA1361">
        <w:rPr>
          <w:rFonts w:asciiTheme="minorHAnsi" w:hAnsiTheme="minorHAnsi" w:cstheme="minorHAnsi"/>
          <w:b/>
          <w:sz w:val="24"/>
          <w:szCs w:val="24"/>
        </w:rPr>
        <w:t>Wardens’ Report</w:t>
      </w:r>
      <w:r w:rsidR="005B62B2" w:rsidRPr="00CA1361">
        <w:rPr>
          <w:rFonts w:asciiTheme="minorHAnsi" w:hAnsiTheme="minorHAnsi" w:cstheme="minorHAnsi"/>
          <w:b/>
          <w:sz w:val="24"/>
          <w:szCs w:val="24"/>
        </w:rPr>
        <w:t>s</w:t>
      </w:r>
      <w:r w:rsidR="00113249">
        <w:rPr>
          <w:rFonts w:asciiTheme="minorHAnsi" w:hAnsiTheme="minorHAnsi" w:cstheme="minorHAnsi"/>
          <w:b/>
          <w:sz w:val="24"/>
          <w:szCs w:val="24"/>
        </w:rPr>
        <w:t xml:space="preserve"> </w:t>
      </w:r>
      <w:r w:rsidR="00113249" w:rsidRPr="00113249">
        <w:rPr>
          <w:rFonts w:asciiTheme="minorHAnsi" w:hAnsiTheme="minorHAnsi" w:cstheme="minorHAnsi"/>
          <w:sz w:val="24"/>
          <w:szCs w:val="24"/>
        </w:rPr>
        <w:t xml:space="preserve">– </w:t>
      </w:r>
      <w:r w:rsidR="00D36AFD">
        <w:rPr>
          <w:rFonts w:asciiTheme="minorHAnsi" w:hAnsiTheme="minorHAnsi" w:cstheme="minorHAnsi"/>
          <w:sz w:val="24"/>
          <w:szCs w:val="24"/>
        </w:rPr>
        <w:t>Presentation of the slate of proposed Parish Council for 2021</w:t>
      </w:r>
    </w:p>
    <w:p w14:paraId="56D640B8" w14:textId="700ED914" w:rsidR="00B506A1" w:rsidRDefault="00CA04FA"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John Dale:</w:t>
      </w:r>
    </w:p>
    <w:p w14:paraId="7B11623C" w14:textId="0DE7F273" w:rsidR="00644F3F" w:rsidRDefault="00644F3F"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One of the most important things that vestry does is to elect or approve a new slate of officers; 2 Wardens, 2 Deputy Wardens, 2 Lay Delegates to synod, 6 members of parish council nominated by the rector and 6 nominated by the parish. The nomination committee had its input, the rector had his input. A list was put together and emailed out to the parish last week. The reason that we emailed it out was to see if there was anybody that was on the list that didn’t want </w:t>
      </w:r>
      <w:r w:rsidR="001F429C">
        <w:rPr>
          <w:rFonts w:asciiTheme="minorHAnsi" w:hAnsiTheme="minorHAnsi" w:cstheme="minorHAnsi"/>
          <w:sz w:val="24"/>
          <w:szCs w:val="24"/>
        </w:rPr>
        <w:t>to be on the list or anyone not on the li</w:t>
      </w:r>
      <w:r w:rsidR="003D763E">
        <w:rPr>
          <w:rFonts w:asciiTheme="minorHAnsi" w:hAnsiTheme="minorHAnsi" w:cstheme="minorHAnsi"/>
          <w:sz w:val="24"/>
          <w:szCs w:val="24"/>
        </w:rPr>
        <w:t>st, had</w:t>
      </w:r>
      <w:r w:rsidR="001F429C">
        <w:rPr>
          <w:rFonts w:asciiTheme="minorHAnsi" w:hAnsiTheme="minorHAnsi" w:cstheme="minorHAnsi"/>
          <w:sz w:val="24"/>
          <w:szCs w:val="24"/>
        </w:rPr>
        <w:t xml:space="preserve"> the opportunity to speak up. John mentioned that he hasn’t had any feedback on either context. </w:t>
      </w:r>
    </w:p>
    <w:p w14:paraId="0C2E4F34" w14:textId="0468EC55" w:rsidR="001F429C" w:rsidRDefault="001F429C"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Regarding the Parish Council nominations, you will notice that for both the People and the Rector’s nominations, there are in fact 8 nominees. Historically, St. George’s has had</w:t>
      </w:r>
      <w:r w:rsidR="003D763E">
        <w:rPr>
          <w:rFonts w:asciiTheme="minorHAnsi" w:hAnsiTheme="minorHAnsi" w:cstheme="minorHAnsi"/>
          <w:sz w:val="24"/>
          <w:szCs w:val="24"/>
        </w:rPr>
        <w:t xml:space="preserve"> more than the 6 that the Canon</w:t>
      </w:r>
      <w:r>
        <w:rPr>
          <w:rFonts w:asciiTheme="minorHAnsi" w:hAnsiTheme="minorHAnsi" w:cstheme="minorHAnsi"/>
          <w:sz w:val="24"/>
          <w:szCs w:val="24"/>
        </w:rPr>
        <w:t>s indi</w:t>
      </w:r>
      <w:r w:rsidR="003D763E">
        <w:rPr>
          <w:rFonts w:asciiTheme="minorHAnsi" w:hAnsiTheme="minorHAnsi" w:cstheme="minorHAnsi"/>
          <w:sz w:val="24"/>
          <w:szCs w:val="24"/>
        </w:rPr>
        <w:t>cate and according to the Archd</w:t>
      </w:r>
      <w:r>
        <w:rPr>
          <w:rFonts w:asciiTheme="minorHAnsi" w:hAnsiTheme="minorHAnsi" w:cstheme="minorHAnsi"/>
          <w:sz w:val="24"/>
          <w:szCs w:val="24"/>
        </w:rPr>
        <w:t xml:space="preserve">eacon, this is fine.  The list as presented will be sent. </w:t>
      </w:r>
    </w:p>
    <w:p w14:paraId="483CDB14" w14:textId="1A4922CD" w:rsidR="00644F3F" w:rsidRDefault="001F429C"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3A0C4376" w14:textId="0384E04F" w:rsidR="00CA04FA" w:rsidRDefault="00CA04FA" w:rsidP="00B506A1">
      <w:pPr>
        <w:pStyle w:val="ColorfulList-Accent11"/>
        <w:spacing w:after="0" w:line="240" w:lineRule="auto"/>
        <w:jc w:val="both"/>
        <w:rPr>
          <w:rFonts w:asciiTheme="minorHAnsi" w:hAnsiTheme="minorHAnsi" w:cstheme="minorHAnsi"/>
          <w:sz w:val="24"/>
          <w:szCs w:val="24"/>
        </w:rPr>
      </w:pPr>
    </w:p>
    <w:p w14:paraId="1B9DF365" w14:textId="5075A7D3" w:rsidR="00CA04FA" w:rsidRDefault="00CA04FA"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Fr. Stephen Hendry:</w:t>
      </w:r>
    </w:p>
    <w:p w14:paraId="4CB420A5" w14:textId="3C1F3F03" w:rsidR="001F429C" w:rsidRDefault="001F429C"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have one specialty area that we began conversations on and a document </w:t>
      </w:r>
      <w:r w:rsidR="003D763E">
        <w:rPr>
          <w:rFonts w:asciiTheme="minorHAnsi" w:hAnsiTheme="minorHAnsi" w:cstheme="minorHAnsi"/>
          <w:sz w:val="24"/>
          <w:szCs w:val="24"/>
        </w:rPr>
        <w:t>has been sent out to all of you</w:t>
      </w:r>
      <w:r>
        <w:rPr>
          <w:rFonts w:asciiTheme="minorHAnsi" w:hAnsiTheme="minorHAnsi" w:cstheme="minorHAnsi"/>
          <w:sz w:val="24"/>
          <w:szCs w:val="24"/>
        </w:rPr>
        <w:t xml:space="preserve"> in regards to the Senator role. Hopefully everyone has had a chance to review the revised document explaining the Senator’s role.  In most social clubs, it’s not uncommon for the outgoing president to stay on the Executive or the board in an advisory capacity</w:t>
      </w:r>
      <w:r w:rsidR="00050B76">
        <w:rPr>
          <w:rFonts w:asciiTheme="minorHAnsi" w:hAnsiTheme="minorHAnsi" w:cstheme="minorHAnsi"/>
          <w:sz w:val="24"/>
          <w:szCs w:val="24"/>
        </w:rPr>
        <w:t xml:space="preserve">. As you can see, there is a proposed outline for that. Jim Fox would function in two roles; first as an appointment of the rector as a board member and secondly, as a specialty role in the appointment of a senator. It would be good for us to discuss that entire package at this point in time; the Senator role and the entire appointment of the council. </w:t>
      </w:r>
    </w:p>
    <w:p w14:paraId="4FE5D29F" w14:textId="77777777" w:rsidR="00050B76" w:rsidRDefault="00050B76" w:rsidP="00B506A1">
      <w:pPr>
        <w:pStyle w:val="ColorfulList-Accent11"/>
        <w:spacing w:after="0" w:line="240" w:lineRule="auto"/>
        <w:jc w:val="both"/>
        <w:rPr>
          <w:rFonts w:asciiTheme="minorHAnsi" w:hAnsiTheme="minorHAnsi" w:cstheme="minorHAnsi"/>
          <w:sz w:val="24"/>
          <w:szCs w:val="24"/>
        </w:rPr>
      </w:pPr>
    </w:p>
    <w:p w14:paraId="1BC3936C" w14:textId="3FA1EC6E" w:rsidR="00050B76" w:rsidRDefault="00050B76"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Catherine Carlson</w:t>
      </w:r>
    </w:p>
    <w:p w14:paraId="41F816E5" w14:textId="15C13A59" w:rsidR="00050B76" w:rsidRDefault="00050B76"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think </w:t>
      </w:r>
      <w:proofErr w:type="gramStart"/>
      <w:r>
        <w:rPr>
          <w:rFonts w:asciiTheme="minorHAnsi" w:hAnsiTheme="minorHAnsi" w:cstheme="minorHAnsi"/>
          <w:sz w:val="24"/>
          <w:szCs w:val="24"/>
        </w:rPr>
        <w:t>it’s</w:t>
      </w:r>
      <w:proofErr w:type="gramEnd"/>
      <w:r>
        <w:rPr>
          <w:rFonts w:asciiTheme="minorHAnsi" w:hAnsiTheme="minorHAnsi" w:cstheme="minorHAnsi"/>
          <w:sz w:val="24"/>
          <w:szCs w:val="24"/>
        </w:rPr>
        <w:t xml:space="preserve"> great use of previous</w:t>
      </w:r>
      <w:r w:rsidR="003D763E">
        <w:rPr>
          <w:rFonts w:asciiTheme="minorHAnsi" w:hAnsiTheme="minorHAnsi" w:cstheme="minorHAnsi"/>
          <w:sz w:val="24"/>
          <w:szCs w:val="24"/>
        </w:rPr>
        <w:t>ly</w:t>
      </w:r>
      <w:r>
        <w:rPr>
          <w:rFonts w:asciiTheme="minorHAnsi" w:hAnsiTheme="minorHAnsi" w:cstheme="minorHAnsi"/>
          <w:sz w:val="24"/>
          <w:szCs w:val="24"/>
        </w:rPr>
        <w:t xml:space="preserve"> learned expertise, particularly when somebody is leaving a role. They have this wealth of information and there’s no binder printed for the new oncoming Wardens. For me it’s a safety cushion and I really appreciate it.</w:t>
      </w:r>
    </w:p>
    <w:p w14:paraId="528F8DD2" w14:textId="684093F8" w:rsidR="00050B76" w:rsidRDefault="00050B76" w:rsidP="00B01D58">
      <w:pPr>
        <w:pStyle w:val="ColorfulList-Accent11"/>
        <w:spacing w:after="0" w:line="240" w:lineRule="auto"/>
        <w:ind w:left="1440"/>
        <w:jc w:val="both"/>
        <w:rPr>
          <w:rFonts w:asciiTheme="minorHAnsi" w:hAnsiTheme="minorHAnsi" w:cstheme="minorHAnsi"/>
          <w:sz w:val="24"/>
          <w:szCs w:val="24"/>
        </w:rPr>
      </w:pPr>
    </w:p>
    <w:p w14:paraId="6AF191DC" w14:textId="5F072019" w:rsidR="001F429C" w:rsidRDefault="00CB3651"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27193ABC" w14:textId="23FEA76F" w:rsidR="00CB3651" w:rsidRDefault="00CB3651"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lastRenderedPageBreak/>
        <w:t xml:space="preserve">In addition, it would be helpful to note that John Ryrie has agreed to be the Vestry clerk and that Valerie </w:t>
      </w:r>
      <w:r w:rsidR="00FA3339">
        <w:rPr>
          <w:rFonts w:asciiTheme="minorHAnsi" w:hAnsiTheme="minorHAnsi" w:cstheme="minorHAnsi"/>
          <w:sz w:val="24"/>
          <w:szCs w:val="24"/>
        </w:rPr>
        <w:t>Clarke</w:t>
      </w:r>
      <w:r>
        <w:rPr>
          <w:rFonts w:asciiTheme="minorHAnsi" w:hAnsiTheme="minorHAnsi" w:cstheme="minorHAnsi"/>
          <w:sz w:val="24"/>
          <w:szCs w:val="24"/>
        </w:rPr>
        <w:t xml:space="preserve"> will be the new Parish Council secretary. At </w:t>
      </w:r>
      <w:r w:rsidR="003D763E">
        <w:rPr>
          <w:rFonts w:asciiTheme="minorHAnsi" w:hAnsiTheme="minorHAnsi" w:cstheme="minorHAnsi"/>
          <w:sz w:val="24"/>
          <w:szCs w:val="24"/>
        </w:rPr>
        <w:t>Vestry</w:t>
      </w:r>
      <w:r>
        <w:rPr>
          <w:rFonts w:asciiTheme="minorHAnsi" w:hAnsiTheme="minorHAnsi" w:cstheme="minorHAnsi"/>
          <w:sz w:val="24"/>
          <w:szCs w:val="24"/>
        </w:rPr>
        <w:t xml:space="preserve">, the Lay Delegates would be </w:t>
      </w:r>
      <w:proofErr w:type="gramStart"/>
      <w:r>
        <w:rPr>
          <w:rFonts w:asciiTheme="minorHAnsi" w:hAnsiTheme="minorHAnsi" w:cstheme="minorHAnsi"/>
          <w:sz w:val="24"/>
          <w:szCs w:val="24"/>
        </w:rPr>
        <w:t>elected,</w:t>
      </w:r>
      <w:proofErr w:type="gramEnd"/>
      <w:r>
        <w:rPr>
          <w:rFonts w:asciiTheme="minorHAnsi" w:hAnsiTheme="minorHAnsi" w:cstheme="minorHAnsi"/>
          <w:sz w:val="24"/>
          <w:szCs w:val="24"/>
        </w:rPr>
        <w:t xml:space="preserve"> the treasurer would be elected as a voting member of the board. We could confirm the Vestry clerk and the Parish Council secretary. The rest would be the slate that you see before you, if you’re in agreement tonight </w:t>
      </w:r>
    </w:p>
    <w:p w14:paraId="2F674044" w14:textId="77777777" w:rsidR="00CB3651" w:rsidRDefault="00CB3651" w:rsidP="00B506A1">
      <w:pPr>
        <w:pStyle w:val="ColorfulList-Accent11"/>
        <w:spacing w:after="0" w:line="240" w:lineRule="auto"/>
        <w:jc w:val="both"/>
        <w:rPr>
          <w:rFonts w:asciiTheme="minorHAnsi" w:hAnsiTheme="minorHAnsi" w:cstheme="minorHAnsi"/>
          <w:sz w:val="24"/>
          <w:szCs w:val="24"/>
        </w:rPr>
      </w:pPr>
    </w:p>
    <w:p w14:paraId="7D091DAC" w14:textId="1352ABC2" w:rsidR="00990C62" w:rsidRDefault="00990C62" w:rsidP="00B506A1">
      <w:pPr>
        <w:pStyle w:val="ColorfulList-Accent11"/>
        <w:spacing w:after="0" w:line="240" w:lineRule="auto"/>
        <w:jc w:val="both"/>
        <w:rPr>
          <w:rFonts w:asciiTheme="minorHAnsi" w:hAnsiTheme="minorHAnsi" w:cstheme="minorHAnsi"/>
          <w:sz w:val="24"/>
          <w:szCs w:val="24"/>
        </w:rPr>
      </w:pPr>
      <w:r w:rsidRPr="00050B76">
        <w:rPr>
          <w:rFonts w:asciiTheme="minorHAnsi" w:hAnsiTheme="minorHAnsi" w:cstheme="minorHAnsi"/>
          <w:b/>
          <w:bCs/>
          <w:sz w:val="24"/>
          <w:szCs w:val="24"/>
        </w:rPr>
        <w:t>Moved:</w:t>
      </w:r>
      <w:r>
        <w:rPr>
          <w:rFonts w:asciiTheme="minorHAnsi" w:hAnsiTheme="minorHAnsi" w:cstheme="minorHAnsi"/>
          <w:sz w:val="24"/>
          <w:szCs w:val="24"/>
        </w:rPr>
        <w:t xml:space="preserve"> Tim Goodison</w:t>
      </w:r>
      <w:r>
        <w:rPr>
          <w:rFonts w:asciiTheme="minorHAnsi" w:hAnsiTheme="minorHAnsi" w:cstheme="minorHAnsi"/>
          <w:sz w:val="24"/>
          <w:szCs w:val="24"/>
        </w:rPr>
        <w:tab/>
      </w:r>
      <w:r w:rsidRPr="00050B76">
        <w:rPr>
          <w:rFonts w:asciiTheme="minorHAnsi" w:hAnsiTheme="minorHAnsi" w:cstheme="minorHAnsi"/>
          <w:b/>
          <w:bCs/>
          <w:sz w:val="24"/>
          <w:szCs w:val="24"/>
        </w:rPr>
        <w:t>Seconded</w:t>
      </w:r>
      <w:r>
        <w:rPr>
          <w:rFonts w:asciiTheme="minorHAnsi" w:hAnsiTheme="minorHAnsi" w:cstheme="minorHAnsi"/>
          <w:sz w:val="24"/>
          <w:szCs w:val="24"/>
        </w:rPr>
        <w:t xml:space="preserve"> Nelson Cuthbert</w:t>
      </w:r>
      <w:r w:rsidR="00050B76">
        <w:rPr>
          <w:rFonts w:asciiTheme="minorHAnsi" w:hAnsiTheme="minorHAnsi" w:cstheme="minorHAnsi"/>
          <w:sz w:val="24"/>
          <w:szCs w:val="24"/>
        </w:rPr>
        <w:t xml:space="preserve"> </w:t>
      </w:r>
      <w:r w:rsidR="00050B76">
        <w:rPr>
          <w:rFonts w:asciiTheme="minorHAnsi" w:hAnsiTheme="minorHAnsi" w:cstheme="minorHAnsi"/>
          <w:sz w:val="24"/>
          <w:szCs w:val="24"/>
        </w:rPr>
        <w:tab/>
      </w:r>
      <w:r w:rsidR="00050B76">
        <w:rPr>
          <w:rFonts w:asciiTheme="minorHAnsi" w:hAnsiTheme="minorHAnsi" w:cstheme="minorHAnsi"/>
          <w:sz w:val="24"/>
          <w:szCs w:val="24"/>
        </w:rPr>
        <w:tab/>
      </w:r>
      <w:r w:rsidR="00050B76" w:rsidRPr="00050B76">
        <w:rPr>
          <w:rFonts w:asciiTheme="minorHAnsi" w:hAnsiTheme="minorHAnsi" w:cstheme="minorHAnsi"/>
          <w:b/>
          <w:bCs/>
          <w:sz w:val="24"/>
          <w:szCs w:val="24"/>
        </w:rPr>
        <w:t>Carried</w:t>
      </w:r>
    </w:p>
    <w:p w14:paraId="211ED692" w14:textId="77777777" w:rsidR="008A6956" w:rsidRDefault="008A6956" w:rsidP="00B506A1">
      <w:pPr>
        <w:pStyle w:val="ColorfulList-Accent11"/>
        <w:spacing w:after="0" w:line="240" w:lineRule="auto"/>
        <w:jc w:val="both"/>
        <w:rPr>
          <w:rFonts w:asciiTheme="minorHAnsi" w:hAnsiTheme="minorHAnsi" w:cstheme="minorHAnsi"/>
          <w:sz w:val="24"/>
          <w:szCs w:val="24"/>
        </w:rPr>
      </w:pPr>
    </w:p>
    <w:p w14:paraId="2180EEB6" w14:textId="4CA29C8C" w:rsidR="00CB3651" w:rsidRDefault="00CB3651" w:rsidP="00B506A1">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Tim Goodison:</w:t>
      </w:r>
    </w:p>
    <w:p w14:paraId="021296A9" w14:textId="2F9EA41A" w:rsidR="002B2C09" w:rsidRDefault="00CB3651" w:rsidP="002B2C09">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As we are getting very comfortable with Zoom meetings, our Vestry meeting this year will be a Zoom meeting. We can have within this </w:t>
      </w:r>
      <w:r w:rsidR="003D763E">
        <w:rPr>
          <w:rFonts w:asciiTheme="minorHAnsi" w:hAnsiTheme="minorHAnsi" w:cstheme="minorHAnsi"/>
          <w:sz w:val="24"/>
          <w:szCs w:val="24"/>
        </w:rPr>
        <w:t xml:space="preserve">account </w:t>
      </w:r>
      <w:r>
        <w:rPr>
          <w:rFonts w:asciiTheme="minorHAnsi" w:hAnsiTheme="minorHAnsi" w:cstheme="minorHAnsi"/>
          <w:sz w:val="24"/>
          <w:szCs w:val="24"/>
        </w:rPr>
        <w:t>up to 300 parti</w:t>
      </w:r>
      <w:r w:rsidR="003D763E">
        <w:rPr>
          <w:rFonts w:asciiTheme="minorHAnsi" w:hAnsiTheme="minorHAnsi" w:cstheme="minorHAnsi"/>
          <w:sz w:val="24"/>
          <w:szCs w:val="24"/>
        </w:rPr>
        <w:t>cipants. We should have more tha</w:t>
      </w:r>
      <w:r>
        <w:rPr>
          <w:rFonts w:asciiTheme="minorHAnsi" w:hAnsiTheme="minorHAnsi" w:cstheme="minorHAnsi"/>
          <w:sz w:val="24"/>
          <w:szCs w:val="24"/>
        </w:rPr>
        <w:t xml:space="preserve">n enough room for the entire parish to attend. </w:t>
      </w:r>
      <w:r w:rsidR="002B2C09">
        <w:rPr>
          <w:rFonts w:asciiTheme="minorHAnsi" w:hAnsiTheme="minorHAnsi" w:cstheme="minorHAnsi"/>
          <w:sz w:val="24"/>
          <w:szCs w:val="24"/>
        </w:rPr>
        <w:t>How we are going to handle voting within the Vestry meeting for s</w:t>
      </w:r>
      <w:r w:rsidR="003D763E">
        <w:rPr>
          <w:rFonts w:asciiTheme="minorHAnsi" w:hAnsiTheme="minorHAnsi" w:cstheme="minorHAnsi"/>
          <w:sz w:val="24"/>
          <w:szCs w:val="24"/>
        </w:rPr>
        <w:t>ituations where we need to vote? T</w:t>
      </w:r>
      <w:r w:rsidR="002B2C09">
        <w:rPr>
          <w:rFonts w:asciiTheme="minorHAnsi" w:hAnsiTheme="minorHAnsi" w:cstheme="minorHAnsi"/>
          <w:sz w:val="24"/>
          <w:szCs w:val="24"/>
        </w:rPr>
        <w:t xml:space="preserve">here is a voting function within Zoom that we will be adding. When we enter those situations, a poll will open, the question will come up on the screen and you will have the option of voting for or against. The votes will then be tallied. It will be too hard to take into account dozens upon dozens of people joining the call and getting an accurate vote. For things like the budget, other reports, we will attempt to break them down into PowerPoint slides to be presented during the meeting. </w:t>
      </w:r>
    </w:p>
    <w:p w14:paraId="13F1B4A2" w14:textId="2917862D" w:rsidR="002B2C09" w:rsidRDefault="002B2C09" w:rsidP="002B2C09">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This coming week</w:t>
      </w:r>
      <w:r w:rsidR="003D763E">
        <w:rPr>
          <w:rFonts w:asciiTheme="minorHAnsi" w:hAnsiTheme="minorHAnsi" w:cstheme="minorHAnsi"/>
          <w:sz w:val="24"/>
          <w:szCs w:val="24"/>
        </w:rPr>
        <w:t>end, we are hoping to get a tria</w:t>
      </w:r>
      <w:r>
        <w:rPr>
          <w:rFonts w:asciiTheme="minorHAnsi" w:hAnsiTheme="minorHAnsi" w:cstheme="minorHAnsi"/>
          <w:sz w:val="24"/>
          <w:szCs w:val="24"/>
        </w:rPr>
        <w:t>l run this coming Sunday (January, 24</w:t>
      </w:r>
      <w:r w:rsidRPr="002B2C09">
        <w:rPr>
          <w:rFonts w:asciiTheme="minorHAnsi" w:hAnsiTheme="minorHAnsi" w:cstheme="minorHAnsi"/>
          <w:sz w:val="24"/>
          <w:szCs w:val="24"/>
          <w:vertAlign w:val="superscript"/>
        </w:rPr>
        <w:t>th</w:t>
      </w:r>
      <w:r>
        <w:rPr>
          <w:rFonts w:asciiTheme="minorHAnsi" w:hAnsiTheme="minorHAnsi" w:cstheme="minorHAnsi"/>
          <w:sz w:val="24"/>
          <w:szCs w:val="24"/>
        </w:rPr>
        <w:t xml:space="preserve">, 2021) to test out the sharing and polling/voting functionality. This information will be sent out to everyone in Parish Council Friday afternoon. </w:t>
      </w:r>
    </w:p>
    <w:p w14:paraId="01B49214" w14:textId="77777777" w:rsidR="002B2C09" w:rsidRDefault="002B2C09" w:rsidP="00B506A1">
      <w:pPr>
        <w:pStyle w:val="ColorfulList-Accent11"/>
        <w:spacing w:after="0" w:line="240" w:lineRule="auto"/>
        <w:jc w:val="both"/>
        <w:rPr>
          <w:rFonts w:asciiTheme="minorHAnsi" w:hAnsiTheme="minorHAnsi" w:cstheme="minorHAnsi"/>
          <w:sz w:val="24"/>
          <w:szCs w:val="24"/>
        </w:rPr>
      </w:pPr>
    </w:p>
    <w:p w14:paraId="67ECA3F5" w14:textId="59252B33" w:rsidR="008A6956" w:rsidRDefault="008A6956"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 Answers:</w:t>
      </w:r>
    </w:p>
    <w:p w14:paraId="0CE1F647" w14:textId="30673EC9" w:rsidR="008A6956" w:rsidRDefault="008A6956"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w:t>
      </w:r>
      <w:r w:rsidR="002B2C09">
        <w:rPr>
          <w:rFonts w:asciiTheme="minorHAnsi" w:hAnsiTheme="minorHAnsi" w:cstheme="minorHAnsi"/>
          <w:sz w:val="24"/>
          <w:szCs w:val="24"/>
        </w:rPr>
        <w:t>uestion</w:t>
      </w:r>
      <w:r>
        <w:rPr>
          <w:rFonts w:asciiTheme="minorHAnsi" w:hAnsiTheme="minorHAnsi" w:cstheme="minorHAnsi"/>
          <w:sz w:val="24"/>
          <w:szCs w:val="24"/>
        </w:rPr>
        <w:t>:</w:t>
      </w:r>
      <w:r w:rsidR="002B2C09">
        <w:rPr>
          <w:rFonts w:asciiTheme="minorHAnsi" w:hAnsiTheme="minorHAnsi" w:cstheme="minorHAnsi"/>
          <w:sz w:val="24"/>
          <w:szCs w:val="24"/>
        </w:rPr>
        <w:t xml:space="preserve"> John Dale</w:t>
      </w:r>
    </w:p>
    <w:p w14:paraId="03E073A0" w14:textId="75FF160F" w:rsidR="002B2C09" w:rsidRDefault="002B2C09"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Is there a difference between a practice with 8 people and </w:t>
      </w:r>
      <w:r w:rsidR="008C2E2B">
        <w:rPr>
          <w:rFonts w:asciiTheme="minorHAnsi" w:hAnsiTheme="minorHAnsi" w:cstheme="minorHAnsi"/>
          <w:sz w:val="24"/>
          <w:szCs w:val="24"/>
        </w:rPr>
        <w:t>potentially 80 people from the entire Vestry?</w:t>
      </w:r>
    </w:p>
    <w:p w14:paraId="55FE23CD" w14:textId="11B04E1C"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33B14B75" w14:textId="5736D611"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6DBF1F71" w14:textId="3BF7EE44" w:rsidR="008C2E2B" w:rsidRDefault="003D763E"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No, the meeting</w:t>
      </w:r>
      <w:r w:rsidR="008C2E2B">
        <w:rPr>
          <w:rFonts w:asciiTheme="minorHAnsi" w:hAnsiTheme="minorHAnsi" w:cstheme="minorHAnsi"/>
          <w:sz w:val="24"/>
          <w:szCs w:val="24"/>
        </w:rPr>
        <w:t xml:space="preserve"> capacity regularly has meeting with large attendance lists</w:t>
      </w:r>
      <w:r w:rsidR="007F61AB">
        <w:rPr>
          <w:rFonts w:asciiTheme="minorHAnsi" w:hAnsiTheme="minorHAnsi" w:cstheme="minorHAnsi"/>
          <w:sz w:val="24"/>
          <w:szCs w:val="24"/>
        </w:rPr>
        <w:t>.</w:t>
      </w:r>
    </w:p>
    <w:p w14:paraId="3654AB21" w14:textId="6935E940"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54423B67" w14:textId="6D02112E"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Debra Barclay</w:t>
      </w:r>
    </w:p>
    <w:p w14:paraId="4F9A497D" w14:textId="338B41A3"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Besides Zoom, for those who do not have computer access, how can they participate?</w:t>
      </w:r>
    </w:p>
    <w:p w14:paraId="0061D54C" w14:textId="4440783C"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78517567" w14:textId="419B8101"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05B0D0D8" w14:textId="17874751"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Yes, we will be sending out the Zoom dial-in numbers. </w:t>
      </w:r>
    </w:p>
    <w:p w14:paraId="3BC7B456" w14:textId="775E0CC6"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6E1CF758" w14:textId="6D34CAE5"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Anne Taylor</w:t>
      </w:r>
    </w:p>
    <w:p w14:paraId="1D58A1F0" w14:textId="1247F939"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Tim, can you please ensure people know which number to use when dialing in?</w:t>
      </w:r>
    </w:p>
    <w:p w14:paraId="6E30ADC9" w14:textId="5C87ED0E"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659E27CC" w14:textId="4B2940BA"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08A4FAD6" w14:textId="6FA7A908"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Yes, I will go through the meeting invite and ensure that we only include the Canadian numbers. My invites provide numbers for global connections. </w:t>
      </w:r>
    </w:p>
    <w:p w14:paraId="0E0C8AED" w14:textId="123A52AF"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3B8435B1" w14:textId="77777777" w:rsidR="00E46162" w:rsidRDefault="00E46162" w:rsidP="00B01D58">
      <w:pPr>
        <w:pStyle w:val="ColorfulList-Accent11"/>
        <w:spacing w:after="0" w:line="240" w:lineRule="auto"/>
        <w:ind w:left="1440"/>
        <w:jc w:val="both"/>
        <w:rPr>
          <w:rFonts w:asciiTheme="minorHAnsi" w:hAnsiTheme="minorHAnsi" w:cstheme="minorHAnsi"/>
          <w:sz w:val="24"/>
          <w:szCs w:val="24"/>
        </w:rPr>
      </w:pPr>
    </w:p>
    <w:p w14:paraId="304142C1" w14:textId="77777777" w:rsidR="00E46162" w:rsidRDefault="00E46162" w:rsidP="00B01D58">
      <w:pPr>
        <w:pStyle w:val="ColorfulList-Accent11"/>
        <w:spacing w:after="0" w:line="240" w:lineRule="auto"/>
        <w:ind w:left="1440"/>
        <w:jc w:val="both"/>
        <w:rPr>
          <w:rFonts w:asciiTheme="minorHAnsi" w:hAnsiTheme="minorHAnsi" w:cstheme="minorHAnsi"/>
          <w:sz w:val="24"/>
          <w:szCs w:val="24"/>
        </w:rPr>
      </w:pPr>
    </w:p>
    <w:p w14:paraId="6282B9F8" w14:textId="5A0C9872"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Cheryl Fox</w:t>
      </w:r>
    </w:p>
    <w:p w14:paraId="09030631" w14:textId="317C6891"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Tim, what happens with household</w:t>
      </w:r>
      <w:r w:rsidR="003D763E">
        <w:rPr>
          <w:rFonts w:asciiTheme="minorHAnsi" w:hAnsiTheme="minorHAnsi" w:cstheme="minorHAnsi"/>
          <w:sz w:val="24"/>
          <w:szCs w:val="24"/>
        </w:rPr>
        <w:t>s</w:t>
      </w:r>
      <w:r>
        <w:rPr>
          <w:rFonts w:asciiTheme="minorHAnsi" w:hAnsiTheme="minorHAnsi" w:cstheme="minorHAnsi"/>
          <w:sz w:val="24"/>
          <w:szCs w:val="24"/>
        </w:rPr>
        <w:t xml:space="preserve"> that have more than one person voting?</w:t>
      </w:r>
    </w:p>
    <w:p w14:paraId="0830A821" w14:textId="7E741C85"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For instance, what happens if Jim wants to vote one way and I want to vote the other way?</w:t>
      </w:r>
    </w:p>
    <w:p w14:paraId="43668734" w14:textId="77777777"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75D94799" w14:textId="4DAEBBC6"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Anne Taylor</w:t>
      </w:r>
    </w:p>
    <w:p w14:paraId="7BDCEA2B" w14:textId="08EA3206"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In the past, we have never had anyone vote in this type of situation. The amount of effort that it may take to support this feature that may not be used, is probably not worth the effort of figuring out. </w:t>
      </w:r>
    </w:p>
    <w:p w14:paraId="3F04D4DB" w14:textId="77777777" w:rsidR="00B01D58" w:rsidRDefault="00B01D58" w:rsidP="00B01D58">
      <w:pPr>
        <w:pStyle w:val="ColorfulList-Accent11"/>
        <w:spacing w:after="0" w:line="240" w:lineRule="auto"/>
        <w:ind w:left="0"/>
        <w:jc w:val="both"/>
        <w:rPr>
          <w:rFonts w:asciiTheme="minorHAnsi" w:hAnsiTheme="minorHAnsi" w:cstheme="minorHAnsi"/>
          <w:sz w:val="24"/>
          <w:szCs w:val="24"/>
        </w:rPr>
      </w:pPr>
    </w:p>
    <w:p w14:paraId="73A1C8B7" w14:textId="0F263480"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47B8C3E1" w14:textId="5F241B2D"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In that situation, if you have access to multiple devices that can connect to the Zoon meeting, have each person connect, and each person cast their individual vote</w:t>
      </w:r>
      <w:r w:rsidR="007F61AB">
        <w:rPr>
          <w:rFonts w:asciiTheme="minorHAnsi" w:hAnsiTheme="minorHAnsi" w:cstheme="minorHAnsi"/>
          <w:sz w:val="24"/>
          <w:szCs w:val="24"/>
        </w:rPr>
        <w:t>.</w:t>
      </w:r>
    </w:p>
    <w:p w14:paraId="25C1ED5D" w14:textId="4A13670E" w:rsidR="008C2E2B" w:rsidRDefault="008C2E2B" w:rsidP="00B01D58">
      <w:pPr>
        <w:pStyle w:val="ColorfulList-Accent11"/>
        <w:spacing w:after="0" w:line="240" w:lineRule="auto"/>
        <w:ind w:left="1440"/>
        <w:jc w:val="both"/>
        <w:rPr>
          <w:rFonts w:asciiTheme="minorHAnsi" w:hAnsiTheme="minorHAnsi" w:cstheme="minorHAnsi"/>
          <w:sz w:val="24"/>
          <w:szCs w:val="24"/>
        </w:rPr>
      </w:pPr>
    </w:p>
    <w:p w14:paraId="65656843" w14:textId="72ED7DEB"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Jim Fox</w:t>
      </w:r>
    </w:p>
    <w:p w14:paraId="1C04909E" w14:textId="40A14566" w:rsidR="008C2E2B" w:rsidRDefault="008C2E2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We do have a number of parishioners that will be tuning in and representing a couple or representing a family, such as the Cuthbert’s, McCoy’s, Fox’s and so on, so we will have to assume that you have one vote per household</w:t>
      </w:r>
      <w:r w:rsidR="00AA31BD">
        <w:rPr>
          <w:rFonts w:asciiTheme="minorHAnsi" w:hAnsiTheme="minorHAnsi" w:cstheme="minorHAnsi"/>
          <w:sz w:val="24"/>
          <w:szCs w:val="24"/>
        </w:rPr>
        <w:t xml:space="preserve"> unless you have multiple devices that can be used for each individual. We should make this a point to explain ahead of time to ensure everyone understands.</w:t>
      </w:r>
    </w:p>
    <w:p w14:paraId="123E26C5" w14:textId="75621B1F" w:rsidR="00AA31BD" w:rsidRDefault="00AA31BD" w:rsidP="00B01D58">
      <w:pPr>
        <w:pStyle w:val="ColorfulList-Accent11"/>
        <w:spacing w:after="0" w:line="240" w:lineRule="auto"/>
        <w:ind w:left="1440"/>
        <w:jc w:val="both"/>
        <w:rPr>
          <w:rFonts w:asciiTheme="minorHAnsi" w:hAnsiTheme="minorHAnsi" w:cstheme="minorHAnsi"/>
          <w:sz w:val="24"/>
          <w:szCs w:val="24"/>
        </w:rPr>
      </w:pPr>
    </w:p>
    <w:p w14:paraId="4FB76002" w14:textId="0502A7CA"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Tim Goodison</w:t>
      </w:r>
    </w:p>
    <w:p w14:paraId="51EBA668" w14:textId="05F022E4"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This might be tough, but hopefully we only have to go through this particular process once!</w:t>
      </w:r>
    </w:p>
    <w:p w14:paraId="68772738" w14:textId="3E28777F" w:rsidR="00AA31BD" w:rsidRDefault="00AA31BD" w:rsidP="00B01D58">
      <w:pPr>
        <w:pStyle w:val="ColorfulList-Accent11"/>
        <w:spacing w:after="0" w:line="240" w:lineRule="auto"/>
        <w:ind w:left="1440"/>
        <w:jc w:val="both"/>
        <w:rPr>
          <w:rFonts w:asciiTheme="minorHAnsi" w:hAnsiTheme="minorHAnsi" w:cstheme="minorHAnsi"/>
          <w:sz w:val="24"/>
          <w:szCs w:val="24"/>
        </w:rPr>
      </w:pPr>
    </w:p>
    <w:p w14:paraId="317D090C" w14:textId="5B682360"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Debra Barclay</w:t>
      </w:r>
    </w:p>
    <w:p w14:paraId="73A28802" w14:textId="04CAB135" w:rsidR="002B2C09"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have a question regarding attendance. How will attendance be logged because we have to keep a record for attendees. How do we plan on keeping track of this? </w:t>
      </w:r>
    </w:p>
    <w:p w14:paraId="0F8A6C8B" w14:textId="4C72C159" w:rsidR="00AA31BD" w:rsidRDefault="00AA31BD" w:rsidP="00B01D58">
      <w:pPr>
        <w:pStyle w:val="ColorfulList-Accent11"/>
        <w:spacing w:after="0" w:line="240" w:lineRule="auto"/>
        <w:ind w:left="1440"/>
        <w:jc w:val="both"/>
        <w:rPr>
          <w:rFonts w:asciiTheme="minorHAnsi" w:hAnsiTheme="minorHAnsi" w:cstheme="minorHAnsi"/>
          <w:sz w:val="24"/>
          <w:szCs w:val="24"/>
        </w:rPr>
      </w:pPr>
    </w:p>
    <w:p w14:paraId="69705DA7" w14:textId="1F428CF8"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08B0D65F" w14:textId="0CC44F8E"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We must ensure that people are identifying themselves correctly and for those with multiple representatives, listing it appropriate</w:t>
      </w:r>
      <w:r w:rsidR="003D763E">
        <w:rPr>
          <w:rFonts w:asciiTheme="minorHAnsi" w:hAnsiTheme="minorHAnsi" w:cstheme="minorHAnsi"/>
          <w:sz w:val="24"/>
          <w:szCs w:val="24"/>
        </w:rPr>
        <w:t>ly</w:t>
      </w:r>
      <w:r>
        <w:rPr>
          <w:rFonts w:asciiTheme="minorHAnsi" w:hAnsiTheme="minorHAnsi" w:cstheme="minorHAnsi"/>
          <w:sz w:val="24"/>
          <w:szCs w:val="24"/>
        </w:rPr>
        <w:t xml:space="preserve"> to be easily identifiable</w:t>
      </w:r>
      <w:r w:rsidR="007F61AB">
        <w:rPr>
          <w:rFonts w:asciiTheme="minorHAnsi" w:hAnsiTheme="minorHAnsi" w:cstheme="minorHAnsi"/>
          <w:sz w:val="24"/>
          <w:szCs w:val="24"/>
        </w:rPr>
        <w:t>.</w:t>
      </w:r>
    </w:p>
    <w:p w14:paraId="7F59C86C" w14:textId="77777777" w:rsidR="00AA31BD" w:rsidRDefault="00AA31BD" w:rsidP="00B01D58">
      <w:pPr>
        <w:pStyle w:val="ColorfulList-Accent11"/>
        <w:spacing w:after="0" w:line="240" w:lineRule="auto"/>
        <w:ind w:left="1440"/>
        <w:jc w:val="both"/>
        <w:rPr>
          <w:rFonts w:asciiTheme="minorHAnsi" w:hAnsiTheme="minorHAnsi" w:cstheme="minorHAnsi"/>
          <w:sz w:val="24"/>
          <w:szCs w:val="24"/>
        </w:rPr>
      </w:pPr>
    </w:p>
    <w:p w14:paraId="5726D358" w14:textId="501FEFEE"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Anne Taylor</w:t>
      </w:r>
    </w:p>
    <w:p w14:paraId="4B602BD7" w14:textId="2025A473"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We may want to have a conversation with John Ryrie to prepare for an attendance call prior to the meeting commencement. We should also be cognisant that this will take longer than normal. </w:t>
      </w:r>
    </w:p>
    <w:p w14:paraId="5F229A54" w14:textId="4D877E74" w:rsidR="00AA31BD" w:rsidRDefault="00AA31BD" w:rsidP="00B01D58">
      <w:pPr>
        <w:pStyle w:val="ColorfulList-Accent11"/>
        <w:spacing w:after="0" w:line="240" w:lineRule="auto"/>
        <w:ind w:left="1440"/>
        <w:jc w:val="both"/>
        <w:rPr>
          <w:rFonts w:asciiTheme="minorHAnsi" w:hAnsiTheme="minorHAnsi" w:cstheme="minorHAnsi"/>
          <w:sz w:val="24"/>
          <w:szCs w:val="24"/>
        </w:rPr>
      </w:pPr>
    </w:p>
    <w:p w14:paraId="620AFE3B" w14:textId="1FCCCC04"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0EBB7153" w14:textId="662DD918"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Yes, calling a role would be a great idea</w:t>
      </w:r>
    </w:p>
    <w:p w14:paraId="07EE6A41" w14:textId="606EEEBE" w:rsidR="00AA31BD" w:rsidRDefault="00AA31BD" w:rsidP="00B01D58">
      <w:pPr>
        <w:pStyle w:val="ColorfulList-Accent11"/>
        <w:spacing w:after="0" w:line="240" w:lineRule="auto"/>
        <w:ind w:left="1440"/>
        <w:jc w:val="both"/>
        <w:rPr>
          <w:rFonts w:asciiTheme="minorHAnsi" w:hAnsiTheme="minorHAnsi" w:cstheme="minorHAnsi"/>
          <w:sz w:val="24"/>
          <w:szCs w:val="24"/>
        </w:rPr>
      </w:pPr>
    </w:p>
    <w:p w14:paraId="43D8402E" w14:textId="77777777" w:rsidR="006D7C69" w:rsidRDefault="006D7C69" w:rsidP="00B01D58">
      <w:pPr>
        <w:pStyle w:val="ColorfulList-Accent11"/>
        <w:spacing w:after="0" w:line="240" w:lineRule="auto"/>
        <w:ind w:left="1440"/>
        <w:jc w:val="both"/>
        <w:rPr>
          <w:rFonts w:asciiTheme="minorHAnsi" w:hAnsiTheme="minorHAnsi" w:cstheme="minorHAnsi"/>
          <w:sz w:val="24"/>
          <w:szCs w:val="24"/>
        </w:rPr>
      </w:pPr>
    </w:p>
    <w:p w14:paraId="0E01BC93" w14:textId="77777777" w:rsidR="006D7C69" w:rsidRDefault="006D7C69" w:rsidP="00B01D58">
      <w:pPr>
        <w:pStyle w:val="ColorfulList-Accent11"/>
        <w:spacing w:after="0" w:line="240" w:lineRule="auto"/>
        <w:ind w:left="1440"/>
        <w:jc w:val="both"/>
        <w:rPr>
          <w:rFonts w:asciiTheme="minorHAnsi" w:hAnsiTheme="minorHAnsi" w:cstheme="minorHAnsi"/>
          <w:sz w:val="24"/>
          <w:szCs w:val="24"/>
        </w:rPr>
      </w:pPr>
    </w:p>
    <w:p w14:paraId="1AC9D288" w14:textId="5A230EF5" w:rsidR="00AA31BD" w:rsidRDefault="00AA31BD"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lastRenderedPageBreak/>
        <w:t>Comment: Tim Goodison</w:t>
      </w:r>
    </w:p>
    <w:p w14:paraId="1A9F51DF" w14:textId="45F22BFE" w:rsidR="00AA31BD"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Calling a role will work because we will also have participants on the phone as well. </w:t>
      </w:r>
    </w:p>
    <w:p w14:paraId="768E8656" w14:textId="287682B9" w:rsidR="00441A18" w:rsidRDefault="00441A18" w:rsidP="00B01D58">
      <w:pPr>
        <w:pStyle w:val="ColorfulList-Accent11"/>
        <w:spacing w:after="0" w:line="240" w:lineRule="auto"/>
        <w:ind w:left="1440"/>
        <w:jc w:val="both"/>
        <w:rPr>
          <w:rFonts w:asciiTheme="minorHAnsi" w:hAnsiTheme="minorHAnsi" w:cstheme="minorHAnsi"/>
          <w:sz w:val="24"/>
          <w:szCs w:val="24"/>
        </w:rPr>
      </w:pPr>
    </w:p>
    <w:p w14:paraId="146E4FC4" w14:textId="0E3F9A58" w:rsidR="00441A18"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Jim Fox</w:t>
      </w:r>
    </w:p>
    <w:p w14:paraId="3910CE2D" w14:textId="52B5086A" w:rsidR="00441A18" w:rsidRDefault="003D763E"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Unless I misread Canon 18 on Vestry meetings, t</w:t>
      </w:r>
      <w:r w:rsidR="00441A18">
        <w:rPr>
          <w:rFonts w:asciiTheme="minorHAnsi" w:hAnsiTheme="minorHAnsi" w:cstheme="minorHAnsi"/>
          <w:sz w:val="24"/>
          <w:szCs w:val="24"/>
        </w:rPr>
        <w:t xml:space="preserve">here is something mentioned that attendance has to be recorded. We tend to do it in our parish, to circulate a list, but I don’t see anything that necessitated anything for that to happen. </w:t>
      </w:r>
    </w:p>
    <w:p w14:paraId="4DA7A5DB" w14:textId="33929415" w:rsidR="00441A18" w:rsidRDefault="00441A18" w:rsidP="00B01D58">
      <w:pPr>
        <w:pStyle w:val="ColorfulList-Accent11"/>
        <w:spacing w:after="0" w:line="240" w:lineRule="auto"/>
        <w:ind w:left="1440"/>
        <w:jc w:val="both"/>
        <w:rPr>
          <w:rFonts w:asciiTheme="minorHAnsi" w:hAnsiTheme="minorHAnsi" w:cstheme="minorHAnsi"/>
          <w:sz w:val="24"/>
          <w:szCs w:val="24"/>
        </w:rPr>
      </w:pPr>
    </w:p>
    <w:p w14:paraId="1947B516" w14:textId="0263DE38" w:rsidR="00441A18"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30A619E7" w14:textId="29845D2D" w:rsidR="00AA31BD"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There </w:t>
      </w:r>
      <w:r w:rsidR="003D763E">
        <w:rPr>
          <w:rFonts w:asciiTheme="minorHAnsi" w:hAnsiTheme="minorHAnsi" w:cstheme="minorHAnsi"/>
          <w:sz w:val="24"/>
          <w:szCs w:val="24"/>
        </w:rPr>
        <w:t>are other guidelines in the diocese that strongly recommend</w:t>
      </w:r>
      <w:r>
        <w:rPr>
          <w:rFonts w:asciiTheme="minorHAnsi" w:hAnsiTheme="minorHAnsi" w:cstheme="minorHAnsi"/>
          <w:sz w:val="24"/>
          <w:szCs w:val="24"/>
        </w:rPr>
        <w:t xml:space="preserve"> that you take attendance because every once and a</w:t>
      </w:r>
      <w:r w:rsidR="003D763E">
        <w:rPr>
          <w:rFonts w:asciiTheme="minorHAnsi" w:hAnsiTheme="minorHAnsi" w:cstheme="minorHAnsi"/>
          <w:sz w:val="24"/>
          <w:szCs w:val="24"/>
        </w:rPr>
        <w:t xml:space="preserve"> </w:t>
      </w:r>
      <w:r>
        <w:rPr>
          <w:rFonts w:asciiTheme="minorHAnsi" w:hAnsiTheme="minorHAnsi" w:cstheme="minorHAnsi"/>
          <w:sz w:val="24"/>
          <w:szCs w:val="24"/>
        </w:rPr>
        <w:t xml:space="preserve">while, you </w:t>
      </w:r>
      <w:r w:rsidR="003D763E">
        <w:rPr>
          <w:rFonts w:asciiTheme="minorHAnsi" w:hAnsiTheme="minorHAnsi" w:cstheme="minorHAnsi"/>
          <w:sz w:val="24"/>
          <w:szCs w:val="24"/>
        </w:rPr>
        <w:t>have</w:t>
      </w:r>
      <w:r>
        <w:rPr>
          <w:rFonts w:asciiTheme="minorHAnsi" w:hAnsiTheme="minorHAnsi" w:cstheme="minorHAnsi"/>
          <w:sz w:val="24"/>
          <w:szCs w:val="24"/>
        </w:rPr>
        <w:t xml:space="preserve"> a major issue. Sometimes, people you never met show up at a Vestry meeting because they don’t want something to happen at the church. Based on past experiences, I have found it necessary and appropriate to take attendance. </w:t>
      </w:r>
    </w:p>
    <w:p w14:paraId="35983AFD" w14:textId="2C1BC471" w:rsidR="00441A18" w:rsidRDefault="00441A18" w:rsidP="00B01D58">
      <w:pPr>
        <w:pStyle w:val="ColorfulList-Accent11"/>
        <w:spacing w:after="0" w:line="240" w:lineRule="auto"/>
        <w:ind w:left="1440"/>
        <w:jc w:val="both"/>
        <w:rPr>
          <w:rFonts w:asciiTheme="minorHAnsi" w:hAnsiTheme="minorHAnsi" w:cstheme="minorHAnsi"/>
          <w:sz w:val="24"/>
          <w:szCs w:val="24"/>
        </w:rPr>
      </w:pPr>
    </w:p>
    <w:p w14:paraId="404BF64C" w14:textId="11F0D339" w:rsidR="00441A18"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Nelson Cuthbert</w:t>
      </w:r>
    </w:p>
    <w:p w14:paraId="5EE3E136" w14:textId="42BB23CC" w:rsidR="00441A18"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Is there nothing in Zoom that allows you to get a printout of the people that are in attendance and utilize it that way?</w:t>
      </w:r>
    </w:p>
    <w:p w14:paraId="205912FE" w14:textId="143A5180" w:rsidR="00441A18" w:rsidRDefault="00441A18" w:rsidP="00B01D58">
      <w:pPr>
        <w:pStyle w:val="ColorfulList-Accent11"/>
        <w:spacing w:after="0" w:line="240" w:lineRule="auto"/>
        <w:ind w:left="1440"/>
        <w:jc w:val="both"/>
        <w:rPr>
          <w:rFonts w:asciiTheme="minorHAnsi" w:hAnsiTheme="minorHAnsi" w:cstheme="minorHAnsi"/>
          <w:sz w:val="24"/>
          <w:szCs w:val="24"/>
        </w:rPr>
      </w:pPr>
    </w:p>
    <w:p w14:paraId="1C5549F5" w14:textId="1FC3E1F7" w:rsidR="00441A18"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38C08A63" w14:textId="0C9C206F" w:rsidR="00441A18" w:rsidRDefault="00441A1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have a list of everyone who’s on the call. At a certain point, I can capture that list and print it to a file. </w:t>
      </w:r>
    </w:p>
    <w:p w14:paraId="5C9503CF" w14:textId="5BC012F6" w:rsidR="00441A18" w:rsidRDefault="00441A18" w:rsidP="00B01D58">
      <w:pPr>
        <w:pStyle w:val="ColorfulList-Accent11"/>
        <w:spacing w:after="0" w:line="240" w:lineRule="auto"/>
        <w:ind w:left="1440"/>
        <w:jc w:val="both"/>
        <w:rPr>
          <w:rFonts w:asciiTheme="minorHAnsi" w:hAnsiTheme="minorHAnsi" w:cstheme="minorHAnsi"/>
          <w:sz w:val="24"/>
          <w:szCs w:val="24"/>
        </w:rPr>
      </w:pPr>
    </w:p>
    <w:p w14:paraId="72A43D62" w14:textId="1362E858" w:rsidR="00441A18"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Anne Taylor</w:t>
      </w:r>
    </w:p>
    <w:p w14:paraId="54783A48" w14:textId="2D99BEC4"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 think we need to encourage ev</w:t>
      </w:r>
      <w:r w:rsidR="003D763E">
        <w:rPr>
          <w:rFonts w:asciiTheme="minorHAnsi" w:hAnsiTheme="minorHAnsi" w:cstheme="minorHAnsi"/>
          <w:sz w:val="24"/>
          <w:szCs w:val="24"/>
        </w:rPr>
        <w:t>erybody to change their name to</w:t>
      </w:r>
      <w:r>
        <w:rPr>
          <w:rFonts w:asciiTheme="minorHAnsi" w:hAnsiTheme="minorHAnsi" w:cstheme="minorHAnsi"/>
          <w:sz w:val="24"/>
          <w:szCs w:val="24"/>
        </w:rPr>
        <w:t xml:space="preserve"> reflect who </w:t>
      </w:r>
      <w:r w:rsidR="003D763E">
        <w:rPr>
          <w:rFonts w:asciiTheme="minorHAnsi" w:hAnsiTheme="minorHAnsi" w:cstheme="minorHAnsi"/>
          <w:sz w:val="24"/>
          <w:szCs w:val="24"/>
        </w:rPr>
        <w:t xml:space="preserve">is </w:t>
      </w:r>
      <w:r>
        <w:rPr>
          <w:rFonts w:asciiTheme="minorHAnsi" w:hAnsiTheme="minorHAnsi" w:cstheme="minorHAnsi"/>
          <w:sz w:val="24"/>
          <w:szCs w:val="24"/>
        </w:rPr>
        <w:t>present and attending.</w:t>
      </w:r>
    </w:p>
    <w:p w14:paraId="7F45CD97" w14:textId="33ED1D0E" w:rsidR="007F61AB" w:rsidRDefault="007F61AB" w:rsidP="00B01D58">
      <w:pPr>
        <w:pStyle w:val="ColorfulList-Accent11"/>
        <w:spacing w:after="0" w:line="240" w:lineRule="auto"/>
        <w:ind w:left="1440"/>
        <w:jc w:val="both"/>
        <w:rPr>
          <w:rFonts w:asciiTheme="minorHAnsi" w:hAnsiTheme="minorHAnsi" w:cstheme="minorHAnsi"/>
          <w:sz w:val="24"/>
          <w:szCs w:val="24"/>
        </w:rPr>
      </w:pPr>
    </w:p>
    <w:p w14:paraId="2A807E06" w14:textId="130B9792"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3EC2779C" w14:textId="1CBD2BC8"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believe this is the point that someone brought up a few minutes ago. The name on the screen is not always reflective of the person that you’re dealing with. </w:t>
      </w:r>
    </w:p>
    <w:p w14:paraId="2AC4BA13" w14:textId="5823293E" w:rsidR="007F61AB" w:rsidRDefault="007F61AB" w:rsidP="00B01D58">
      <w:pPr>
        <w:pStyle w:val="ColorfulList-Accent11"/>
        <w:spacing w:after="0" w:line="240" w:lineRule="auto"/>
        <w:ind w:left="1440"/>
        <w:jc w:val="both"/>
        <w:rPr>
          <w:rFonts w:asciiTheme="minorHAnsi" w:hAnsiTheme="minorHAnsi" w:cstheme="minorHAnsi"/>
          <w:sz w:val="24"/>
          <w:szCs w:val="24"/>
        </w:rPr>
      </w:pPr>
    </w:p>
    <w:p w14:paraId="652BB9E3" w14:textId="5DA502C7" w:rsidR="008A6956"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Fr. Stephen</w:t>
      </w:r>
    </w:p>
    <w:p w14:paraId="1E6886CE" w14:textId="3BDF0F35"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What date will the notification go out for Vestry?</w:t>
      </w:r>
    </w:p>
    <w:p w14:paraId="77573087" w14:textId="66EDA7CC" w:rsidR="007F61AB" w:rsidRDefault="007F61AB" w:rsidP="00B01D58">
      <w:pPr>
        <w:pStyle w:val="ColorfulList-Accent11"/>
        <w:spacing w:after="0" w:line="240" w:lineRule="auto"/>
        <w:ind w:left="1440"/>
        <w:jc w:val="both"/>
        <w:rPr>
          <w:rFonts w:asciiTheme="minorHAnsi" w:hAnsiTheme="minorHAnsi" w:cstheme="minorHAnsi"/>
          <w:sz w:val="24"/>
          <w:szCs w:val="24"/>
        </w:rPr>
      </w:pPr>
    </w:p>
    <w:p w14:paraId="464B2795" w14:textId="7811E6F7"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Tim Goodison</w:t>
      </w:r>
    </w:p>
    <w:p w14:paraId="61D695E7" w14:textId="0AE54591"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The notification for Vestry will go out on Thursday, January 28</w:t>
      </w:r>
      <w:r w:rsidRPr="007F61AB">
        <w:rPr>
          <w:rFonts w:asciiTheme="minorHAnsi" w:hAnsiTheme="minorHAnsi" w:cstheme="minorHAnsi"/>
          <w:sz w:val="24"/>
          <w:szCs w:val="24"/>
          <w:vertAlign w:val="superscript"/>
        </w:rPr>
        <w:t>th</w:t>
      </w:r>
      <w:r>
        <w:rPr>
          <w:rFonts w:asciiTheme="minorHAnsi" w:hAnsiTheme="minorHAnsi" w:cstheme="minorHAnsi"/>
          <w:sz w:val="24"/>
          <w:szCs w:val="24"/>
        </w:rPr>
        <w:t>, 2021 and a reminder on Saturday, January 30</w:t>
      </w:r>
      <w:r w:rsidRPr="007F61AB">
        <w:rPr>
          <w:rFonts w:asciiTheme="minorHAnsi" w:hAnsiTheme="minorHAnsi" w:cstheme="minorHAnsi"/>
          <w:sz w:val="24"/>
          <w:szCs w:val="24"/>
          <w:vertAlign w:val="superscript"/>
        </w:rPr>
        <w:t>th</w:t>
      </w:r>
      <w:r>
        <w:rPr>
          <w:rFonts w:asciiTheme="minorHAnsi" w:hAnsiTheme="minorHAnsi" w:cstheme="minorHAnsi"/>
          <w:sz w:val="24"/>
          <w:szCs w:val="24"/>
        </w:rPr>
        <w:t xml:space="preserve">, 2021. This is to ensure that the Zoom meeting doesn’t get buried in their inbox. </w:t>
      </w:r>
    </w:p>
    <w:p w14:paraId="18AA92DC" w14:textId="061290CE" w:rsidR="007F61AB" w:rsidRDefault="007F61AB" w:rsidP="00B01D58">
      <w:pPr>
        <w:pStyle w:val="ColorfulList-Accent11"/>
        <w:spacing w:after="0" w:line="240" w:lineRule="auto"/>
        <w:ind w:left="1440"/>
        <w:jc w:val="both"/>
        <w:rPr>
          <w:rFonts w:asciiTheme="minorHAnsi" w:hAnsiTheme="minorHAnsi" w:cstheme="minorHAnsi"/>
          <w:sz w:val="24"/>
          <w:szCs w:val="24"/>
        </w:rPr>
      </w:pPr>
    </w:p>
    <w:p w14:paraId="1149F280" w14:textId="4B3A902A"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Anne Taylor</w:t>
      </w:r>
    </w:p>
    <w:p w14:paraId="4B625CC0" w14:textId="77777777"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You could always send out an email on Monday informing people that the Zoom invite will be sent out on Thursday which will contain the meeting details. </w:t>
      </w:r>
    </w:p>
    <w:p w14:paraId="20B98848" w14:textId="5C01C7FF"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 </w:t>
      </w:r>
    </w:p>
    <w:p w14:paraId="49A81DA9" w14:textId="77777777" w:rsidR="006D7C69" w:rsidRDefault="006D7C69" w:rsidP="00B01D58">
      <w:pPr>
        <w:pStyle w:val="ColorfulList-Accent11"/>
        <w:spacing w:after="0" w:line="240" w:lineRule="auto"/>
        <w:ind w:left="1440"/>
        <w:jc w:val="both"/>
        <w:rPr>
          <w:rFonts w:asciiTheme="minorHAnsi" w:hAnsiTheme="minorHAnsi" w:cstheme="minorHAnsi"/>
          <w:sz w:val="24"/>
          <w:szCs w:val="24"/>
        </w:rPr>
      </w:pPr>
    </w:p>
    <w:p w14:paraId="7F01F6BC" w14:textId="2B7F31D9"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lastRenderedPageBreak/>
        <w:t>Comment: Fr. Stephen</w:t>
      </w:r>
    </w:p>
    <w:p w14:paraId="6D4F2086" w14:textId="658B859C"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That exactly what Valerie will do from the church office on Monday</w:t>
      </w:r>
    </w:p>
    <w:p w14:paraId="3491A058" w14:textId="51C10E4F" w:rsidR="007F61AB" w:rsidRDefault="007F61AB" w:rsidP="00B01D58">
      <w:pPr>
        <w:pStyle w:val="ColorfulList-Accent11"/>
        <w:spacing w:after="0" w:line="240" w:lineRule="auto"/>
        <w:ind w:left="1440"/>
        <w:jc w:val="both"/>
        <w:rPr>
          <w:rFonts w:asciiTheme="minorHAnsi" w:hAnsiTheme="minorHAnsi" w:cstheme="minorHAnsi"/>
          <w:sz w:val="24"/>
          <w:szCs w:val="24"/>
        </w:rPr>
      </w:pPr>
    </w:p>
    <w:p w14:paraId="764ECB55" w14:textId="6F03FF88"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Tim Goodison</w:t>
      </w:r>
    </w:p>
    <w:p w14:paraId="076EF5A0" w14:textId="569D0083"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will forward the Zoom information to Valerie so that she can send it in the email that she sends out. </w:t>
      </w:r>
    </w:p>
    <w:p w14:paraId="6029968D" w14:textId="36818DD1" w:rsidR="007F61AB" w:rsidRDefault="007F61AB" w:rsidP="00B01D58">
      <w:pPr>
        <w:pStyle w:val="ColorfulList-Accent11"/>
        <w:spacing w:after="0" w:line="240" w:lineRule="auto"/>
        <w:ind w:left="1440"/>
        <w:jc w:val="both"/>
        <w:rPr>
          <w:rFonts w:asciiTheme="minorHAnsi" w:hAnsiTheme="minorHAnsi" w:cstheme="minorHAnsi"/>
          <w:sz w:val="24"/>
          <w:szCs w:val="24"/>
        </w:rPr>
      </w:pPr>
    </w:p>
    <w:p w14:paraId="232A68AA" w14:textId="4F6D1EA7"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Nelson Cuthbert</w:t>
      </w:r>
    </w:p>
    <w:p w14:paraId="283DD2DF" w14:textId="4EBE1462"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We’ve only got roughly 125 people on the roster for emails. We have more parishioners than that. Can we do anything about those that do not have an email account or computer. </w:t>
      </w:r>
    </w:p>
    <w:p w14:paraId="19AC7542" w14:textId="77777777" w:rsidR="00B01D58" w:rsidRDefault="00B01D58" w:rsidP="00E46162">
      <w:pPr>
        <w:pStyle w:val="ColorfulList-Accent11"/>
        <w:spacing w:after="0" w:line="240" w:lineRule="auto"/>
        <w:ind w:left="0"/>
        <w:jc w:val="both"/>
        <w:rPr>
          <w:rFonts w:asciiTheme="minorHAnsi" w:hAnsiTheme="minorHAnsi" w:cstheme="minorHAnsi"/>
          <w:sz w:val="24"/>
          <w:szCs w:val="24"/>
        </w:rPr>
      </w:pPr>
    </w:p>
    <w:p w14:paraId="6BA8D2CF" w14:textId="4520E2E0" w:rsidR="007F61AB" w:rsidRDefault="007F61AB"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Answer: </w:t>
      </w:r>
      <w:r w:rsidR="00B01D58">
        <w:rPr>
          <w:rFonts w:asciiTheme="minorHAnsi" w:hAnsiTheme="minorHAnsi" w:cstheme="minorHAnsi"/>
          <w:sz w:val="24"/>
          <w:szCs w:val="24"/>
        </w:rPr>
        <w:t>Fr. Stephen</w:t>
      </w:r>
    </w:p>
    <w:p w14:paraId="5853668C" w14:textId="6F37F799" w:rsidR="00B01D58" w:rsidRDefault="00B01D5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think it’s important enough that they receive a telephone call from the office that provides that phone-in information. An effort will be put forward on Thursday to get the information in their hands and that should cover it. If people receive these calls directly from the office, this will hopefully help them to understand that their participation is important and valued. </w:t>
      </w:r>
    </w:p>
    <w:p w14:paraId="67200F48" w14:textId="081B1C34" w:rsidR="00B01D58" w:rsidRDefault="00B01D58" w:rsidP="00B01D58">
      <w:pPr>
        <w:pStyle w:val="ColorfulList-Accent11"/>
        <w:spacing w:after="0" w:line="240" w:lineRule="auto"/>
        <w:ind w:left="1440"/>
        <w:jc w:val="both"/>
        <w:rPr>
          <w:rFonts w:asciiTheme="minorHAnsi" w:hAnsiTheme="minorHAnsi" w:cstheme="minorHAnsi"/>
          <w:sz w:val="24"/>
          <w:szCs w:val="24"/>
        </w:rPr>
      </w:pPr>
    </w:p>
    <w:p w14:paraId="1315A559" w14:textId="5C264FE7" w:rsidR="00B01D58" w:rsidRDefault="00B01D5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295D1648" w14:textId="244B9C8E" w:rsidR="00B01D58" w:rsidRDefault="00B01D58" w:rsidP="00B01D58">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For those that have expressed some level of concern that </w:t>
      </w:r>
      <w:r w:rsidR="00690D65">
        <w:rPr>
          <w:rFonts w:asciiTheme="minorHAnsi" w:hAnsiTheme="minorHAnsi" w:cstheme="minorHAnsi"/>
          <w:sz w:val="24"/>
          <w:szCs w:val="24"/>
        </w:rPr>
        <w:t>zoom</w:t>
      </w:r>
      <w:r>
        <w:rPr>
          <w:rFonts w:asciiTheme="minorHAnsi" w:hAnsiTheme="minorHAnsi" w:cstheme="minorHAnsi"/>
          <w:sz w:val="24"/>
          <w:szCs w:val="24"/>
        </w:rPr>
        <w:t xml:space="preserve"> is the preference, let me assure you that it’s not. I don’t believe that there is </w:t>
      </w:r>
      <w:r w:rsidR="00690D65">
        <w:rPr>
          <w:rFonts w:asciiTheme="minorHAnsi" w:hAnsiTheme="minorHAnsi" w:cstheme="minorHAnsi"/>
          <w:sz w:val="24"/>
          <w:szCs w:val="24"/>
        </w:rPr>
        <w:t>anyone here or beyond that think</w:t>
      </w:r>
      <w:r>
        <w:rPr>
          <w:rFonts w:asciiTheme="minorHAnsi" w:hAnsiTheme="minorHAnsi" w:cstheme="minorHAnsi"/>
          <w:sz w:val="24"/>
          <w:szCs w:val="24"/>
        </w:rPr>
        <w:t xml:space="preserve">s this is a great idea or that we prefer this. </w:t>
      </w:r>
    </w:p>
    <w:p w14:paraId="034C7D7B" w14:textId="77777777" w:rsidR="00E46162" w:rsidRDefault="00E46162" w:rsidP="00B01D58">
      <w:pPr>
        <w:pStyle w:val="ColorfulList-Accent11"/>
        <w:spacing w:after="0" w:line="240" w:lineRule="auto"/>
        <w:ind w:left="1440"/>
        <w:jc w:val="both"/>
        <w:rPr>
          <w:rFonts w:asciiTheme="minorHAnsi" w:hAnsiTheme="minorHAnsi" w:cstheme="minorHAnsi"/>
          <w:sz w:val="24"/>
          <w:szCs w:val="24"/>
        </w:rPr>
      </w:pPr>
    </w:p>
    <w:p w14:paraId="4C82D071" w14:textId="77777777" w:rsidR="00B01D58" w:rsidRDefault="00B01D58" w:rsidP="00B01D58">
      <w:pPr>
        <w:pStyle w:val="ColorfulList-Accent11"/>
        <w:spacing w:after="0" w:line="240" w:lineRule="auto"/>
        <w:jc w:val="both"/>
        <w:rPr>
          <w:rFonts w:asciiTheme="minorHAnsi" w:hAnsiTheme="minorHAnsi" w:cstheme="minorHAnsi"/>
          <w:sz w:val="24"/>
          <w:szCs w:val="24"/>
        </w:rPr>
      </w:pPr>
    </w:p>
    <w:p w14:paraId="630CCF4B" w14:textId="173A40AD" w:rsidR="007F61AB" w:rsidRDefault="00B01D58" w:rsidP="008A6956">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Jim Fox:</w:t>
      </w:r>
    </w:p>
    <w:p w14:paraId="2E7DC331" w14:textId="6FF72D9E" w:rsidR="008A6956" w:rsidRDefault="00B01D58" w:rsidP="008A6956">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Yesterday, an email was sent through Valerie (in the office), a request to be part of Fr. Stephen’s evaluation. </w:t>
      </w:r>
      <w:r w:rsidR="0062746A">
        <w:rPr>
          <w:rFonts w:asciiTheme="minorHAnsi" w:hAnsiTheme="minorHAnsi" w:cstheme="minorHAnsi"/>
          <w:sz w:val="24"/>
          <w:szCs w:val="24"/>
        </w:rPr>
        <w:t xml:space="preserve">He has requested that this be done on an annual basis. </w:t>
      </w:r>
      <w:r>
        <w:rPr>
          <w:rFonts w:asciiTheme="minorHAnsi" w:hAnsiTheme="minorHAnsi" w:cstheme="minorHAnsi"/>
          <w:sz w:val="24"/>
          <w:szCs w:val="24"/>
        </w:rPr>
        <w:t xml:space="preserve">There were three questions that were </w:t>
      </w:r>
      <w:r w:rsidR="0062746A">
        <w:rPr>
          <w:rFonts w:asciiTheme="minorHAnsi" w:hAnsiTheme="minorHAnsi" w:cstheme="minorHAnsi"/>
          <w:sz w:val="24"/>
          <w:szCs w:val="24"/>
        </w:rPr>
        <w:t>posed</w:t>
      </w:r>
      <w:r>
        <w:rPr>
          <w:rFonts w:asciiTheme="minorHAnsi" w:hAnsiTheme="minorHAnsi" w:cstheme="minorHAnsi"/>
          <w:sz w:val="24"/>
          <w:szCs w:val="24"/>
        </w:rPr>
        <w:t xml:space="preserve"> as part of that memo that was sent out. </w:t>
      </w:r>
      <w:r w:rsidR="0062746A">
        <w:rPr>
          <w:rFonts w:asciiTheme="minorHAnsi" w:hAnsiTheme="minorHAnsi" w:cstheme="minorHAnsi"/>
          <w:sz w:val="24"/>
          <w:szCs w:val="24"/>
        </w:rPr>
        <w:t xml:space="preserve">It’s my hope that each and every one of you would take some time to fill it out. If there are any questions, please don’t hesitate to ask. </w:t>
      </w:r>
    </w:p>
    <w:p w14:paraId="789E05D9" w14:textId="615354FC" w:rsidR="0062746A" w:rsidRDefault="0062746A" w:rsidP="008A6956">
      <w:pPr>
        <w:pStyle w:val="ColorfulList-Accent11"/>
        <w:spacing w:after="0" w:line="240" w:lineRule="auto"/>
        <w:jc w:val="both"/>
        <w:rPr>
          <w:rFonts w:asciiTheme="minorHAnsi" w:hAnsiTheme="minorHAnsi" w:cstheme="minorHAnsi"/>
          <w:sz w:val="24"/>
          <w:szCs w:val="24"/>
        </w:rPr>
      </w:pPr>
    </w:p>
    <w:p w14:paraId="54F02AD3" w14:textId="0FD15DC1" w:rsidR="0062746A" w:rsidRDefault="0062746A" w:rsidP="0062746A">
      <w:pPr>
        <w:pStyle w:val="ColorfulList-Accent11"/>
        <w:spacing w:after="0" w:line="240" w:lineRule="auto"/>
        <w:ind w:firstLine="720"/>
        <w:jc w:val="both"/>
        <w:rPr>
          <w:rFonts w:asciiTheme="minorHAnsi" w:hAnsiTheme="minorHAnsi" w:cstheme="minorHAnsi"/>
          <w:sz w:val="24"/>
          <w:szCs w:val="24"/>
        </w:rPr>
      </w:pPr>
      <w:r>
        <w:rPr>
          <w:rFonts w:asciiTheme="minorHAnsi" w:hAnsiTheme="minorHAnsi" w:cstheme="minorHAnsi"/>
          <w:sz w:val="24"/>
          <w:szCs w:val="24"/>
        </w:rPr>
        <w:t>Comment: Fr. Stephen</w:t>
      </w:r>
    </w:p>
    <w:p w14:paraId="6E065E19" w14:textId="4F9BCBE8" w:rsidR="0062746A" w:rsidRDefault="0062746A" w:rsidP="0062746A">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We are really hoping to gather information about the sense of priorities of this ministry in the next year. That’s </w:t>
      </w:r>
      <w:r w:rsidR="00690D65">
        <w:rPr>
          <w:rFonts w:asciiTheme="minorHAnsi" w:hAnsiTheme="minorHAnsi" w:cstheme="minorHAnsi"/>
          <w:sz w:val="24"/>
          <w:szCs w:val="24"/>
        </w:rPr>
        <w:t>what</w:t>
      </w:r>
      <w:r>
        <w:rPr>
          <w:rFonts w:asciiTheme="minorHAnsi" w:hAnsiTheme="minorHAnsi" w:cstheme="minorHAnsi"/>
          <w:sz w:val="24"/>
          <w:szCs w:val="24"/>
        </w:rPr>
        <w:t xml:space="preserve"> we’re asking in one of these questions directly. It has the potential to redirect my energy, time and talent to attempt to respond to the recommendation of council. </w:t>
      </w:r>
    </w:p>
    <w:p w14:paraId="14EC5E8A" w14:textId="4AF3A0C9" w:rsidR="0062746A" w:rsidRDefault="0062746A" w:rsidP="008A6956">
      <w:pPr>
        <w:pStyle w:val="ColorfulList-Accent11"/>
        <w:spacing w:after="0" w:line="240" w:lineRule="auto"/>
        <w:jc w:val="both"/>
        <w:rPr>
          <w:rFonts w:asciiTheme="minorHAnsi" w:hAnsiTheme="minorHAnsi" w:cstheme="minorHAnsi"/>
          <w:sz w:val="24"/>
          <w:szCs w:val="24"/>
        </w:rPr>
      </w:pPr>
    </w:p>
    <w:p w14:paraId="2FA74910" w14:textId="77777777" w:rsidR="008A6956" w:rsidRDefault="008A6956" w:rsidP="00B506A1">
      <w:pPr>
        <w:pStyle w:val="ColorfulList-Accent11"/>
        <w:spacing w:after="0" w:line="240" w:lineRule="auto"/>
        <w:jc w:val="both"/>
        <w:rPr>
          <w:rFonts w:asciiTheme="minorHAnsi" w:hAnsiTheme="minorHAnsi" w:cstheme="minorHAnsi"/>
          <w:sz w:val="24"/>
          <w:szCs w:val="24"/>
        </w:rPr>
      </w:pPr>
    </w:p>
    <w:p w14:paraId="747DADF4" w14:textId="41097056" w:rsidR="00631BDA" w:rsidRDefault="00631BDA" w:rsidP="00631BDA">
      <w:pPr>
        <w:pStyle w:val="ListParagraph"/>
        <w:numPr>
          <w:ilvl w:val="0"/>
          <w:numId w:val="1"/>
        </w:numPr>
        <w:spacing w:after="0" w:line="240" w:lineRule="auto"/>
        <w:rPr>
          <w:rStyle w:val="Strong"/>
          <w:rFonts w:asciiTheme="minorHAnsi" w:hAnsiTheme="minorHAnsi" w:cstheme="minorHAnsi"/>
          <w:b w:val="0"/>
          <w:bCs w:val="0"/>
          <w:color w:val="000000"/>
          <w:sz w:val="24"/>
          <w:szCs w:val="24"/>
        </w:rPr>
      </w:pPr>
      <w:r w:rsidRPr="00CA1361">
        <w:rPr>
          <w:rStyle w:val="Strong"/>
          <w:rFonts w:asciiTheme="minorHAnsi" w:hAnsiTheme="minorHAnsi" w:cstheme="minorHAnsi"/>
          <w:bCs w:val="0"/>
          <w:color w:val="000000"/>
          <w:sz w:val="24"/>
          <w:szCs w:val="24"/>
        </w:rPr>
        <w:t>Committee Reports</w:t>
      </w:r>
      <w:r>
        <w:rPr>
          <w:rStyle w:val="Strong"/>
          <w:rFonts w:asciiTheme="minorHAnsi" w:hAnsiTheme="minorHAnsi" w:cstheme="minorHAnsi"/>
          <w:b w:val="0"/>
          <w:bCs w:val="0"/>
          <w:color w:val="000000"/>
          <w:sz w:val="24"/>
          <w:szCs w:val="24"/>
        </w:rPr>
        <w:t xml:space="preserve"> (</w:t>
      </w:r>
      <w:r w:rsidR="00BA1836">
        <w:rPr>
          <w:rStyle w:val="Strong"/>
          <w:rFonts w:asciiTheme="minorHAnsi" w:hAnsiTheme="minorHAnsi" w:cstheme="minorHAnsi"/>
          <w:b w:val="0"/>
          <w:bCs w:val="0"/>
          <w:color w:val="000000"/>
          <w:sz w:val="24"/>
          <w:szCs w:val="24"/>
        </w:rPr>
        <w:t>if necessary</w:t>
      </w:r>
      <w:r>
        <w:rPr>
          <w:rStyle w:val="Strong"/>
          <w:rFonts w:asciiTheme="minorHAnsi" w:hAnsiTheme="minorHAnsi" w:cstheme="minorHAnsi"/>
          <w:b w:val="0"/>
          <w:bCs w:val="0"/>
          <w:color w:val="000000"/>
          <w:sz w:val="24"/>
          <w:szCs w:val="24"/>
        </w:rPr>
        <w:t>)</w:t>
      </w:r>
    </w:p>
    <w:p w14:paraId="1487650D" w14:textId="568F22F3" w:rsidR="00631BDA"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6D21E9">
        <w:rPr>
          <w:rStyle w:val="Strong"/>
          <w:rFonts w:asciiTheme="minorHAnsi" w:hAnsiTheme="minorHAnsi" w:cstheme="minorHAnsi"/>
          <w:b w:val="0"/>
          <w:bCs w:val="0"/>
          <w:color w:val="000000"/>
          <w:sz w:val="24"/>
          <w:szCs w:val="24"/>
        </w:rPr>
        <w:t>Property</w:t>
      </w:r>
      <w:r>
        <w:rPr>
          <w:rStyle w:val="Strong"/>
          <w:rFonts w:asciiTheme="minorHAnsi" w:hAnsiTheme="minorHAnsi" w:cstheme="minorHAnsi"/>
          <w:bCs w:val="0"/>
          <w:color w:val="000000"/>
          <w:sz w:val="24"/>
          <w:szCs w:val="24"/>
        </w:rPr>
        <w:t xml:space="preserve"> </w:t>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sidRPr="001A5C43">
        <w:rPr>
          <w:rStyle w:val="Strong"/>
          <w:rFonts w:asciiTheme="minorHAnsi" w:hAnsiTheme="minorHAnsi" w:cstheme="minorHAnsi"/>
          <w:b w:val="0"/>
          <w:bCs w:val="0"/>
          <w:color w:val="000000"/>
          <w:sz w:val="24"/>
          <w:szCs w:val="24"/>
        </w:rPr>
        <w:t>Murray</w:t>
      </w:r>
    </w:p>
    <w:p w14:paraId="4C3CA9A8" w14:textId="5843BE9C" w:rsidR="00A1627E" w:rsidRDefault="00A1627E" w:rsidP="00A1627E">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Three major things: Second phase of the sign project, rectory deck, rear steps. </w:t>
      </w:r>
      <w:r w:rsidR="0062746A">
        <w:rPr>
          <w:rStyle w:val="Strong"/>
          <w:rFonts w:asciiTheme="minorHAnsi" w:hAnsiTheme="minorHAnsi" w:cstheme="minorHAnsi"/>
          <w:b w:val="0"/>
          <w:bCs w:val="0"/>
          <w:color w:val="000000"/>
          <w:sz w:val="24"/>
          <w:szCs w:val="24"/>
        </w:rPr>
        <w:t xml:space="preserve">The rear steps may evolve into something different. We are looking at different options there. I would caution everyone’s expectation on how quickly things will happen over the next little while. With the new COVID restrictions, this wouldn’t qualify as essential construction. It’s also challenging to get people to attend sites and provide quotes right now. </w:t>
      </w:r>
    </w:p>
    <w:p w14:paraId="621D1A33" w14:textId="26EA6EBB" w:rsidR="0062746A" w:rsidRDefault="0062746A" w:rsidP="0062746A">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lastRenderedPageBreak/>
        <w:t>Additionally, for the second phase of the sign project, the main issue is going to be getting the stone from the mines. There are two mines where we can obtain the stone and they are both producing minimum</w:t>
      </w:r>
      <w:r w:rsidR="00055467">
        <w:rPr>
          <w:rStyle w:val="Strong"/>
          <w:rFonts w:asciiTheme="minorHAnsi" w:hAnsiTheme="minorHAnsi" w:cstheme="minorHAnsi"/>
          <w:b w:val="0"/>
          <w:bCs w:val="0"/>
          <w:color w:val="000000"/>
          <w:sz w:val="24"/>
          <w:szCs w:val="24"/>
        </w:rPr>
        <w:t xml:space="preserve"> output</w:t>
      </w:r>
      <w:r>
        <w:rPr>
          <w:rStyle w:val="Strong"/>
          <w:rFonts w:asciiTheme="minorHAnsi" w:hAnsiTheme="minorHAnsi" w:cstheme="minorHAnsi"/>
          <w:b w:val="0"/>
          <w:bCs w:val="0"/>
          <w:color w:val="000000"/>
          <w:sz w:val="24"/>
          <w:szCs w:val="24"/>
        </w:rPr>
        <w:t xml:space="preserve">. </w:t>
      </w:r>
      <w:r w:rsidR="00055467">
        <w:rPr>
          <w:rStyle w:val="Strong"/>
          <w:rFonts w:asciiTheme="minorHAnsi" w:hAnsiTheme="minorHAnsi" w:cstheme="minorHAnsi"/>
          <w:b w:val="0"/>
          <w:bCs w:val="0"/>
          <w:color w:val="000000"/>
          <w:sz w:val="24"/>
          <w:szCs w:val="24"/>
        </w:rPr>
        <w:t xml:space="preserve">We will do everything that we can to put everything in place and move as fast as we can. </w:t>
      </w:r>
    </w:p>
    <w:p w14:paraId="377006E5" w14:textId="6A34A6C2" w:rsidR="00A1627E" w:rsidRDefault="00055467" w:rsidP="00055467">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Lastly, we will be r</w:t>
      </w:r>
      <w:r w:rsidR="00A1627E">
        <w:rPr>
          <w:rStyle w:val="Strong"/>
          <w:rFonts w:asciiTheme="minorHAnsi" w:hAnsiTheme="minorHAnsi" w:cstheme="minorHAnsi"/>
          <w:b w:val="0"/>
          <w:bCs w:val="0"/>
          <w:color w:val="000000"/>
          <w:sz w:val="24"/>
          <w:szCs w:val="24"/>
        </w:rPr>
        <w:t>eact</w:t>
      </w:r>
      <w:r>
        <w:rPr>
          <w:rStyle w:val="Strong"/>
          <w:rFonts w:asciiTheme="minorHAnsi" w:hAnsiTheme="minorHAnsi" w:cstheme="minorHAnsi"/>
          <w:b w:val="0"/>
          <w:bCs w:val="0"/>
          <w:color w:val="000000"/>
          <w:sz w:val="24"/>
          <w:szCs w:val="24"/>
        </w:rPr>
        <w:t>ing</w:t>
      </w:r>
      <w:r w:rsidR="00A1627E">
        <w:rPr>
          <w:rStyle w:val="Strong"/>
          <w:rFonts w:asciiTheme="minorHAnsi" w:hAnsiTheme="minorHAnsi" w:cstheme="minorHAnsi"/>
          <w:b w:val="0"/>
          <w:bCs w:val="0"/>
          <w:color w:val="000000"/>
          <w:sz w:val="24"/>
          <w:szCs w:val="24"/>
        </w:rPr>
        <w:t xml:space="preserve"> to any maintenance issues that arise during the year. </w:t>
      </w:r>
    </w:p>
    <w:p w14:paraId="4F775DA1" w14:textId="314FD40A" w:rsidR="00A1627E" w:rsidRDefault="00A1627E" w:rsidP="00A1627E">
      <w:pPr>
        <w:spacing w:after="0" w:line="240" w:lineRule="auto"/>
        <w:rPr>
          <w:rStyle w:val="Strong"/>
          <w:rFonts w:asciiTheme="minorHAnsi" w:hAnsiTheme="minorHAnsi" w:cstheme="minorHAnsi"/>
          <w:b w:val="0"/>
          <w:bCs w:val="0"/>
          <w:color w:val="000000"/>
          <w:sz w:val="24"/>
          <w:szCs w:val="24"/>
        </w:rPr>
      </w:pPr>
    </w:p>
    <w:p w14:paraId="5E864259" w14:textId="07B68AC4" w:rsidR="00A1627E" w:rsidRDefault="00386DC8" w:rsidP="00A1627E">
      <w:pPr>
        <w:spacing w:after="0" w:line="240" w:lineRule="auto"/>
        <w:rPr>
          <w:rStyle w:val="Strong"/>
          <w:rFonts w:asciiTheme="minorHAnsi" w:hAnsiTheme="minorHAnsi" w:cstheme="minorHAnsi"/>
          <w:color w:val="000000"/>
          <w:sz w:val="24"/>
          <w:szCs w:val="24"/>
        </w:rPr>
      </w:pPr>
      <w:r>
        <w:rPr>
          <w:rStyle w:val="Strong"/>
          <w:rFonts w:asciiTheme="minorHAnsi" w:hAnsiTheme="minorHAnsi" w:cstheme="minorHAnsi"/>
          <w:b w:val="0"/>
          <w:bCs w:val="0"/>
          <w:color w:val="000000"/>
          <w:sz w:val="24"/>
          <w:szCs w:val="24"/>
        </w:rPr>
        <w:tab/>
      </w:r>
      <w:r>
        <w:rPr>
          <w:rStyle w:val="Strong"/>
          <w:rFonts w:asciiTheme="minorHAnsi" w:hAnsiTheme="minorHAnsi" w:cstheme="minorHAnsi"/>
          <w:b w:val="0"/>
          <w:bCs w:val="0"/>
          <w:color w:val="000000"/>
          <w:sz w:val="24"/>
          <w:szCs w:val="24"/>
        </w:rPr>
        <w:tab/>
      </w:r>
      <w:r w:rsidRPr="00055467">
        <w:rPr>
          <w:rStyle w:val="Strong"/>
          <w:rFonts w:asciiTheme="minorHAnsi" w:hAnsiTheme="minorHAnsi" w:cstheme="minorHAnsi"/>
          <w:color w:val="000000"/>
          <w:sz w:val="24"/>
          <w:szCs w:val="24"/>
        </w:rPr>
        <w:t>Moved:</w:t>
      </w:r>
      <w:r>
        <w:rPr>
          <w:rStyle w:val="Strong"/>
          <w:rFonts w:asciiTheme="minorHAnsi" w:hAnsiTheme="minorHAnsi" w:cstheme="minorHAnsi"/>
          <w:b w:val="0"/>
          <w:bCs w:val="0"/>
          <w:color w:val="000000"/>
          <w:sz w:val="24"/>
          <w:szCs w:val="24"/>
        </w:rPr>
        <w:t xml:space="preserve"> Murray </w:t>
      </w:r>
      <w:r w:rsidR="00E46162">
        <w:rPr>
          <w:rStyle w:val="Strong"/>
          <w:rFonts w:asciiTheme="minorHAnsi" w:hAnsiTheme="minorHAnsi" w:cstheme="minorHAnsi"/>
          <w:b w:val="0"/>
          <w:bCs w:val="0"/>
          <w:color w:val="000000"/>
          <w:sz w:val="24"/>
          <w:szCs w:val="24"/>
        </w:rPr>
        <w:t>Gamble</w:t>
      </w:r>
      <w:r>
        <w:rPr>
          <w:rStyle w:val="Strong"/>
          <w:rFonts w:asciiTheme="minorHAnsi" w:hAnsiTheme="minorHAnsi" w:cstheme="minorHAnsi"/>
          <w:b w:val="0"/>
          <w:bCs w:val="0"/>
          <w:color w:val="000000"/>
          <w:sz w:val="24"/>
          <w:szCs w:val="24"/>
        </w:rPr>
        <w:t xml:space="preserve"> </w:t>
      </w:r>
      <w:r>
        <w:rPr>
          <w:rStyle w:val="Strong"/>
          <w:rFonts w:asciiTheme="minorHAnsi" w:hAnsiTheme="minorHAnsi" w:cstheme="minorHAnsi"/>
          <w:b w:val="0"/>
          <w:bCs w:val="0"/>
          <w:color w:val="000000"/>
          <w:sz w:val="24"/>
          <w:szCs w:val="24"/>
        </w:rPr>
        <w:tab/>
      </w:r>
      <w:r w:rsidRPr="00055467">
        <w:rPr>
          <w:rStyle w:val="Strong"/>
          <w:rFonts w:asciiTheme="minorHAnsi" w:hAnsiTheme="minorHAnsi" w:cstheme="minorHAnsi"/>
          <w:color w:val="000000"/>
          <w:sz w:val="24"/>
          <w:szCs w:val="24"/>
        </w:rPr>
        <w:t>Seconded:</w:t>
      </w:r>
      <w:r>
        <w:rPr>
          <w:rStyle w:val="Strong"/>
          <w:rFonts w:asciiTheme="minorHAnsi" w:hAnsiTheme="minorHAnsi" w:cstheme="minorHAnsi"/>
          <w:b w:val="0"/>
          <w:bCs w:val="0"/>
          <w:color w:val="000000"/>
          <w:sz w:val="24"/>
          <w:szCs w:val="24"/>
        </w:rPr>
        <w:t xml:space="preserve"> Connie McCoy</w:t>
      </w:r>
      <w:r w:rsidR="00055467">
        <w:rPr>
          <w:rStyle w:val="Strong"/>
          <w:rFonts w:asciiTheme="minorHAnsi" w:hAnsiTheme="minorHAnsi" w:cstheme="minorHAnsi"/>
          <w:b w:val="0"/>
          <w:bCs w:val="0"/>
          <w:color w:val="000000"/>
          <w:sz w:val="24"/>
          <w:szCs w:val="24"/>
        </w:rPr>
        <w:tab/>
      </w:r>
      <w:r w:rsidR="00055467" w:rsidRPr="00055467">
        <w:rPr>
          <w:rStyle w:val="Strong"/>
          <w:rFonts w:asciiTheme="minorHAnsi" w:hAnsiTheme="minorHAnsi" w:cstheme="minorHAnsi"/>
          <w:color w:val="000000"/>
          <w:sz w:val="24"/>
          <w:szCs w:val="24"/>
        </w:rPr>
        <w:t>Carried</w:t>
      </w:r>
    </w:p>
    <w:p w14:paraId="58B66F7D" w14:textId="77777777" w:rsidR="00055467" w:rsidRPr="00A1627E" w:rsidRDefault="00055467" w:rsidP="00A1627E">
      <w:pPr>
        <w:spacing w:after="0" w:line="240" w:lineRule="auto"/>
        <w:rPr>
          <w:rStyle w:val="Strong"/>
          <w:rFonts w:asciiTheme="minorHAnsi" w:hAnsiTheme="minorHAnsi" w:cstheme="minorHAnsi"/>
          <w:b w:val="0"/>
          <w:bCs w:val="0"/>
          <w:color w:val="000000"/>
          <w:sz w:val="24"/>
          <w:szCs w:val="24"/>
        </w:rPr>
      </w:pPr>
    </w:p>
    <w:p w14:paraId="293C5D7E" w14:textId="61D39DEE" w:rsidR="00631BDA"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6D21E9">
        <w:rPr>
          <w:rStyle w:val="Strong"/>
          <w:rFonts w:asciiTheme="minorHAnsi" w:hAnsiTheme="minorHAnsi" w:cstheme="minorHAnsi"/>
          <w:b w:val="0"/>
          <w:bCs w:val="0"/>
          <w:color w:val="000000"/>
          <w:sz w:val="24"/>
          <w:szCs w:val="24"/>
        </w:rPr>
        <w:t>Outreach</w:t>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Cs w:val="0"/>
          <w:color w:val="000000"/>
          <w:sz w:val="24"/>
          <w:szCs w:val="24"/>
        </w:rPr>
        <w:tab/>
      </w:r>
      <w:r>
        <w:rPr>
          <w:rStyle w:val="Strong"/>
          <w:rFonts w:asciiTheme="minorHAnsi" w:hAnsiTheme="minorHAnsi" w:cstheme="minorHAnsi"/>
          <w:b w:val="0"/>
          <w:bCs w:val="0"/>
          <w:color w:val="000000"/>
          <w:sz w:val="24"/>
          <w:szCs w:val="24"/>
        </w:rPr>
        <w:t>Debra</w:t>
      </w:r>
    </w:p>
    <w:p w14:paraId="0E5E946C" w14:textId="5CB2B2F1" w:rsidR="00386DC8" w:rsidRDefault="00386DC8" w:rsidP="00386DC8">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Nothing to report as of yet. There is a pending meeting this Thursday (January, 21, 2021)</w:t>
      </w:r>
    </w:p>
    <w:p w14:paraId="5B0317A8" w14:textId="77777777" w:rsidR="00386DC8" w:rsidRPr="006D7C69" w:rsidRDefault="00386DC8" w:rsidP="00386DC8">
      <w:pPr>
        <w:pStyle w:val="ListParagraph"/>
        <w:spacing w:after="0" w:line="240" w:lineRule="auto"/>
        <w:ind w:left="1440"/>
        <w:rPr>
          <w:rStyle w:val="Strong"/>
          <w:rFonts w:asciiTheme="minorHAnsi" w:hAnsiTheme="minorHAnsi" w:cstheme="minorHAnsi"/>
          <w:b w:val="0"/>
          <w:bCs w:val="0"/>
          <w:color w:val="000000"/>
          <w:sz w:val="20"/>
          <w:szCs w:val="20"/>
        </w:rPr>
      </w:pPr>
    </w:p>
    <w:p w14:paraId="0BDB8657" w14:textId="2FEA6DD3" w:rsidR="00631BDA" w:rsidRPr="006D7C69"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6D7C69">
        <w:rPr>
          <w:rStyle w:val="Strong"/>
          <w:rFonts w:asciiTheme="minorHAnsi" w:hAnsiTheme="minorHAnsi" w:cstheme="minorHAnsi"/>
          <w:b w:val="0"/>
          <w:bCs w:val="0"/>
          <w:color w:val="000000"/>
          <w:sz w:val="24"/>
          <w:szCs w:val="24"/>
        </w:rPr>
        <w:t xml:space="preserve">Communications Committee </w:t>
      </w:r>
      <w:r w:rsidRPr="006D7C69">
        <w:rPr>
          <w:rStyle w:val="Strong"/>
          <w:rFonts w:asciiTheme="minorHAnsi" w:hAnsiTheme="minorHAnsi" w:cstheme="minorHAnsi"/>
          <w:b w:val="0"/>
          <w:bCs w:val="0"/>
          <w:color w:val="000000"/>
          <w:sz w:val="24"/>
          <w:szCs w:val="24"/>
        </w:rPr>
        <w:tab/>
      </w:r>
      <w:r w:rsidRPr="006D7C69">
        <w:rPr>
          <w:rStyle w:val="Strong"/>
          <w:rFonts w:asciiTheme="minorHAnsi" w:hAnsiTheme="minorHAnsi" w:cstheme="minorHAnsi"/>
          <w:bCs w:val="0"/>
          <w:color w:val="000000"/>
          <w:sz w:val="24"/>
          <w:szCs w:val="24"/>
        </w:rPr>
        <w:tab/>
      </w:r>
      <w:r w:rsidRPr="006D7C69">
        <w:rPr>
          <w:rStyle w:val="Strong"/>
          <w:rFonts w:asciiTheme="minorHAnsi" w:hAnsiTheme="minorHAnsi" w:cstheme="minorHAnsi"/>
          <w:bCs w:val="0"/>
          <w:color w:val="000000"/>
          <w:sz w:val="24"/>
          <w:szCs w:val="24"/>
        </w:rPr>
        <w:tab/>
      </w:r>
      <w:r w:rsidRPr="006D7C69">
        <w:rPr>
          <w:rStyle w:val="Strong"/>
          <w:rFonts w:asciiTheme="minorHAnsi" w:hAnsiTheme="minorHAnsi" w:cstheme="minorHAnsi"/>
          <w:bCs w:val="0"/>
          <w:color w:val="000000"/>
          <w:sz w:val="24"/>
          <w:szCs w:val="24"/>
        </w:rPr>
        <w:tab/>
      </w:r>
      <w:r w:rsidRPr="006D7C69">
        <w:rPr>
          <w:rStyle w:val="Strong"/>
          <w:rFonts w:asciiTheme="minorHAnsi" w:hAnsiTheme="minorHAnsi" w:cstheme="minorHAnsi"/>
          <w:b w:val="0"/>
          <w:bCs w:val="0"/>
          <w:color w:val="000000"/>
          <w:sz w:val="24"/>
          <w:szCs w:val="24"/>
        </w:rPr>
        <w:t>Jim</w:t>
      </w:r>
      <w:r w:rsidR="00D400CD" w:rsidRPr="006D7C69">
        <w:rPr>
          <w:rStyle w:val="Strong"/>
          <w:rFonts w:asciiTheme="minorHAnsi" w:hAnsiTheme="minorHAnsi" w:cstheme="minorHAnsi"/>
          <w:b w:val="0"/>
          <w:bCs w:val="0"/>
          <w:color w:val="000000"/>
          <w:sz w:val="24"/>
          <w:szCs w:val="24"/>
        </w:rPr>
        <w:t xml:space="preserve"> Fox / Mary Anne Millar</w:t>
      </w:r>
    </w:p>
    <w:p w14:paraId="4F840401" w14:textId="145B60EE" w:rsidR="00D400CD" w:rsidRPr="006D7C69" w:rsidRDefault="00D400CD" w:rsidP="00D400CD">
      <w:pPr>
        <w:pStyle w:val="ListParagraph"/>
        <w:spacing w:after="0" w:line="240" w:lineRule="auto"/>
        <w:ind w:left="1440"/>
        <w:rPr>
          <w:rStyle w:val="Strong"/>
          <w:rFonts w:asciiTheme="minorHAnsi" w:hAnsiTheme="minorHAnsi" w:cstheme="minorHAnsi"/>
          <w:b w:val="0"/>
          <w:bCs w:val="0"/>
          <w:color w:val="000000"/>
          <w:sz w:val="24"/>
          <w:szCs w:val="24"/>
        </w:rPr>
      </w:pPr>
      <w:r w:rsidRPr="006D7C69">
        <w:rPr>
          <w:rStyle w:val="Strong"/>
          <w:rFonts w:asciiTheme="minorHAnsi" w:hAnsiTheme="minorHAnsi" w:cstheme="minorHAnsi"/>
          <w:b w:val="0"/>
          <w:bCs w:val="0"/>
          <w:color w:val="000000"/>
          <w:sz w:val="24"/>
          <w:szCs w:val="24"/>
        </w:rPr>
        <w:t>Jim Fox:</w:t>
      </w:r>
    </w:p>
    <w:p w14:paraId="77D0784D" w14:textId="6D1BE4DA" w:rsidR="00055467" w:rsidRPr="006D7C69" w:rsidRDefault="00055467" w:rsidP="007E612D">
      <w:pPr>
        <w:ind w:left="1440"/>
        <w:rPr>
          <w:rFonts w:asciiTheme="minorHAnsi" w:hAnsiTheme="minorHAnsi" w:cstheme="minorHAnsi"/>
          <w:sz w:val="24"/>
          <w:szCs w:val="24"/>
        </w:rPr>
      </w:pPr>
      <w:r w:rsidRPr="006D7C69">
        <w:rPr>
          <w:rFonts w:asciiTheme="minorHAnsi" w:hAnsiTheme="minorHAnsi" w:cstheme="minorHAnsi"/>
          <w:sz w:val="24"/>
          <w:szCs w:val="24"/>
        </w:rPr>
        <w:t>There was a summary report sent out yesterday. Buried inside, there was a note that mentioned</w:t>
      </w:r>
      <w:r w:rsidR="00690D65">
        <w:rPr>
          <w:rFonts w:asciiTheme="minorHAnsi" w:hAnsiTheme="minorHAnsi" w:cstheme="minorHAnsi"/>
          <w:sz w:val="24"/>
          <w:szCs w:val="24"/>
        </w:rPr>
        <w:t xml:space="preserve"> that a sub-committee was struck</w:t>
      </w:r>
      <w:r w:rsidRPr="006D7C69">
        <w:rPr>
          <w:rFonts w:asciiTheme="minorHAnsi" w:hAnsiTheme="minorHAnsi" w:cstheme="minorHAnsi"/>
          <w:sz w:val="24"/>
          <w:szCs w:val="24"/>
        </w:rPr>
        <w:t xml:space="preserve"> as part of communications to help co-ordinate all of our social media. </w:t>
      </w:r>
    </w:p>
    <w:p w14:paraId="536B10EF" w14:textId="30AACE3B" w:rsidR="00055467" w:rsidRPr="006D7C69" w:rsidRDefault="00055467" w:rsidP="00055467">
      <w:pPr>
        <w:ind w:left="1440"/>
        <w:rPr>
          <w:rFonts w:asciiTheme="minorHAnsi" w:hAnsiTheme="minorHAnsi" w:cstheme="minorHAnsi"/>
          <w:sz w:val="24"/>
          <w:szCs w:val="24"/>
        </w:rPr>
      </w:pPr>
      <w:r w:rsidRPr="006D7C69">
        <w:rPr>
          <w:rFonts w:asciiTheme="minorHAnsi" w:hAnsiTheme="minorHAnsi" w:cstheme="minorHAnsi"/>
          <w:sz w:val="24"/>
          <w:szCs w:val="24"/>
        </w:rPr>
        <w:t>Mary Anne Millar</w:t>
      </w:r>
      <w:r w:rsidRPr="006D7C69">
        <w:rPr>
          <w:rFonts w:asciiTheme="minorHAnsi" w:hAnsiTheme="minorHAnsi" w:cstheme="minorHAnsi"/>
          <w:sz w:val="24"/>
          <w:szCs w:val="24"/>
        </w:rPr>
        <w:br/>
        <w:t>We are going to continue what we already do. Michael Du</w:t>
      </w:r>
      <w:r w:rsidR="00D400CD" w:rsidRPr="006D7C69">
        <w:rPr>
          <w:rFonts w:asciiTheme="minorHAnsi" w:hAnsiTheme="minorHAnsi" w:cstheme="minorHAnsi"/>
          <w:sz w:val="24"/>
          <w:szCs w:val="24"/>
        </w:rPr>
        <w:t>B</w:t>
      </w:r>
      <w:r w:rsidRPr="006D7C69">
        <w:rPr>
          <w:rFonts w:asciiTheme="minorHAnsi" w:hAnsiTheme="minorHAnsi" w:cstheme="minorHAnsi"/>
          <w:sz w:val="24"/>
          <w:szCs w:val="24"/>
        </w:rPr>
        <w:t>o</w:t>
      </w:r>
      <w:r w:rsidR="00D400CD" w:rsidRPr="006D7C69">
        <w:rPr>
          <w:rFonts w:asciiTheme="minorHAnsi" w:hAnsiTheme="minorHAnsi" w:cstheme="minorHAnsi"/>
          <w:sz w:val="24"/>
          <w:szCs w:val="24"/>
        </w:rPr>
        <w:t>u</w:t>
      </w:r>
      <w:r w:rsidRPr="006D7C69">
        <w:rPr>
          <w:rFonts w:asciiTheme="minorHAnsi" w:hAnsiTheme="minorHAnsi" w:cstheme="minorHAnsi"/>
          <w:sz w:val="24"/>
          <w:szCs w:val="24"/>
        </w:rPr>
        <w:t>l</w:t>
      </w:r>
      <w:r w:rsidR="00D400CD" w:rsidRPr="006D7C69">
        <w:rPr>
          <w:rFonts w:asciiTheme="minorHAnsi" w:hAnsiTheme="minorHAnsi" w:cstheme="minorHAnsi"/>
          <w:sz w:val="24"/>
          <w:szCs w:val="24"/>
        </w:rPr>
        <w:t>a</w:t>
      </w:r>
      <w:r w:rsidRPr="006D7C69">
        <w:rPr>
          <w:rFonts w:asciiTheme="minorHAnsi" w:hAnsiTheme="minorHAnsi" w:cstheme="minorHAnsi"/>
          <w:sz w:val="24"/>
          <w:szCs w:val="24"/>
        </w:rPr>
        <w:t xml:space="preserve">y records the sermons and sends them up to the office and then they go onto the website. </w:t>
      </w:r>
      <w:r w:rsidR="00690D65">
        <w:rPr>
          <w:rFonts w:asciiTheme="minorHAnsi" w:hAnsiTheme="minorHAnsi" w:cstheme="minorHAnsi"/>
          <w:sz w:val="24"/>
          <w:szCs w:val="24"/>
        </w:rPr>
        <w:t>Mary Ann</w:t>
      </w:r>
      <w:r w:rsidRPr="006D7C69">
        <w:rPr>
          <w:rFonts w:asciiTheme="minorHAnsi" w:hAnsiTheme="minorHAnsi" w:cstheme="minorHAnsi"/>
          <w:sz w:val="24"/>
          <w:szCs w:val="24"/>
        </w:rPr>
        <w:t xml:space="preserve"> will be putting them up on Facebook</w:t>
      </w:r>
      <w:r w:rsidR="00690D65">
        <w:rPr>
          <w:rFonts w:asciiTheme="minorHAnsi" w:hAnsiTheme="minorHAnsi" w:cstheme="minorHAnsi"/>
          <w:sz w:val="24"/>
          <w:szCs w:val="24"/>
        </w:rPr>
        <w:t>.</w:t>
      </w:r>
      <w:r w:rsidR="00D400CD" w:rsidRPr="006D7C69">
        <w:rPr>
          <w:rFonts w:asciiTheme="minorHAnsi" w:hAnsiTheme="minorHAnsi" w:cstheme="minorHAnsi"/>
          <w:sz w:val="24"/>
          <w:szCs w:val="24"/>
        </w:rPr>
        <w:t xml:space="preserve"> </w:t>
      </w:r>
      <w:r w:rsidR="00D400CD" w:rsidRPr="00690D65">
        <w:rPr>
          <w:rFonts w:asciiTheme="minorHAnsi" w:hAnsiTheme="minorHAnsi" w:cstheme="minorHAnsi"/>
          <w:sz w:val="24"/>
          <w:szCs w:val="24"/>
        </w:rPr>
        <w:t xml:space="preserve">Graeme </w:t>
      </w:r>
      <w:proofErr w:type="spellStart"/>
      <w:r w:rsidR="00D400CD" w:rsidRPr="00690D65">
        <w:rPr>
          <w:rFonts w:asciiTheme="minorHAnsi" w:hAnsiTheme="minorHAnsi" w:cstheme="minorHAnsi"/>
          <w:sz w:val="24"/>
          <w:szCs w:val="24"/>
        </w:rPr>
        <w:t>Welsford</w:t>
      </w:r>
      <w:proofErr w:type="spellEnd"/>
      <w:r w:rsidR="00D400CD" w:rsidRPr="006D7C69">
        <w:rPr>
          <w:rFonts w:asciiTheme="minorHAnsi" w:hAnsiTheme="minorHAnsi" w:cstheme="minorHAnsi"/>
          <w:sz w:val="24"/>
          <w:szCs w:val="24"/>
        </w:rPr>
        <w:t xml:space="preserve"> is doing update</w:t>
      </w:r>
      <w:r w:rsidR="00690D65">
        <w:rPr>
          <w:rFonts w:asciiTheme="minorHAnsi" w:hAnsiTheme="minorHAnsi" w:cstheme="minorHAnsi"/>
          <w:sz w:val="24"/>
          <w:szCs w:val="24"/>
        </w:rPr>
        <w:t>s to the website.</w:t>
      </w:r>
      <w:r w:rsidR="00D400CD" w:rsidRPr="006D7C69">
        <w:rPr>
          <w:rFonts w:asciiTheme="minorHAnsi" w:hAnsiTheme="minorHAnsi" w:cstheme="minorHAnsi"/>
          <w:sz w:val="24"/>
          <w:szCs w:val="24"/>
        </w:rPr>
        <w:t xml:space="preserve"> Nelson Cuthbert and Allan Lee will be meeting to discuss strategies for improving the </w:t>
      </w:r>
      <w:r w:rsidR="006D7C69" w:rsidRPr="006D7C69">
        <w:rPr>
          <w:rFonts w:asciiTheme="minorHAnsi" w:hAnsiTheme="minorHAnsi" w:cstheme="minorHAnsi"/>
          <w:sz w:val="24"/>
          <w:szCs w:val="24"/>
        </w:rPr>
        <w:t>YouTube</w:t>
      </w:r>
      <w:r w:rsidR="00D400CD" w:rsidRPr="006D7C69">
        <w:rPr>
          <w:rFonts w:asciiTheme="minorHAnsi" w:hAnsiTheme="minorHAnsi" w:cstheme="minorHAnsi"/>
          <w:sz w:val="24"/>
          <w:szCs w:val="24"/>
        </w:rPr>
        <w:t xml:space="preserve"> live programming. Overall, we are looking for ways to improve our communications. </w:t>
      </w:r>
    </w:p>
    <w:p w14:paraId="282CE5AD" w14:textId="575EB64D" w:rsidR="007E612D" w:rsidRPr="006D7C69" w:rsidRDefault="00055467" w:rsidP="007E612D">
      <w:pPr>
        <w:ind w:left="1440"/>
        <w:rPr>
          <w:rFonts w:asciiTheme="minorHAnsi" w:hAnsiTheme="minorHAnsi" w:cstheme="minorHAnsi"/>
          <w:sz w:val="24"/>
          <w:szCs w:val="24"/>
          <w:u w:val="single"/>
        </w:rPr>
      </w:pPr>
      <w:r w:rsidRPr="006D7C69">
        <w:rPr>
          <w:rFonts w:asciiTheme="minorHAnsi" w:hAnsiTheme="minorHAnsi" w:cstheme="minorHAnsi"/>
          <w:sz w:val="24"/>
          <w:szCs w:val="24"/>
        </w:rPr>
        <w:t xml:space="preserve"> </w:t>
      </w:r>
      <w:r w:rsidR="007E612D" w:rsidRPr="006D7C69">
        <w:rPr>
          <w:rFonts w:asciiTheme="minorHAnsi" w:hAnsiTheme="minorHAnsi" w:cstheme="minorHAnsi"/>
          <w:sz w:val="24"/>
          <w:szCs w:val="24"/>
          <w:u w:val="single"/>
        </w:rPr>
        <w:t>Discussion Items</w:t>
      </w:r>
    </w:p>
    <w:p w14:paraId="5D73DCA3" w14:textId="77777777" w:rsidR="007E612D" w:rsidRPr="006D7C69" w:rsidRDefault="007E612D" w:rsidP="007E612D">
      <w:pPr>
        <w:numPr>
          <w:ilvl w:val="0"/>
          <w:numId w:val="10"/>
        </w:numPr>
        <w:tabs>
          <w:tab w:val="num" w:pos="2160"/>
        </w:tabs>
        <w:spacing w:after="0" w:line="240" w:lineRule="auto"/>
        <w:ind w:left="1800"/>
        <w:rPr>
          <w:rFonts w:asciiTheme="minorHAnsi" w:hAnsiTheme="minorHAnsi" w:cstheme="minorHAnsi"/>
          <w:sz w:val="24"/>
          <w:szCs w:val="24"/>
        </w:rPr>
      </w:pPr>
      <w:r w:rsidRPr="006D7C69">
        <w:rPr>
          <w:rFonts w:asciiTheme="minorHAnsi" w:hAnsiTheme="minorHAnsi" w:cstheme="minorHAnsi"/>
          <w:sz w:val="24"/>
          <w:szCs w:val="24"/>
        </w:rPr>
        <w:t>Reflection on the Preparation for Christmas Services</w:t>
      </w:r>
    </w:p>
    <w:p w14:paraId="40E43B4C" w14:textId="50E14308" w:rsidR="007E612D" w:rsidRPr="006D7C69" w:rsidRDefault="007E612D" w:rsidP="007E612D">
      <w:pPr>
        <w:numPr>
          <w:ilvl w:val="1"/>
          <w:numId w:val="10"/>
        </w:numPr>
        <w:tabs>
          <w:tab w:val="num" w:pos="2880"/>
        </w:tabs>
        <w:spacing w:after="0" w:line="240" w:lineRule="auto"/>
        <w:ind w:left="2520"/>
        <w:rPr>
          <w:rFonts w:asciiTheme="minorHAnsi" w:hAnsiTheme="minorHAnsi" w:cstheme="minorHAnsi"/>
          <w:sz w:val="24"/>
          <w:szCs w:val="24"/>
        </w:rPr>
      </w:pPr>
      <w:r w:rsidRPr="006D7C69">
        <w:rPr>
          <w:rFonts w:asciiTheme="minorHAnsi" w:hAnsiTheme="minorHAnsi" w:cstheme="minorHAnsi"/>
          <w:sz w:val="24"/>
          <w:szCs w:val="24"/>
        </w:rPr>
        <w:t>the communication strategies that were implemented accomplished the goal</w:t>
      </w:r>
      <w:r w:rsidR="0044168A">
        <w:rPr>
          <w:rFonts w:asciiTheme="minorHAnsi" w:hAnsiTheme="minorHAnsi" w:cstheme="minorHAnsi"/>
          <w:sz w:val="24"/>
          <w:szCs w:val="24"/>
        </w:rPr>
        <w:t>,</w:t>
      </w:r>
      <w:r w:rsidRPr="006D7C69">
        <w:rPr>
          <w:rFonts w:asciiTheme="minorHAnsi" w:hAnsiTheme="minorHAnsi" w:cstheme="minorHAnsi"/>
          <w:sz w:val="24"/>
          <w:szCs w:val="24"/>
        </w:rPr>
        <w:t xml:space="preserve"> re sharing the date and timing of services even though late protocols required changes to the schedule</w:t>
      </w:r>
    </w:p>
    <w:p w14:paraId="0EC3A389" w14:textId="77777777" w:rsidR="007E612D" w:rsidRPr="006D7C69" w:rsidRDefault="007E612D" w:rsidP="007E612D">
      <w:pPr>
        <w:numPr>
          <w:ilvl w:val="1"/>
          <w:numId w:val="10"/>
        </w:numPr>
        <w:tabs>
          <w:tab w:val="num" w:pos="2880"/>
        </w:tabs>
        <w:spacing w:after="0" w:line="240" w:lineRule="auto"/>
        <w:ind w:left="2520"/>
        <w:rPr>
          <w:rFonts w:asciiTheme="minorHAnsi" w:hAnsiTheme="minorHAnsi" w:cstheme="minorHAnsi"/>
          <w:sz w:val="24"/>
          <w:szCs w:val="24"/>
        </w:rPr>
      </w:pPr>
      <w:r w:rsidRPr="006D7C69">
        <w:rPr>
          <w:rFonts w:asciiTheme="minorHAnsi" w:hAnsiTheme="minorHAnsi" w:cstheme="minorHAnsi"/>
          <w:sz w:val="24"/>
          <w:szCs w:val="24"/>
        </w:rPr>
        <w:t>committee members were thanked for their role in formulating the attendance survey, Christmas postcards, posters, Facebook and e-blast postings, etc.</w:t>
      </w:r>
    </w:p>
    <w:p w14:paraId="026578D8" w14:textId="77777777" w:rsidR="007E612D" w:rsidRPr="006D7C69" w:rsidRDefault="007E612D" w:rsidP="007E612D">
      <w:pPr>
        <w:numPr>
          <w:ilvl w:val="1"/>
          <w:numId w:val="10"/>
        </w:numPr>
        <w:tabs>
          <w:tab w:val="num" w:pos="2880"/>
        </w:tabs>
        <w:spacing w:after="0" w:line="240" w:lineRule="auto"/>
        <w:ind w:left="2520"/>
        <w:rPr>
          <w:rFonts w:asciiTheme="minorHAnsi" w:hAnsiTheme="minorHAnsi" w:cstheme="minorHAnsi"/>
          <w:sz w:val="24"/>
          <w:szCs w:val="24"/>
        </w:rPr>
      </w:pPr>
      <w:r w:rsidRPr="006D7C69">
        <w:rPr>
          <w:rFonts w:asciiTheme="minorHAnsi" w:hAnsiTheme="minorHAnsi" w:cstheme="minorHAnsi"/>
          <w:sz w:val="24"/>
          <w:szCs w:val="24"/>
        </w:rPr>
        <w:t>some of the planning for Christmas may be relevant for Easter planning</w:t>
      </w:r>
    </w:p>
    <w:p w14:paraId="09D9A12E" w14:textId="77777777" w:rsidR="007E612D" w:rsidRPr="006D7C69" w:rsidRDefault="007E612D" w:rsidP="007E612D">
      <w:pPr>
        <w:numPr>
          <w:ilvl w:val="0"/>
          <w:numId w:val="10"/>
        </w:numPr>
        <w:tabs>
          <w:tab w:val="num" w:pos="2160"/>
        </w:tabs>
        <w:spacing w:after="0" w:line="240" w:lineRule="auto"/>
        <w:ind w:left="1800"/>
        <w:rPr>
          <w:rFonts w:asciiTheme="minorHAnsi" w:hAnsiTheme="minorHAnsi" w:cstheme="minorHAnsi"/>
          <w:sz w:val="24"/>
          <w:szCs w:val="24"/>
        </w:rPr>
      </w:pPr>
      <w:r w:rsidRPr="006D7C69">
        <w:rPr>
          <w:rFonts w:asciiTheme="minorHAnsi" w:hAnsiTheme="minorHAnsi" w:cstheme="minorHAnsi"/>
          <w:sz w:val="24"/>
          <w:szCs w:val="24"/>
        </w:rPr>
        <w:t>Preparation for Vestry - January 31st</w:t>
      </w:r>
    </w:p>
    <w:p w14:paraId="7D0929B7" w14:textId="77777777" w:rsidR="007E612D" w:rsidRPr="006D7C69" w:rsidRDefault="007E612D" w:rsidP="007E612D">
      <w:pPr>
        <w:numPr>
          <w:ilvl w:val="1"/>
          <w:numId w:val="10"/>
        </w:numPr>
        <w:tabs>
          <w:tab w:val="num" w:pos="2880"/>
        </w:tabs>
        <w:spacing w:after="0" w:line="240" w:lineRule="auto"/>
        <w:ind w:left="2520"/>
        <w:rPr>
          <w:rFonts w:asciiTheme="minorHAnsi" w:hAnsiTheme="minorHAnsi" w:cstheme="minorHAnsi"/>
          <w:sz w:val="24"/>
          <w:szCs w:val="24"/>
        </w:rPr>
      </w:pPr>
      <w:r w:rsidRPr="006D7C69">
        <w:rPr>
          <w:rFonts w:asciiTheme="minorHAnsi" w:hAnsiTheme="minorHAnsi" w:cstheme="minorHAnsi"/>
          <w:sz w:val="24"/>
          <w:szCs w:val="24"/>
        </w:rPr>
        <w:t>Fr. Stephen shared plans for this year's Vestry which will be conducted by ZOOM and highlighted the key discussion topics</w:t>
      </w:r>
    </w:p>
    <w:p w14:paraId="639257AA" w14:textId="77777777" w:rsidR="007E612D" w:rsidRPr="006D7C69" w:rsidRDefault="007E612D" w:rsidP="007E612D">
      <w:pPr>
        <w:numPr>
          <w:ilvl w:val="0"/>
          <w:numId w:val="10"/>
        </w:numPr>
        <w:tabs>
          <w:tab w:val="num" w:pos="2160"/>
        </w:tabs>
        <w:spacing w:after="0" w:line="240" w:lineRule="auto"/>
        <w:ind w:left="1800"/>
        <w:rPr>
          <w:rFonts w:asciiTheme="minorHAnsi" w:hAnsiTheme="minorHAnsi" w:cstheme="minorHAnsi"/>
          <w:sz w:val="24"/>
          <w:szCs w:val="24"/>
        </w:rPr>
      </w:pPr>
      <w:r w:rsidRPr="006D7C69">
        <w:rPr>
          <w:rFonts w:asciiTheme="minorHAnsi" w:hAnsiTheme="minorHAnsi" w:cstheme="minorHAnsi"/>
          <w:sz w:val="24"/>
          <w:szCs w:val="24"/>
        </w:rPr>
        <w:t>Feedback on the Livestreaming of Services</w:t>
      </w:r>
    </w:p>
    <w:p w14:paraId="003A11F8" w14:textId="77777777" w:rsidR="007E612D" w:rsidRPr="006D7C69" w:rsidRDefault="007E612D" w:rsidP="007E612D">
      <w:pPr>
        <w:numPr>
          <w:ilvl w:val="1"/>
          <w:numId w:val="10"/>
        </w:numPr>
        <w:tabs>
          <w:tab w:val="num" w:pos="2880"/>
        </w:tabs>
        <w:spacing w:after="0" w:line="240" w:lineRule="auto"/>
        <w:ind w:left="2520"/>
        <w:rPr>
          <w:rFonts w:asciiTheme="minorHAnsi" w:hAnsiTheme="minorHAnsi" w:cstheme="minorHAnsi"/>
          <w:sz w:val="24"/>
          <w:szCs w:val="24"/>
        </w:rPr>
      </w:pPr>
      <w:r w:rsidRPr="006D7C69">
        <w:rPr>
          <w:rFonts w:asciiTheme="minorHAnsi" w:hAnsiTheme="minorHAnsi" w:cstheme="minorHAnsi"/>
          <w:sz w:val="24"/>
          <w:szCs w:val="24"/>
        </w:rPr>
        <w:t xml:space="preserve">lots of positive feedback on the livestreaming services including the service of Lessons and Carols </w:t>
      </w:r>
    </w:p>
    <w:p w14:paraId="4ECFF836" w14:textId="77777777" w:rsidR="007E612D" w:rsidRPr="006D7C69" w:rsidRDefault="007E612D" w:rsidP="007E612D">
      <w:pPr>
        <w:numPr>
          <w:ilvl w:val="1"/>
          <w:numId w:val="10"/>
        </w:numPr>
        <w:tabs>
          <w:tab w:val="num" w:pos="2880"/>
        </w:tabs>
        <w:spacing w:after="0" w:line="240" w:lineRule="auto"/>
        <w:ind w:left="2520"/>
        <w:rPr>
          <w:rFonts w:asciiTheme="minorHAnsi" w:hAnsiTheme="minorHAnsi" w:cstheme="minorHAnsi"/>
          <w:sz w:val="24"/>
          <w:szCs w:val="24"/>
        </w:rPr>
      </w:pPr>
      <w:r w:rsidRPr="006D7C69">
        <w:rPr>
          <w:rFonts w:asciiTheme="minorHAnsi" w:hAnsiTheme="minorHAnsi" w:cstheme="minorHAnsi"/>
          <w:sz w:val="24"/>
          <w:szCs w:val="24"/>
        </w:rPr>
        <w:t>a few suggestions were made that will be passed on to the production team</w:t>
      </w:r>
    </w:p>
    <w:p w14:paraId="1B721466" w14:textId="77777777" w:rsidR="007E612D" w:rsidRPr="006D7C69" w:rsidRDefault="007E612D" w:rsidP="007E612D">
      <w:pPr>
        <w:ind w:left="1440"/>
        <w:rPr>
          <w:rFonts w:asciiTheme="minorHAnsi" w:hAnsiTheme="minorHAnsi" w:cstheme="minorHAnsi"/>
          <w:sz w:val="24"/>
          <w:szCs w:val="24"/>
          <w:u w:val="single"/>
        </w:rPr>
      </w:pPr>
      <w:r w:rsidRPr="006D7C69">
        <w:rPr>
          <w:rFonts w:asciiTheme="minorHAnsi" w:hAnsiTheme="minorHAnsi" w:cstheme="minorHAnsi"/>
          <w:sz w:val="24"/>
          <w:szCs w:val="24"/>
          <w:u w:val="single"/>
        </w:rPr>
        <w:lastRenderedPageBreak/>
        <w:t>Updates</w:t>
      </w:r>
    </w:p>
    <w:p w14:paraId="02855AAF" w14:textId="77777777" w:rsidR="007E612D" w:rsidRPr="006D7C69" w:rsidRDefault="007E612D" w:rsidP="007E612D">
      <w:pPr>
        <w:numPr>
          <w:ilvl w:val="0"/>
          <w:numId w:val="11"/>
        </w:numPr>
        <w:tabs>
          <w:tab w:val="num" w:pos="2160"/>
        </w:tabs>
        <w:spacing w:after="0" w:line="240" w:lineRule="auto"/>
        <w:ind w:left="1800"/>
        <w:rPr>
          <w:rFonts w:asciiTheme="minorHAnsi" w:hAnsiTheme="minorHAnsi" w:cstheme="minorHAnsi"/>
          <w:b/>
          <w:sz w:val="24"/>
          <w:szCs w:val="24"/>
        </w:rPr>
      </w:pPr>
      <w:r w:rsidRPr="006D7C69">
        <w:rPr>
          <w:rFonts w:asciiTheme="minorHAnsi" w:hAnsiTheme="minorHAnsi" w:cstheme="minorHAnsi"/>
          <w:sz w:val="24"/>
          <w:szCs w:val="24"/>
        </w:rPr>
        <w:t>Facebook</w:t>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p>
    <w:p w14:paraId="50F4A5F1"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statistics confirmed in excess of 45,000 views during the year</w:t>
      </w:r>
      <w:r w:rsidRPr="006D7C69">
        <w:rPr>
          <w:rFonts w:asciiTheme="minorHAnsi" w:hAnsiTheme="minorHAnsi" w:cstheme="minorHAnsi"/>
          <w:b/>
          <w:sz w:val="24"/>
          <w:szCs w:val="24"/>
        </w:rPr>
        <w:t xml:space="preserve"> - </w:t>
      </w:r>
      <w:r w:rsidRPr="006D7C69">
        <w:rPr>
          <w:rFonts w:asciiTheme="minorHAnsi" w:hAnsiTheme="minorHAnsi" w:cstheme="minorHAnsi"/>
          <w:sz w:val="24"/>
          <w:szCs w:val="24"/>
        </w:rPr>
        <w:t>views include the streaming of services and additional posts on parish events, etc.</w:t>
      </w:r>
      <w:r w:rsidRPr="006D7C69">
        <w:rPr>
          <w:rFonts w:asciiTheme="minorHAnsi" w:hAnsiTheme="minorHAnsi" w:cstheme="minorHAnsi"/>
          <w:b/>
          <w:sz w:val="24"/>
          <w:szCs w:val="24"/>
        </w:rPr>
        <w:t xml:space="preserve"> - </w:t>
      </w:r>
      <w:r w:rsidRPr="006D7C69">
        <w:rPr>
          <w:rFonts w:asciiTheme="minorHAnsi" w:hAnsiTheme="minorHAnsi" w:cstheme="minorHAnsi"/>
          <w:sz w:val="24"/>
          <w:szCs w:val="24"/>
        </w:rPr>
        <w:t>in December there were 9,700+ views</w:t>
      </w:r>
    </w:p>
    <w:p w14:paraId="548EFB7F"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 xml:space="preserve">posting of services (especially homilies) to the website will further our reach to the community </w:t>
      </w:r>
    </w:p>
    <w:p w14:paraId="0C532C07" w14:textId="34180BC1"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there should be dialogue on the p</w:t>
      </w:r>
      <w:r w:rsidR="0044168A">
        <w:rPr>
          <w:rFonts w:asciiTheme="minorHAnsi" w:hAnsiTheme="minorHAnsi" w:cstheme="minorHAnsi"/>
          <w:sz w:val="24"/>
          <w:szCs w:val="24"/>
        </w:rPr>
        <w:t>rocess of linking postings to You</w:t>
      </w:r>
      <w:r w:rsidRPr="006D7C69">
        <w:rPr>
          <w:rFonts w:asciiTheme="minorHAnsi" w:hAnsiTheme="minorHAnsi" w:cstheme="minorHAnsi"/>
          <w:sz w:val="24"/>
          <w:szCs w:val="24"/>
        </w:rPr>
        <w:t xml:space="preserve">Tube </w:t>
      </w:r>
    </w:p>
    <w:p w14:paraId="6DCCC9CE" w14:textId="77777777" w:rsidR="007E612D" w:rsidRPr="006D7C69" w:rsidRDefault="007E612D" w:rsidP="007E612D">
      <w:pPr>
        <w:numPr>
          <w:ilvl w:val="0"/>
          <w:numId w:val="11"/>
        </w:numPr>
        <w:tabs>
          <w:tab w:val="num" w:pos="2160"/>
        </w:tabs>
        <w:spacing w:after="0" w:line="240" w:lineRule="auto"/>
        <w:ind w:left="1800"/>
        <w:rPr>
          <w:rFonts w:asciiTheme="minorHAnsi" w:hAnsiTheme="minorHAnsi" w:cstheme="minorHAnsi"/>
          <w:b/>
          <w:sz w:val="24"/>
          <w:szCs w:val="24"/>
        </w:rPr>
      </w:pPr>
      <w:r w:rsidRPr="006D7C69">
        <w:rPr>
          <w:rFonts w:asciiTheme="minorHAnsi" w:hAnsiTheme="minorHAnsi" w:cstheme="minorHAnsi"/>
          <w:sz w:val="24"/>
          <w:szCs w:val="24"/>
        </w:rPr>
        <w:t>Instagram</w:t>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p>
    <w:p w14:paraId="6466C5B1"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Facebook postings are being uploaded to our Instagram account</w:t>
      </w:r>
    </w:p>
    <w:p w14:paraId="55BAF9D5"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how do we engage the youth? Info will be sought through the Youth Group</w:t>
      </w:r>
    </w:p>
    <w:p w14:paraId="010F34C1"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we must be careful with the use of social media as 'false news' spreads quickly - we also must be mindful of identification of youth on social media which can be dangerous</w:t>
      </w:r>
    </w:p>
    <w:p w14:paraId="3F677175" w14:textId="77777777" w:rsidR="007E612D" w:rsidRPr="006D7C69" w:rsidRDefault="007E612D" w:rsidP="007E612D">
      <w:pPr>
        <w:numPr>
          <w:ilvl w:val="0"/>
          <w:numId w:val="11"/>
        </w:numPr>
        <w:tabs>
          <w:tab w:val="num" w:pos="2160"/>
        </w:tabs>
        <w:spacing w:after="0" w:line="240" w:lineRule="auto"/>
        <w:ind w:left="1800"/>
        <w:rPr>
          <w:rFonts w:asciiTheme="minorHAnsi" w:hAnsiTheme="minorHAnsi" w:cstheme="minorHAnsi"/>
          <w:b/>
          <w:sz w:val="24"/>
          <w:szCs w:val="24"/>
        </w:rPr>
      </w:pPr>
      <w:r w:rsidRPr="006D7C69">
        <w:rPr>
          <w:rFonts w:asciiTheme="minorHAnsi" w:hAnsiTheme="minorHAnsi" w:cstheme="minorHAnsi"/>
          <w:sz w:val="24"/>
          <w:szCs w:val="24"/>
        </w:rPr>
        <w:t xml:space="preserve">Twitter </w:t>
      </w:r>
    </w:p>
    <w:p w14:paraId="7E7868D2"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St. George's has an account which has not been active for some time</w:t>
      </w:r>
    </w:p>
    <w:p w14:paraId="6C5A4B5B" w14:textId="77777777" w:rsidR="007E612D" w:rsidRPr="006D7C69" w:rsidRDefault="007E612D" w:rsidP="007E612D">
      <w:pPr>
        <w:numPr>
          <w:ilvl w:val="0"/>
          <w:numId w:val="11"/>
        </w:numPr>
        <w:tabs>
          <w:tab w:val="num" w:pos="2160"/>
        </w:tabs>
        <w:spacing w:after="0" w:line="240" w:lineRule="auto"/>
        <w:ind w:left="1800"/>
        <w:rPr>
          <w:rFonts w:asciiTheme="minorHAnsi" w:hAnsiTheme="minorHAnsi" w:cstheme="minorHAnsi"/>
          <w:b/>
          <w:sz w:val="24"/>
          <w:szCs w:val="24"/>
        </w:rPr>
      </w:pPr>
      <w:r w:rsidRPr="006D7C69">
        <w:rPr>
          <w:rFonts w:asciiTheme="minorHAnsi" w:hAnsiTheme="minorHAnsi" w:cstheme="minorHAnsi"/>
          <w:sz w:val="24"/>
          <w:szCs w:val="24"/>
        </w:rPr>
        <w:t xml:space="preserve">Website   </w:t>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p>
    <w:p w14:paraId="5F09C0B1"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fixes were made in the past couple of months to ease some of the posting challenges</w:t>
      </w:r>
      <w:r w:rsidRPr="006D7C69">
        <w:rPr>
          <w:rFonts w:asciiTheme="minorHAnsi" w:hAnsiTheme="minorHAnsi" w:cstheme="minorHAnsi"/>
          <w:b/>
          <w:sz w:val="24"/>
          <w:szCs w:val="24"/>
        </w:rPr>
        <w:t xml:space="preserve"> - </w:t>
      </w:r>
      <w:r w:rsidRPr="006D7C69">
        <w:rPr>
          <w:rFonts w:asciiTheme="minorHAnsi" w:hAnsiTheme="minorHAnsi" w:cstheme="minorHAnsi"/>
          <w:sz w:val="24"/>
          <w:szCs w:val="24"/>
        </w:rPr>
        <w:t>there have been some cosmetic changes to the website as well</w:t>
      </w:r>
    </w:p>
    <w:p w14:paraId="14323007"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adding audio postings will also increase the appeal of the website</w:t>
      </w:r>
    </w:p>
    <w:p w14:paraId="64693B55"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providing linkage among all our social platforms to broaden the reach is something to work towards</w:t>
      </w:r>
      <w:r w:rsidRPr="006D7C69">
        <w:rPr>
          <w:rFonts w:asciiTheme="minorHAnsi" w:hAnsiTheme="minorHAnsi" w:cstheme="minorHAnsi"/>
          <w:b/>
          <w:sz w:val="24"/>
          <w:szCs w:val="24"/>
        </w:rPr>
        <w:t xml:space="preserve"> NOTE</w:t>
      </w:r>
      <w:r w:rsidRPr="006D7C69">
        <w:rPr>
          <w:rFonts w:asciiTheme="minorHAnsi" w:hAnsiTheme="minorHAnsi" w:cstheme="minorHAnsi"/>
          <w:sz w:val="24"/>
          <w:szCs w:val="24"/>
        </w:rPr>
        <w:t>: A subcommittee has been struck to investigate and coordinate the use of social media (all platforms) as part of our communications strategies</w:t>
      </w:r>
    </w:p>
    <w:p w14:paraId="34160DF6" w14:textId="77777777" w:rsidR="007E612D" w:rsidRPr="006D7C69" w:rsidRDefault="007E612D" w:rsidP="007E612D">
      <w:pPr>
        <w:numPr>
          <w:ilvl w:val="0"/>
          <w:numId w:val="11"/>
        </w:numPr>
        <w:tabs>
          <w:tab w:val="num" w:pos="2160"/>
        </w:tabs>
        <w:spacing w:after="0" w:line="240" w:lineRule="auto"/>
        <w:ind w:left="1800"/>
        <w:rPr>
          <w:rFonts w:asciiTheme="minorHAnsi" w:hAnsiTheme="minorHAnsi" w:cstheme="minorHAnsi"/>
          <w:b/>
          <w:sz w:val="24"/>
          <w:szCs w:val="24"/>
        </w:rPr>
      </w:pPr>
      <w:proofErr w:type="spellStart"/>
      <w:r w:rsidRPr="006D7C69">
        <w:rPr>
          <w:rFonts w:asciiTheme="minorHAnsi" w:hAnsiTheme="minorHAnsi" w:cstheme="minorHAnsi"/>
          <w:sz w:val="24"/>
          <w:szCs w:val="24"/>
        </w:rPr>
        <w:t>DragonFlyer</w:t>
      </w:r>
      <w:proofErr w:type="spellEnd"/>
      <w:r w:rsidRPr="006D7C69">
        <w:rPr>
          <w:rFonts w:asciiTheme="minorHAnsi" w:hAnsiTheme="minorHAnsi" w:cstheme="minorHAnsi"/>
          <w:sz w:val="24"/>
          <w:szCs w:val="24"/>
        </w:rPr>
        <w:t xml:space="preserve">   </w:t>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p>
    <w:p w14:paraId="4D22674A"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 xml:space="preserve">planning for the spring issue will begin soon </w:t>
      </w:r>
      <w:r w:rsidRPr="006D7C69">
        <w:rPr>
          <w:rFonts w:asciiTheme="minorHAnsi" w:hAnsiTheme="minorHAnsi" w:cstheme="minorHAnsi"/>
          <w:b/>
          <w:sz w:val="24"/>
          <w:szCs w:val="24"/>
        </w:rPr>
        <w:t xml:space="preserve">- </w:t>
      </w:r>
      <w:r w:rsidRPr="006D7C69">
        <w:rPr>
          <w:rFonts w:asciiTheme="minorHAnsi" w:hAnsiTheme="minorHAnsi" w:cstheme="minorHAnsi"/>
          <w:sz w:val="24"/>
          <w:szCs w:val="24"/>
        </w:rPr>
        <w:t>the release date will be mid March</w:t>
      </w:r>
    </w:p>
    <w:p w14:paraId="3BE16251"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distribution will continue to be mainly by PDF e-blast</w:t>
      </w:r>
    </w:p>
    <w:p w14:paraId="50858E7F"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50 hard copies are produced - 30 mailed to those that are not on the e-blast list</w:t>
      </w:r>
    </w:p>
    <w:p w14:paraId="2EB88C82" w14:textId="77777777" w:rsidR="007E612D" w:rsidRPr="006D7C69" w:rsidRDefault="007E612D" w:rsidP="007E612D">
      <w:pPr>
        <w:numPr>
          <w:ilvl w:val="0"/>
          <w:numId w:val="11"/>
        </w:numPr>
        <w:tabs>
          <w:tab w:val="num" w:pos="2160"/>
        </w:tabs>
        <w:spacing w:after="0" w:line="240" w:lineRule="auto"/>
        <w:ind w:left="1800"/>
        <w:rPr>
          <w:rFonts w:asciiTheme="minorHAnsi" w:hAnsiTheme="minorHAnsi" w:cstheme="minorHAnsi"/>
          <w:b/>
          <w:sz w:val="24"/>
          <w:szCs w:val="24"/>
        </w:rPr>
      </w:pPr>
      <w:r w:rsidRPr="006D7C69">
        <w:rPr>
          <w:rFonts w:asciiTheme="minorHAnsi" w:hAnsiTheme="minorHAnsi" w:cstheme="minorHAnsi"/>
          <w:sz w:val="24"/>
          <w:szCs w:val="24"/>
        </w:rPr>
        <w:t xml:space="preserve">World Day of Prayer    </w:t>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r>
      <w:r w:rsidRPr="006D7C69">
        <w:rPr>
          <w:rFonts w:asciiTheme="minorHAnsi" w:hAnsiTheme="minorHAnsi" w:cstheme="minorHAnsi"/>
          <w:sz w:val="24"/>
          <w:szCs w:val="24"/>
        </w:rPr>
        <w:tab/>
        <w:t xml:space="preserve"> </w:t>
      </w:r>
    </w:p>
    <w:p w14:paraId="78F3200E"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scheduled for March 5th via ZOOM</w:t>
      </w:r>
    </w:p>
    <w:p w14:paraId="2221A835"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challenges exist re coordination of the event, downloading the program for the day, the numbers which may be involved, etc.</w:t>
      </w:r>
      <w:r w:rsidRPr="006D7C69">
        <w:rPr>
          <w:rFonts w:asciiTheme="minorHAnsi" w:hAnsiTheme="minorHAnsi" w:cstheme="minorHAnsi"/>
          <w:b/>
          <w:sz w:val="24"/>
          <w:szCs w:val="24"/>
        </w:rPr>
        <w:t xml:space="preserve"> - </w:t>
      </w:r>
      <w:r w:rsidRPr="006D7C69">
        <w:rPr>
          <w:rFonts w:asciiTheme="minorHAnsi" w:hAnsiTheme="minorHAnsi" w:cstheme="minorHAnsi"/>
          <w:sz w:val="24"/>
          <w:szCs w:val="24"/>
        </w:rPr>
        <w:t>an evening service may be built into the program</w:t>
      </w:r>
    </w:p>
    <w:p w14:paraId="003EBB1F"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since this will not be a 'live' event, donations to offset costs and provide monies for world programs may be an issue</w:t>
      </w:r>
    </w:p>
    <w:p w14:paraId="019D3AC7" w14:textId="77777777" w:rsidR="007E612D" w:rsidRPr="006D7C69" w:rsidRDefault="007E612D" w:rsidP="007E612D">
      <w:pPr>
        <w:numPr>
          <w:ilvl w:val="1"/>
          <w:numId w:val="11"/>
        </w:numPr>
        <w:tabs>
          <w:tab w:val="num" w:pos="2880"/>
        </w:tabs>
        <w:spacing w:after="0" w:line="240" w:lineRule="auto"/>
        <w:ind w:left="2520"/>
        <w:rPr>
          <w:rFonts w:asciiTheme="minorHAnsi" w:hAnsiTheme="minorHAnsi" w:cstheme="minorHAnsi"/>
          <w:b/>
          <w:sz w:val="24"/>
          <w:szCs w:val="24"/>
        </w:rPr>
      </w:pPr>
      <w:r w:rsidRPr="006D7C69">
        <w:rPr>
          <w:rFonts w:asciiTheme="minorHAnsi" w:hAnsiTheme="minorHAnsi" w:cstheme="minorHAnsi"/>
          <w:sz w:val="24"/>
          <w:szCs w:val="24"/>
        </w:rPr>
        <w:t>the Communications Committee will support postings to our parish</w:t>
      </w:r>
    </w:p>
    <w:p w14:paraId="00E9524C" w14:textId="4E87AA9B" w:rsidR="007E612D" w:rsidRPr="006D7C69" w:rsidRDefault="007E612D" w:rsidP="007E612D">
      <w:pPr>
        <w:spacing w:after="0" w:line="240" w:lineRule="auto"/>
        <w:ind w:left="1080"/>
        <w:rPr>
          <w:rStyle w:val="Strong"/>
          <w:rFonts w:asciiTheme="minorHAnsi" w:hAnsiTheme="minorHAnsi" w:cstheme="minorHAnsi"/>
          <w:b w:val="0"/>
          <w:bCs w:val="0"/>
          <w:color w:val="000000"/>
          <w:sz w:val="24"/>
          <w:szCs w:val="24"/>
        </w:rPr>
      </w:pPr>
    </w:p>
    <w:p w14:paraId="45A8DB18" w14:textId="3C583FBB" w:rsidR="00386DC8" w:rsidRPr="006D7C69" w:rsidRDefault="00386DC8" w:rsidP="006D7C69">
      <w:pPr>
        <w:spacing w:after="0" w:line="240" w:lineRule="auto"/>
        <w:ind w:left="360" w:firstLine="720"/>
        <w:rPr>
          <w:rStyle w:val="Strong"/>
          <w:rFonts w:asciiTheme="minorHAnsi" w:hAnsiTheme="minorHAnsi" w:cstheme="minorHAnsi"/>
          <w:b w:val="0"/>
          <w:bCs w:val="0"/>
          <w:color w:val="000000"/>
          <w:sz w:val="24"/>
          <w:szCs w:val="24"/>
        </w:rPr>
      </w:pPr>
      <w:r w:rsidRPr="006D7C69">
        <w:rPr>
          <w:rStyle w:val="Strong"/>
          <w:rFonts w:asciiTheme="minorHAnsi" w:hAnsiTheme="minorHAnsi" w:cstheme="minorHAnsi"/>
          <w:color w:val="000000"/>
          <w:sz w:val="24"/>
          <w:szCs w:val="24"/>
        </w:rPr>
        <w:t>Moved</w:t>
      </w:r>
      <w:r w:rsidR="00055467" w:rsidRPr="006D7C69">
        <w:rPr>
          <w:rStyle w:val="Strong"/>
          <w:rFonts w:asciiTheme="minorHAnsi" w:hAnsiTheme="minorHAnsi" w:cstheme="minorHAnsi"/>
          <w:color w:val="000000"/>
          <w:sz w:val="24"/>
          <w:szCs w:val="24"/>
        </w:rPr>
        <w:t>:</w:t>
      </w:r>
      <w:r w:rsidRPr="006D7C69">
        <w:rPr>
          <w:rStyle w:val="Strong"/>
          <w:rFonts w:asciiTheme="minorHAnsi" w:hAnsiTheme="minorHAnsi" w:cstheme="minorHAnsi"/>
          <w:b w:val="0"/>
          <w:bCs w:val="0"/>
          <w:color w:val="000000"/>
          <w:sz w:val="24"/>
          <w:szCs w:val="24"/>
        </w:rPr>
        <w:t xml:space="preserve"> Jim Fox</w:t>
      </w:r>
      <w:r w:rsidRPr="006D7C69">
        <w:rPr>
          <w:rStyle w:val="Strong"/>
          <w:rFonts w:asciiTheme="minorHAnsi" w:hAnsiTheme="minorHAnsi" w:cstheme="minorHAnsi"/>
          <w:b w:val="0"/>
          <w:bCs w:val="0"/>
          <w:color w:val="000000"/>
          <w:sz w:val="24"/>
          <w:szCs w:val="24"/>
        </w:rPr>
        <w:tab/>
      </w:r>
      <w:r w:rsidR="006D7C69" w:rsidRPr="006D7C69">
        <w:rPr>
          <w:rStyle w:val="Strong"/>
          <w:rFonts w:asciiTheme="minorHAnsi" w:hAnsiTheme="minorHAnsi" w:cstheme="minorHAnsi"/>
          <w:b w:val="0"/>
          <w:bCs w:val="0"/>
          <w:color w:val="000000"/>
          <w:sz w:val="24"/>
          <w:szCs w:val="24"/>
        </w:rPr>
        <w:tab/>
      </w:r>
      <w:r w:rsidRPr="006D7C69">
        <w:rPr>
          <w:rStyle w:val="Strong"/>
          <w:rFonts w:asciiTheme="minorHAnsi" w:hAnsiTheme="minorHAnsi" w:cstheme="minorHAnsi"/>
          <w:color w:val="000000"/>
          <w:sz w:val="24"/>
          <w:szCs w:val="24"/>
        </w:rPr>
        <w:t>Seconded</w:t>
      </w:r>
      <w:r w:rsidR="00055467" w:rsidRPr="006D7C69">
        <w:rPr>
          <w:rStyle w:val="Strong"/>
          <w:rFonts w:asciiTheme="minorHAnsi" w:hAnsiTheme="minorHAnsi" w:cstheme="minorHAnsi"/>
          <w:color w:val="000000"/>
          <w:sz w:val="24"/>
          <w:szCs w:val="24"/>
        </w:rPr>
        <w:t>:</w:t>
      </w:r>
      <w:r w:rsidRPr="006D7C69">
        <w:rPr>
          <w:rStyle w:val="Strong"/>
          <w:rFonts w:asciiTheme="minorHAnsi" w:hAnsiTheme="minorHAnsi" w:cstheme="minorHAnsi"/>
          <w:b w:val="0"/>
          <w:bCs w:val="0"/>
          <w:color w:val="000000"/>
          <w:sz w:val="24"/>
          <w:szCs w:val="24"/>
        </w:rPr>
        <w:t xml:space="preserve"> Debra Barclay</w:t>
      </w:r>
      <w:r w:rsidR="00055467" w:rsidRPr="006D7C69">
        <w:rPr>
          <w:rStyle w:val="Strong"/>
          <w:rFonts w:asciiTheme="minorHAnsi" w:hAnsiTheme="minorHAnsi" w:cstheme="minorHAnsi"/>
          <w:b w:val="0"/>
          <w:bCs w:val="0"/>
          <w:color w:val="000000"/>
          <w:sz w:val="24"/>
          <w:szCs w:val="24"/>
        </w:rPr>
        <w:tab/>
      </w:r>
      <w:r w:rsidR="006D7C69" w:rsidRPr="006D7C69">
        <w:rPr>
          <w:rStyle w:val="Strong"/>
          <w:rFonts w:asciiTheme="minorHAnsi" w:hAnsiTheme="minorHAnsi" w:cstheme="minorHAnsi"/>
          <w:b w:val="0"/>
          <w:bCs w:val="0"/>
          <w:color w:val="000000"/>
          <w:sz w:val="24"/>
          <w:szCs w:val="24"/>
        </w:rPr>
        <w:tab/>
      </w:r>
      <w:r w:rsidR="00055467" w:rsidRPr="006D7C69">
        <w:rPr>
          <w:rStyle w:val="Strong"/>
          <w:rFonts w:asciiTheme="minorHAnsi" w:hAnsiTheme="minorHAnsi" w:cstheme="minorHAnsi"/>
          <w:color w:val="000000"/>
          <w:sz w:val="24"/>
          <w:szCs w:val="24"/>
        </w:rPr>
        <w:t>Carried</w:t>
      </w:r>
      <w:r w:rsidR="00055467" w:rsidRPr="006D7C69">
        <w:rPr>
          <w:rStyle w:val="Strong"/>
          <w:rFonts w:asciiTheme="minorHAnsi" w:hAnsiTheme="minorHAnsi" w:cstheme="minorHAnsi"/>
          <w:b w:val="0"/>
          <w:bCs w:val="0"/>
          <w:color w:val="000000"/>
          <w:sz w:val="24"/>
          <w:szCs w:val="24"/>
        </w:rPr>
        <w:t xml:space="preserve"> </w:t>
      </w:r>
    </w:p>
    <w:p w14:paraId="15E2C524" w14:textId="77777777" w:rsidR="00386DC8" w:rsidRPr="006D7C69" w:rsidRDefault="00386DC8" w:rsidP="00386DC8">
      <w:pPr>
        <w:spacing w:after="0" w:line="240" w:lineRule="auto"/>
        <w:ind w:left="1440"/>
        <w:rPr>
          <w:rStyle w:val="Strong"/>
          <w:rFonts w:asciiTheme="minorHAnsi" w:hAnsiTheme="minorHAnsi" w:cstheme="minorHAnsi"/>
          <w:b w:val="0"/>
          <w:bCs w:val="0"/>
          <w:color w:val="000000"/>
          <w:sz w:val="24"/>
          <w:szCs w:val="24"/>
        </w:rPr>
      </w:pPr>
    </w:p>
    <w:p w14:paraId="7FBD69BB" w14:textId="77777777" w:rsidR="00D36AFD" w:rsidRPr="006D7C69" w:rsidRDefault="00D36AFD"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6D7C69">
        <w:rPr>
          <w:rStyle w:val="Strong"/>
          <w:rFonts w:asciiTheme="minorHAnsi" w:hAnsiTheme="minorHAnsi" w:cstheme="minorHAnsi"/>
          <w:b w:val="0"/>
          <w:bCs w:val="0"/>
          <w:color w:val="000000"/>
          <w:sz w:val="24"/>
          <w:szCs w:val="24"/>
        </w:rPr>
        <w:t>Proposal of “senator” role on Parish Council</w:t>
      </w:r>
    </w:p>
    <w:p w14:paraId="208E18A1" w14:textId="77777777" w:rsidR="00D36AFD" w:rsidRDefault="00D36AFD" w:rsidP="00D36AFD">
      <w:pPr>
        <w:pStyle w:val="ColorfulList-Accent11"/>
        <w:spacing w:after="0" w:line="240" w:lineRule="auto"/>
        <w:jc w:val="both"/>
        <w:rPr>
          <w:rFonts w:asciiTheme="minorHAnsi" w:hAnsiTheme="minorHAnsi" w:cstheme="minorHAnsi"/>
          <w:b/>
          <w:sz w:val="24"/>
          <w:szCs w:val="24"/>
        </w:rPr>
      </w:pPr>
    </w:p>
    <w:p w14:paraId="0653AF56" w14:textId="1E605982" w:rsidR="002316B8" w:rsidRDefault="005B62B2" w:rsidP="00631BDA">
      <w:pPr>
        <w:pStyle w:val="ColorfulList-Accent11"/>
        <w:numPr>
          <w:ilvl w:val="0"/>
          <w:numId w:val="1"/>
        </w:numPr>
        <w:spacing w:after="0" w:line="240" w:lineRule="auto"/>
        <w:jc w:val="both"/>
        <w:rPr>
          <w:rFonts w:asciiTheme="minorHAnsi" w:hAnsiTheme="minorHAnsi" w:cstheme="minorHAnsi"/>
          <w:b/>
          <w:sz w:val="24"/>
          <w:szCs w:val="24"/>
        </w:rPr>
      </w:pPr>
      <w:r w:rsidRPr="00631BDA">
        <w:rPr>
          <w:rFonts w:asciiTheme="minorHAnsi" w:hAnsiTheme="minorHAnsi" w:cstheme="minorHAnsi"/>
          <w:b/>
          <w:sz w:val="24"/>
          <w:szCs w:val="24"/>
        </w:rPr>
        <w:t>Rector’s</w:t>
      </w:r>
      <w:r w:rsidR="003712E3" w:rsidRPr="00631BDA">
        <w:rPr>
          <w:rFonts w:asciiTheme="minorHAnsi" w:hAnsiTheme="minorHAnsi" w:cstheme="minorHAnsi"/>
          <w:b/>
          <w:sz w:val="24"/>
          <w:szCs w:val="24"/>
        </w:rPr>
        <w:t xml:space="preserve"> Report</w:t>
      </w:r>
    </w:p>
    <w:p w14:paraId="4AB98617" w14:textId="6A1ED0B4"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40 personal cards mailed</w:t>
      </w:r>
    </w:p>
    <w:p w14:paraId="4A59F3D3" w14:textId="24A50AA0"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40 pastoral phone calls</w:t>
      </w:r>
    </w:p>
    <w:p w14:paraId="77EBCCD3" w14:textId="6B1EA1A0"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Wrote Christmas letter</w:t>
      </w:r>
    </w:p>
    <w:p w14:paraId="2C1DBF6D" w14:textId="00BB01F4"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Signed Christmas cards</w:t>
      </w:r>
    </w:p>
    <w:p w14:paraId="0C458D58" w14:textId="6254025F"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Facilitated bible studies on Wednesday evenings and Thursday afternoons</w:t>
      </w:r>
    </w:p>
    <w:p w14:paraId="634C2D27" w14:textId="0FCEEF62"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Clergy check in zoom calls weekly with deanery clergy</w:t>
      </w:r>
    </w:p>
    <w:p w14:paraId="7C6D163E" w14:textId="46AEF64F"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PEX executive meetings</w:t>
      </w:r>
    </w:p>
    <w:p w14:paraId="7FFB49FF" w14:textId="2AE972D9"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Celebrated Morning Prayer on Wednesdays and Sundays –Livestream</w:t>
      </w:r>
    </w:p>
    <w:p w14:paraId="6652B70B" w14:textId="1677C300"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Homilies preached at most liturgies</w:t>
      </w:r>
    </w:p>
    <w:p w14:paraId="0E450122" w14:textId="7B0F5B00"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Clericus meeting with the Bishop</w:t>
      </w:r>
    </w:p>
    <w:p w14:paraId="08492A8E" w14:textId="1AD4571F"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Dragon Flyer letter</w:t>
      </w:r>
    </w:p>
    <w:p w14:paraId="79F23BB6" w14:textId="1158699E"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Wrote several pastoral letters</w:t>
      </w:r>
    </w:p>
    <w:p w14:paraId="5CE9A2D0" w14:textId="1B6EB26E"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Lay reader in training individual meetings</w:t>
      </w:r>
    </w:p>
    <w:p w14:paraId="0A17DC68" w14:textId="27455C23"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Diocesan continuing education zoom meeting</w:t>
      </w:r>
    </w:p>
    <w:p w14:paraId="506F4943" w14:textId="2FE44A26"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Marriage preparation meeting (1)</w:t>
      </w:r>
    </w:p>
    <w:p w14:paraId="585A741E" w14:textId="02FB7A48"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Staff contract meetings</w:t>
      </w:r>
    </w:p>
    <w:p w14:paraId="21258881" w14:textId="74B9D451"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Diocesan council meeting</w:t>
      </w:r>
    </w:p>
    <w:p w14:paraId="37F27C07" w14:textId="48FEB8AD"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Taped message for website</w:t>
      </w:r>
    </w:p>
    <w:p w14:paraId="6C8CF71A" w14:textId="336627D6"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Funeral for Ian Masters</w:t>
      </w:r>
    </w:p>
    <w:p w14:paraId="76F0831F" w14:textId="212D78AC"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Delivered fruit baskets to parishioners</w:t>
      </w:r>
    </w:p>
    <w:p w14:paraId="03E34503" w14:textId="16A2567A" w:rsidR="0031786E"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Congregational coaching</w:t>
      </w:r>
    </w:p>
    <w:p w14:paraId="71569F7F" w14:textId="0DAF8C48" w:rsidR="00D400CD" w:rsidRPr="0031786E" w:rsidRDefault="0031786E" w:rsidP="0031786E">
      <w:pPr>
        <w:pStyle w:val="ColorfulList-Accent11"/>
        <w:numPr>
          <w:ilvl w:val="0"/>
          <w:numId w:val="15"/>
        </w:numPr>
        <w:spacing w:after="0" w:line="240" w:lineRule="auto"/>
        <w:jc w:val="both"/>
        <w:rPr>
          <w:rFonts w:asciiTheme="minorHAnsi" w:hAnsiTheme="minorHAnsi" w:cstheme="minorHAnsi"/>
          <w:bCs/>
          <w:sz w:val="24"/>
          <w:szCs w:val="24"/>
        </w:rPr>
      </w:pPr>
      <w:r w:rsidRPr="0031786E">
        <w:rPr>
          <w:rFonts w:asciiTheme="minorHAnsi" w:hAnsiTheme="minorHAnsi" w:cstheme="minorHAnsi"/>
          <w:bCs/>
          <w:sz w:val="24"/>
          <w:szCs w:val="24"/>
        </w:rPr>
        <w:t>Weekly reading in preparation for homilies and future seminars</w:t>
      </w:r>
    </w:p>
    <w:p w14:paraId="413182EE" w14:textId="2378C51F" w:rsidR="0031786E" w:rsidRDefault="0031786E" w:rsidP="0031786E">
      <w:pPr>
        <w:pStyle w:val="ColorfulList-Accent11"/>
        <w:spacing w:after="0" w:line="240" w:lineRule="auto"/>
        <w:jc w:val="both"/>
        <w:rPr>
          <w:rFonts w:asciiTheme="minorHAnsi" w:hAnsiTheme="minorHAnsi" w:cstheme="minorHAnsi"/>
          <w:b/>
          <w:sz w:val="24"/>
          <w:szCs w:val="24"/>
        </w:rPr>
      </w:pPr>
    </w:p>
    <w:p w14:paraId="76A6E20F" w14:textId="77777777" w:rsidR="0031786E" w:rsidRDefault="0031786E" w:rsidP="0031786E">
      <w:pPr>
        <w:ind w:left="720"/>
      </w:pPr>
      <w:r>
        <w:t>I am deeply grateful that some of you have been asking, “How are you”. I assure you that Joyce makes sure that I go for regular long walks in the snow and we have recently engaged in the practice of yoga. I continue to remain healthy, happy and delighted to be able to serve as your priest.</w:t>
      </w:r>
    </w:p>
    <w:p w14:paraId="7B3B52AE" w14:textId="52ACBC06" w:rsidR="0031786E" w:rsidRDefault="0031786E" w:rsidP="0031786E">
      <w:pPr>
        <w:ind w:left="720"/>
      </w:pPr>
      <w:r>
        <w:t xml:space="preserve">I take the preparation for bible studies and sermons seriously. Therefore, they occupy some time each week to sufficiently prepare myself. Recently that has taken a full day each week. </w:t>
      </w:r>
    </w:p>
    <w:p w14:paraId="2DDFD985" w14:textId="77777777" w:rsidR="0031786E" w:rsidRDefault="0031786E" w:rsidP="0031786E">
      <w:pPr>
        <w:ind w:left="720"/>
      </w:pPr>
      <w:r>
        <w:t>Valerie and I work on the administration together and so that represents about 6 hours a week as well. I am always open to discussing expectations and priorities for ministry in the parish. Your input is valuable.</w:t>
      </w:r>
    </w:p>
    <w:p w14:paraId="537A175C" w14:textId="77777777" w:rsidR="006D21E9" w:rsidRDefault="00631BDA"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Worship</w:t>
      </w:r>
    </w:p>
    <w:p w14:paraId="0DDF0934" w14:textId="673A9BB9" w:rsidR="006D21E9" w:rsidRDefault="00631BDA" w:rsidP="004C60C1">
      <w:pPr>
        <w:pStyle w:val="ColorfulList-Accent11"/>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Current status of “live” worship</w:t>
      </w:r>
      <w:r w:rsidR="0031786E">
        <w:rPr>
          <w:rFonts w:asciiTheme="minorHAnsi" w:hAnsiTheme="minorHAnsi" w:cstheme="minorHAnsi"/>
          <w:sz w:val="24"/>
          <w:szCs w:val="24"/>
        </w:rPr>
        <w:tab/>
      </w:r>
      <w:r w:rsidR="0031786E">
        <w:rPr>
          <w:rFonts w:asciiTheme="minorHAnsi" w:hAnsiTheme="minorHAnsi" w:cstheme="minorHAnsi"/>
          <w:sz w:val="24"/>
          <w:szCs w:val="24"/>
        </w:rPr>
        <w:tab/>
      </w:r>
      <w:r w:rsidR="0031786E">
        <w:rPr>
          <w:rFonts w:asciiTheme="minorHAnsi" w:hAnsiTheme="minorHAnsi" w:cstheme="minorHAnsi"/>
          <w:sz w:val="24"/>
          <w:szCs w:val="24"/>
        </w:rPr>
        <w:tab/>
        <w:t xml:space="preserve">        Fr. Stephen / Nelson Cuthbert</w:t>
      </w:r>
    </w:p>
    <w:p w14:paraId="4E74ED6F" w14:textId="46576E1D" w:rsidR="0031786E" w:rsidRDefault="0031786E" w:rsidP="0031786E">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Fr. Stephen</w:t>
      </w:r>
    </w:p>
    <w:p w14:paraId="58D52333" w14:textId="5A477F21" w:rsidR="0031786E" w:rsidRPr="004C60C1" w:rsidRDefault="0031786E" w:rsidP="0031786E">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When reaching out and interacting with parishioners, many have talke</w:t>
      </w:r>
      <w:r w:rsidR="0044168A">
        <w:rPr>
          <w:rFonts w:asciiTheme="minorHAnsi" w:hAnsiTheme="minorHAnsi" w:cstheme="minorHAnsi"/>
          <w:sz w:val="24"/>
          <w:szCs w:val="24"/>
        </w:rPr>
        <w:t xml:space="preserve">d about the success of the </w:t>
      </w:r>
      <w:proofErr w:type="spellStart"/>
      <w:r w:rsidR="0044168A">
        <w:rPr>
          <w:rFonts w:asciiTheme="minorHAnsi" w:hAnsiTheme="minorHAnsi" w:cstheme="minorHAnsi"/>
          <w:sz w:val="24"/>
          <w:szCs w:val="24"/>
        </w:rPr>
        <w:t>liveS</w:t>
      </w:r>
      <w:r>
        <w:rPr>
          <w:rFonts w:asciiTheme="minorHAnsi" w:hAnsiTheme="minorHAnsi" w:cstheme="minorHAnsi"/>
          <w:sz w:val="24"/>
          <w:szCs w:val="24"/>
        </w:rPr>
        <w:t>tream</w:t>
      </w:r>
      <w:proofErr w:type="spellEnd"/>
      <w:r>
        <w:rPr>
          <w:rFonts w:asciiTheme="minorHAnsi" w:hAnsiTheme="minorHAnsi" w:cstheme="minorHAnsi"/>
          <w:sz w:val="24"/>
          <w:szCs w:val="24"/>
        </w:rPr>
        <w:t xml:space="preserve">. Several people describe it as their spiritual lifeline and that for </w:t>
      </w:r>
      <w:proofErr w:type="gramStart"/>
      <w:r>
        <w:rPr>
          <w:rFonts w:asciiTheme="minorHAnsi" w:hAnsiTheme="minorHAnsi" w:cstheme="minorHAnsi"/>
          <w:sz w:val="24"/>
          <w:szCs w:val="24"/>
        </w:rPr>
        <w:t>them,</w:t>
      </w:r>
      <w:proofErr w:type="gramEnd"/>
      <w:r>
        <w:rPr>
          <w:rFonts w:asciiTheme="minorHAnsi" w:hAnsiTheme="minorHAnsi" w:cstheme="minorHAnsi"/>
          <w:sz w:val="24"/>
          <w:szCs w:val="24"/>
        </w:rPr>
        <w:t xml:space="preserve"> it was an answer to prayer to stay connect</w:t>
      </w:r>
      <w:r w:rsidR="0044168A">
        <w:rPr>
          <w:rFonts w:asciiTheme="minorHAnsi" w:hAnsiTheme="minorHAnsi" w:cstheme="minorHAnsi"/>
          <w:sz w:val="24"/>
          <w:szCs w:val="24"/>
        </w:rPr>
        <w:t>ed</w:t>
      </w:r>
      <w:r>
        <w:rPr>
          <w:rFonts w:asciiTheme="minorHAnsi" w:hAnsiTheme="minorHAnsi" w:cstheme="minorHAnsi"/>
          <w:sz w:val="24"/>
          <w:szCs w:val="24"/>
        </w:rPr>
        <w:t xml:space="preserve">. They wanted to extend their thanks </w:t>
      </w:r>
      <w:r w:rsidR="005C31C3">
        <w:rPr>
          <w:rFonts w:asciiTheme="minorHAnsi" w:hAnsiTheme="minorHAnsi" w:cstheme="minorHAnsi"/>
          <w:sz w:val="24"/>
          <w:szCs w:val="24"/>
        </w:rPr>
        <w:t xml:space="preserve">and gratitude </w:t>
      </w:r>
      <w:r>
        <w:rPr>
          <w:rFonts w:asciiTheme="minorHAnsi" w:hAnsiTheme="minorHAnsi" w:cstheme="minorHAnsi"/>
          <w:sz w:val="24"/>
          <w:szCs w:val="24"/>
        </w:rPr>
        <w:t>t</w:t>
      </w:r>
      <w:r w:rsidR="0044168A">
        <w:rPr>
          <w:rFonts w:asciiTheme="minorHAnsi" w:hAnsiTheme="minorHAnsi" w:cstheme="minorHAnsi"/>
          <w:sz w:val="24"/>
          <w:szCs w:val="24"/>
        </w:rPr>
        <w:t>o everyone involved in the Live</w:t>
      </w:r>
      <w:r>
        <w:rPr>
          <w:rFonts w:asciiTheme="minorHAnsi" w:hAnsiTheme="minorHAnsi" w:cstheme="minorHAnsi"/>
          <w:sz w:val="24"/>
          <w:szCs w:val="24"/>
        </w:rPr>
        <w:t xml:space="preserve">Stream.  </w:t>
      </w:r>
    </w:p>
    <w:p w14:paraId="23283710" w14:textId="6DC4BF56" w:rsidR="0031786E" w:rsidRDefault="0031786E" w:rsidP="0031786E">
      <w:pPr>
        <w:pStyle w:val="ColorfulList-Accent11"/>
        <w:spacing w:after="0" w:line="240" w:lineRule="auto"/>
        <w:ind w:left="1080"/>
        <w:jc w:val="both"/>
        <w:rPr>
          <w:rFonts w:asciiTheme="minorHAnsi" w:hAnsiTheme="minorHAnsi" w:cstheme="minorHAnsi"/>
          <w:sz w:val="24"/>
          <w:szCs w:val="24"/>
        </w:rPr>
      </w:pPr>
    </w:p>
    <w:p w14:paraId="2FED410D" w14:textId="1463B962" w:rsidR="0031786E" w:rsidRDefault="0031786E" w:rsidP="0031786E">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Nelson Cuthbert</w:t>
      </w:r>
    </w:p>
    <w:p w14:paraId="439F70B6" w14:textId="033D3389" w:rsidR="0031786E" w:rsidRDefault="0031786E" w:rsidP="00386DC8">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lastRenderedPageBreak/>
        <w:t>We saw number</w:t>
      </w:r>
      <w:r w:rsidR="0044168A">
        <w:rPr>
          <w:rFonts w:asciiTheme="minorHAnsi" w:hAnsiTheme="minorHAnsi" w:cstheme="minorHAnsi"/>
          <w:sz w:val="24"/>
          <w:szCs w:val="24"/>
        </w:rPr>
        <w:t>s</w:t>
      </w:r>
      <w:r>
        <w:rPr>
          <w:rFonts w:asciiTheme="minorHAnsi" w:hAnsiTheme="minorHAnsi" w:cstheme="minorHAnsi"/>
          <w:sz w:val="24"/>
          <w:szCs w:val="24"/>
        </w:rPr>
        <w:t xml:space="preserve"> generally rise throughout the year, culminating with the Christmas services.  For the Sunday before Christmas, we had 150 people watching and for the Lessons and Carols, we had </w:t>
      </w:r>
      <w:r w:rsidR="0044168A">
        <w:rPr>
          <w:rFonts w:asciiTheme="minorHAnsi" w:hAnsiTheme="minorHAnsi" w:cstheme="minorHAnsi"/>
          <w:sz w:val="24"/>
          <w:szCs w:val="24"/>
        </w:rPr>
        <w:t>211 attend via Live</w:t>
      </w:r>
      <w:r>
        <w:rPr>
          <w:rFonts w:asciiTheme="minorHAnsi" w:hAnsiTheme="minorHAnsi" w:cstheme="minorHAnsi"/>
          <w:sz w:val="24"/>
          <w:szCs w:val="24"/>
        </w:rPr>
        <w:t xml:space="preserve">Stream. Over the subsequent weeks, we had an additional 50+ tuning in. We also need to consider that while the +1 view occurs, this could represent 1 or more people tuning into the service and watching. </w:t>
      </w:r>
    </w:p>
    <w:p w14:paraId="16E9B46D" w14:textId="4514D6C8" w:rsidR="0031786E" w:rsidRDefault="0031786E" w:rsidP="00386DC8">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Since the year began, we have the following:</w:t>
      </w:r>
    </w:p>
    <w:p w14:paraId="4B8092AB" w14:textId="3970F59C" w:rsidR="0031786E" w:rsidRDefault="005C31C3" w:rsidP="005C31C3">
      <w:pPr>
        <w:pStyle w:val="ColorfulList-Accent11"/>
        <w:numPr>
          <w:ilvl w:val="0"/>
          <w:numId w:val="1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January 3</w:t>
      </w:r>
      <w:r w:rsidRPr="005C31C3">
        <w:rPr>
          <w:rFonts w:asciiTheme="minorHAnsi" w:hAnsiTheme="minorHAnsi" w:cstheme="minorHAnsi"/>
          <w:sz w:val="24"/>
          <w:szCs w:val="24"/>
          <w:vertAlign w:val="superscript"/>
        </w:rPr>
        <w:t>rd</w:t>
      </w:r>
      <w:r>
        <w:rPr>
          <w:rFonts w:asciiTheme="minorHAnsi" w:hAnsiTheme="minorHAnsi" w:cstheme="minorHAnsi"/>
          <w:sz w:val="24"/>
          <w:szCs w:val="24"/>
        </w:rPr>
        <w:t>: 128 views</w:t>
      </w:r>
    </w:p>
    <w:p w14:paraId="237480C4" w14:textId="286157C5" w:rsidR="005C31C3" w:rsidRDefault="005C31C3" w:rsidP="005C31C3">
      <w:pPr>
        <w:pStyle w:val="ColorfulList-Accent11"/>
        <w:numPr>
          <w:ilvl w:val="0"/>
          <w:numId w:val="1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January 10</w:t>
      </w:r>
      <w:r w:rsidRPr="005C31C3">
        <w:rPr>
          <w:rFonts w:asciiTheme="minorHAnsi" w:hAnsiTheme="minorHAnsi" w:cstheme="minorHAnsi"/>
          <w:sz w:val="24"/>
          <w:szCs w:val="24"/>
          <w:vertAlign w:val="superscript"/>
        </w:rPr>
        <w:t>th</w:t>
      </w:r>
      <w:r>
        <w:rPr>
          <w:rFonts w:asciiTheme="minorHAnsi" w:hAnsiTheme="minorHAnsi" w:cstheme="minorHAnsi"/>
          <w:sz w:val="24"/>
          <w:szCs w:val="24"/>
        </w:rPr>
        <w:t>: 165 views</w:t>
      </w:r>
    </w:p>
    <w:p w14:paraId="61FAA36E" w14:textId="3D8B41BB" w:rsidR="005C31C3" w:rsidRDefault="005C31C3" w:rsidP="005C31C3">
      <w:pPr>
        <w:pStyle w:val="ColorfulList-Accent11"/>
        <w:numPr>
          <w:ilvl w:val="0"/>
          <w:numId w:val="1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January 17</w:t>
      </w:r>
      <w:r w:rsidRPr="005C31C3">
        <w:rPr>
          <w:rFonts w:asciiTheme="minorHAnsi" w:hAnsiTheme="minorHAnsi" w:cstheme="minorHAnsi"/>
          <w:sz w:val="24"/>
          <w:szCs w:val="24"/>
          <w:vertAlign w:val="superscript"/>
        </w:rPr>
        <w:t>th</w:t>
      </w:r>
      <w:r>
        <w:rPr>
          <w:rFonts w:asciiTheme="minorHAnsi" w:hAnsiTheme="minorHAnsi" w:cstheme="minorHAnsi"/>
          <w:sz w:val="24"/>
          <w:szCs w:val="24"/>
        </w:rPr>
        <w:t>: 135 views</w:t>
      </w:r>
    </w:p>
    <w:p w14:paraId="22657788" w14:textId="6020A6DB" w:rsidR="005C31C3" w:rsidRDefault="005C31C3" w:rsidP="005C31C3">
      <w:pPr>
        <w:pStyle w:val="ColorfulList-Accent11"/>
        <w:spacing w:after="0" w:line="240" w:lineRule="auto"/>
        <w:ind w:left="1080"/>
        <w:jc w:val="both"/>
        <w:rPr>
          <w:rFonts w:asciiTheme="minorHAnsi" w:hAnsiTheme="minorHAnsi" w:cstheme="minorHAnsi"/>
          <w:sz w:val="24"/>
          <w:szCs w:val="24"/>
        </w:rPr>
      </w:pPr>
      <w:r>
        <w:rPr>
          <w:rFonts w:asciiTheme="minorHAnsi" w:hAnsiTheme="minorHAnsi" w:cstheme="minorHAnsi"/>
          <w:sz w:val="24"/>
          <w:szCs w:val="24"/>
        </w:rPr>
        <w:t xml:space="preserve">Compared to the spring and fall last year, we are up substantially where we typically saw 20 – 45 range </w:t>
      </w:r>
    </w:p>
    <w:p w14:paraId="5FAE0E60" w14:textId="336A6B84" w:rsidR="005C31C3" w:rsidRDefault="005C31C3" w:rsidP="005C31C3">
      <w:pPr>
        <w:pStyle w:val="ColorfulList-Accent11"/>
        <w:spacing w:after="0" w:line="240" w:lineRule="auto"/>
        <w:ind w:left="1080"/>
        <w:jc w:val="both"/>
        <w:rPr>
          <w:rFonts w:asciiTheme="minorHAnsi" w:hAnsiTheme="minorHAnsi" w:cstheme="minorHAnsi"/>
          <w:sz w:val="24"/>
          <w:szCs w:val="24"/>
        </w:rPr>
      </w:pPr>
    </w:p>
    <w:p w14:paraId="14AB7D59" w14:textId="10BE7FA0" w:rsidR="005C31C3" w:rsidRDefault="005C31C3"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Catherine Carlson</w:t>
      </w:r>
    </w:p>
    <w:p w14:paraId="7732E833" w14:textId="1B92888C" w:rsidR="005C31C3" w:rsidRDefault="005C31C3"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 would just like to say that I appreciate the fact that Nelson was given the go-ahead to purchase the new switcher that you got. Last Sunday, I loved the picture in picture when MaryLynn was reading and we could see her reading and the text to follow along with all at the same time. Every</w:t>
      </w:r>
      <w:r w:rsidR="00297D8B">
        <w:rPr>
          <w:rFonts w:asciiTheme="minorHAnsi" w:hAnsiTheme="minorHAnsi" w:cstheme="minorHAnsi"/>
          <w:sz w:val="24"/>
          <w:szCs w:val="24"/>
        </w:rPr>
        <w:t>thing that you and your team have</w:t>
      </w:r>
      <w:r>
        <w:rPr>
          <w:rFonts w:asciiTheme="minorHAnsi" w:hAnsiTheme="minorHAnsi" w:cstheme="minorHAnsi"/>
          <w:sz w:val="24"/>
          <w:szCs w:val="24"/>
        </w:rPr>
        <w:t xml:space="preserve"> done has been about improving the experience. Kudos to you and your team!</w:t>
      </w:r>
    </w:p>
    <w:p w14:paraId="13CAE089" w14:textId="77777777" w:rsidR="005C31C3" w:rsidRDefault="005C31C3" w:rsidP="005C31C3">
      <w:pPr>
        <w:pStyle w:val="ColorfulList-Accent11"/>
        <w:spacing w:after="0" w:line="240" w:lineRule="auto"/>
        <w:ind w:left="1440"/>
        <w:jc w:val="both"/>
        <w:rPr>
          <w:rFonts w:asciiTheme="minorHAnsi" w:hAnsiTheme="minorHAnsi" w:cstheme="minorHAnsi"/>
          <w:sz w:val="24"/>
          <w:szCs w:val="24"/>
        </w:rPr>
      </w:pPr>
    </w:p>
    <w:p w14:paraId="7514AA59" w14:textId="7783BBDC" w:rsidR="005C31C3" w:rsidRDefault="005C31C3"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Debra Barclay</w:t>
      </w:r>
    </w:p>
    <w:p w14:paraId="24F4C06A" w14:textId="5F8D2B50" w:rsidR="005C31C3" w:rsidRDefault="005C31C3"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The whole presentation comes across </w:t>
      </w:r>
      <w:r w:rsidR="00297D8B">
        <w:rPr>
          <w:rFonts w:asciiTheme="minorHAnsi" w:hAnsiTheme="minorHAnsi" w:cstheme="minorHAnsi"/>
          <w:sz w:val="24"/>
          <w:szCs w:val="24"/>
        </w:rPr>
        <w:t xml:space="preserve">as </w:t>
      </w:r>
      <w:r>
        <w:rPr>
          <w:rFonts w:asciiTheme="minorHAnsi" w:hAnsiTheme="minorHAnsi" w:cstheme="minorHAnsi"/>
          <w:sz w:val="24"/>
          <w:szCs w:val="24"/>
        </w:rPr>
        <w:t>very professional. I’m so impressed in how we come off. Everything that is put together to make everything incredible; the music, the presentation, everyone’s passion. Kudos and well done!</w:t>
      </w:r>
    </w:p>
    <w:p w14:paraId="031D354D" w14:textId="129288F1" w:rsidR="005C31C3" w:rsidRDefault="005C31C3" w:rsidP="005C31C3">
      <w:pPr>
        <w:pStyle w:val="ColorfulList-Accent11"/>
        <w:spacing w:after="0" w:line="240" w:lineRule="auto"/>
        <w:ind w:left="1440"/>
        <w:jc w:val="both"/>
        <w:rPr>
          <w:rFonts w:asciiTheme="minorHAnsi" w:hAnsiTheme="minorHAnsi" w:cstheme="minorHAnsi"/>
          <w:sz w:val="24"/>
          <w:szCs w:val="24"/>
        </w:rPr>
      </w:pPr>
    </w:p>
    <w:p w14:paraId="1A9C4159" w14:textId="01FC1B54" w:rsidR="005C31C3" w:rsidRDefault="005C31C3"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3FB1208F" w14:textId="7A4665C8" w:rsidR="005C31C3" w:rsidRDefault="005C31C3"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There are two other thoughts here. First, I have been in contact with </w:t>
      </w:r>
      <w:r w:rsidR="00FE1E79">
        <w:rPr>
          <w:rFonts w:asciiTheme="minorHAnsi" w:hAnsiTheme="minorHAnsi" w:cstheme="minorHAnsi"/>
          <w:sz w:val="24"/>
          <w:szCs w:val="24"/>
        </w:rPr>
        <w:t>Adriana Cronin who’s taken some responsibility in regards to Sunday school. She along with others, are loo</w:t>
      </w:r>
      <w:r w:rsidR="00297D8B">
        <w:rPr>
          <w:rFonts w:asciiTheme="minorHAnsi" w:hAnsiTheme="minorHAnsi" w:cstheme="minorHAnsi"/>
          <w:sz w:val="24"/>
          <w:szCs w:val="24"/>
        </w:rPr>
        <w:t>king at putting together a Live</w:t>
      </w:r>
      <w:r w:rsidR="00FE1E79">
        <w:rPr>
          <w:rFonts w:asciiTheme="minorHAnsi" w:hAnsiTheme="minorHAnsi" w:cstheme="minorHAnsi"/>
          <w:sz w:val="24"/>
          <w:szCs w:val="24"/>
        </w:rPr>
        <w:t xml:space="preserve">Stream </w:t>
      </w:r>
      <w:r w:rsidR="00E46162">
        <w:rPr>
          <w:rFonts w:asciiTheme="minorHAnsi" w:hAnsiTheme="minorHAnsi" w:cstheme="minorHAnsi"/>
          <w:sz w:val="24"/>
          <w:szCs w:val="24"/>
        </w:rPr>
        <w:t xml:space="preserve">children’s </w:t>
      </w:r>
      <w:r w:rsidR="00FE1E79">
        <w:rPr>
          <w:rFonts w:asciiTheme="minorHAnsi" w:hAnsiTheme="minorHAnsi" w:cstheme="minorHAnsi"/>
          <w:sz w:val="24"/>
          <w:szCs w:val="24"/>
        </w:rPr>
        <w:t xml:space="preserve">program that may be monthly and would be similar to the </w:t>
      </w:r>
      <w:r w:rsidR="00E46162">
        <w:rPr>
          <w:rFonts w:asciiTheme="minorHAnsi" w:hAnsiTheme="minorHAnsi" w:cstheme="minorHAnsi"/>
          <w:sz w:val="24"/>
          <w:szCs w:val="24"/>
        </w:rPr>
        <w:t>children’s Christmas</w:t>
      </w:r>
      <w:r w:rsidR="00FE1E79">
        <w:rPr>
          <w:rFonts w:asciiTheme="minorHAnsi" w:hAnsiTheme="minorHAnsi" w:cstheme="minorHAnsi"/>
          <w:sz w:val="24"/>
          <w:szCs w:val="24"/>
        </w:rPr>
        <w:t xml:space="preserve"> Eve program. </w:t>
      </w:r>
    </w:p>
    <w:p w14:paraId="6285DBD7" w14:textId="444FB314" w:rsidR="00FE1E79" w:rsidRDefault="00FE1E79" w:rsidP="005C31C3">
      <w:pPr>
        <w:pStyle w:val="ColorfulList-Accent11"/>
        <w:spacing w:after="0" w:line="240" w:lineRule="auto"/>
        <w:ind w:left="1440"/>
        <w:jc w:val="both"/>
        <w:rPr>
          <w:rFonts w:asciiTheme="minorHAnsi" w:hAnsiTheme="minorHAnsi" w:cstheme="minorHAnsi"/>
          <w:sz w:val="24"/>
          <w:szCs w:val="24"/>
        </w:rPr>
      </w:pPr>
    </w:p>
    <w:p w14:paraId="4095D64A" w14:textId="784F05EB" w:rsidR="00FE1E79" w:rsidRDefault="00FE1E79"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Fr. Stephen</w:t>
      </w:r>
    </w:p>
    <w:p w14:paraId="0AA2FCD0" w14:textId="0E63FE89" w:rsidR="00FE1E79" w:rsidRDefault="00FE1E79"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Nelson, the final count on the children’s Christmas Eve program was?</w:t>
      </w:r>
    </w:p>
    <w:p w14:paraId="2D2898C6" w14:textId="0979B6F4" w:rsidR="00FE1E79" w:rsidRDefault="00FE1E79" w:rsidP="005C31C3">
      <w:pPr>
        <w:pStyle w:val="ColorfulList-Accent11"/>
        <w:spacing w:after="0" w:line="240" w:lineRule="auto"/>
        <w:ind w:left="1440"/>
        <w:jc w:val="both"/>
        <w:rPr>
          <w:rFonts w:asciiTheme="minorHAnsi" w:hAnsiTheme="minorHAnsi" w:cstheme="minorHAnsi"/>
          <w:sz w:val="24"/>
          <w:szCs w:val="24"/>
        </w:rPr>
      </w:pPr>
    </w:p>
    <w:p w14:paraId="1D6C6C02" w14:textId="2E099AC3" w:rsidR="00FE1E79" w:rsidRDefault="00FE1E79"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Nelson Cuthbert</w:t>
      </w:r>
    </w:p>
    <w:p w14:paraId="4182EF06" w14:textId="6143CECD" w:rsidR="00FE1E79" w:rsidRDefault="00FE1E79"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believe it is 68, after about a week and a half.  </w:t>
      </w:r>
    </w:p>
    <w:p w14:paraId="01617D25" w14:textId="140AB2C9" w:rsidR="00FE1E79" w:rsidRDefault="00FE1E79" w:rsidP="005C31C3">
      <w:pPr>
        <w:pStyle w:val="ColorfulList-Accent11"/>
        <w:spacing w:after="0" w:line="240" w:lineRule="auto"/>
        <w:ind w:left="1440"/>
        <w:jc w:val="both"/>
        <w:rPr>
          <w:rFonts w:asciiTheme="minorHAnsi" w:hAnsiTheme="minorHAnsi" w:cstheme="minorHAnsi"/>
          <w:sz w:val="24"/>
          <w:szCs w:val="24"/>
        </w:rPr>
      </w:pPr>
    </w:p>
    <w:p w14:paraId="7979814A" w14:textId="5E2D49A5" w:rsidR="00FE1E79" w:rsidRDefault="00FE1E79"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Catherine Carlson</w:t>
      </w:r>
    </w:p>
    <w:p w14:paraId="5E3CA752" w14:textId="4603E962" w:rsidR="005C31C3" w:rsidRDefault="00FE1E79"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Adriana, tell me how I can help!</w:t>
      </w:r>
    </w:p>
    <w:p w14:paraId="1F1D3496" w14:textId="3E772C1E" w:rsidR="00085D51" w:rsidRDefault="00085D51" w:rsidP="005C31C3">
      <w:pPr>
        <w:pStyle w:val="ColorfulList-Accent11"/>
        <w:spacing w:after="0" w:line="240" w:lineRule="auto"/>
        <w:ind w:left="1440"/>
        <w:jc w:val="both"/>
        <w:rPr>
          <w:rFonts w:asciiTheme="minorHAnsi" w:hAnsiTheme="minorHAnsi" w:cstheme="minorHAnsi"/>
          <w:sz w:val="24"/>
          <w:szCs w:val="24"/>
        </w:rPr>
      </w:pPr>
    </w:p>
    <w:p w14:paraId="7CE45BA1" w14:textId="2F8F30C6" w:rsidR="00085D51" w:rsidRDefault="00085D5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Murray Gamble</w:t>
      </w:r>
    </w:p>
    <w:p w14:paraId="234EE729" w14:textId="32D318D2" w:rsidR="00085D51" w:rsidRDefault="00085D5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 don’t think that we should be concerned if we have to invest a little more for obtaining the right equipment. I would be willing to bet that our surplus would be 0 or less if</w:t>
      </w:r>
      <w:r w:rsidR="00297D8B">
        <w:rPr>
          <w:rFonts w:asciiTheme="minorHAnsi" w:hAnsiTheme="minorHAnsi" w:cstheme="minorHAnsi"/>
          <w:sz w:val="24"/>
          <w:szCs w:val="24"/>
        </w:rPr>
        <w:t xml:space="preserve"> we had not been doing the </w:t>
      </w:r>
      <w:proofErr w:type="spellStart"/>
      <w:r w:rsidR="00297D8B">
        <w:rPr>
          <w:rFonts w:asciiTheme="minorHAnsi" w:hAnsiTheme="minorHAnsi" w:cstheme="minorHAnsi"/>
          <w:sz w:val="24"/>
          <w:szCs w:val="24"/>
        </w:rPr>
        <w:t>Live</w:t>
      </w:r>
      <w:r>
        <w:rPr>
          <w:rFonts w:asciiTheme="minorHAnsi" w:hAnsiTheme="minorHAnsi" w:cstheme="minorHAnsi"/>
          <w:sz w:val="24"/>
          <w:szCs w:val="24"/>
        </w:rPr>
        <w:t>Streaming</w:t>
      </w:r>
      <w:proofErr w:type="spellEnd"/>
      <w:r>
        <w:rPr>
          <w:rFonts w:asciiTheme="minorHAnsi" w:hAnsiTheme="minorHAnsi" w:cstheme="minorHAnsi"/>
          <w:sz w:val="24"/>
          <w:szCs w:val="24"/>
        </w:rPr>
        <w:t xml:space="preserve"> at the level that we </w:t>
      </w:r>
      <w:r>
        <w:rPr>
          <w:rFonts w:asciiTheme="minorHAnsi" w:hAnsiTheme="minorHAnsi" w:cstheme="minorHAnsi"/>
          <w:sz w:val="24"/>
          <w:szCs w:val="24"/>
        </w:rPr>
        <w:lastRenderedPageBreak/>
        <w:t>have been. We have to keep in mind that this is</w:t>
      </w:r>
      <w:r w:rsidR="00297D8B">
        <w:rPr>
          <w:rFonts w:asciiTheme="minorHAnsi" w:hAnsiTheme="minorHAnsi" w:cstheme="minorHAnsi"/>
          <w:sz w:val="24"/>
          <w:szCs w:val="24"/>
        </w:rPr>
        <w:t xml:space="preserve"> an investment and it helps to pay</w:t>
      </w:r>
      <w:r>
        <w:rPr>
          <w:rFonts w:asciiTheme="minorHAnsi" w:hAnsiTheme="minorHAnsi" w:cstheme="minorHAnsi"/>
          <w:sz w:val="24"/>
          <w:szCs w:val="24"/>
        </w:rPr>
        <w:t xml:space="preserve"> to support it.</w:t>
      </w:r>
    </w:p>
    <w:p w14:paraId="139703A6" w14:textId="2373C2C2" w:rsidR="00085D51" w:rsidRDefault="00085D51" w:rsidP="005C31C3">
      <w:pPr>
        <w:pStyle w:val="ColorfulList-Accent11"/>
        <w:spacing w:after="0" w:line="240" w:lineRule="auto"/>
        <w:ind w:left="1440"/>
        <w:jc w:val="both"/>
        <w:rPr>
          <w:rFonts w:asciiTheme="minorHAnsi" w:hAnsiTheme="minorHAnsi" w:cstheme="minorHAnsi"/>
          <w:sz w:val="24"/>
          <w:szCs w:val="24"/>
        </w:rPr>
      </w:pPr>
    </w:p>
    <w:p w14:paraId="2B0362F2" w14:textId="30E14B7F" w:rsidR="00085D51" w:rsidRDefault="00085D5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4E1A0AE9" w14:textId="5EB25D51" w:rsidR="00085D51" w:rsidRDefault="00085D5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agree totally. This has been the lifeline as people </w:t>
      </w:r>
      <w:r w:rsidR="00297D8B">
        <w:rPr>
          <w:rFonts w:asciiTheme="minorHAnsi" w:hAnsiTheme="minorHAnsi" w:cstheme="minorHAnsi"/>
          <w:sz w:val="24"/>
          <w:szCs w:val="24"/>
        </w:rPr>
        <w:t>have</w:t>
      </w:r>
      <w:r>
        <w:rPr>
          <w:rFonts w:asciiTheme="minorHAnsi" w:hAnsiTheme="minorHAnsi" w:cstheme="minorHAnsi"/>
          <w:sz w:val="24"/>
          <w:szCs w:val="24"/>
        </w:rPr>
        <w:t xml:space="preserve"> describe</w:t>
      </w:r>
      <w:r w:rsidR="00626269">
        <w:rPr>
          <w:rFonts w:asciiTheme="minorHAnsi" w:hAnsiTheme="minorHAnsi" w:cstheme="minorHAnsi"/>
          <w:sz w:val="24"/>
          <w:szCs w:val="24"/>
        </w:rPr>
        <w:t>d</w:t>
      </w:r>
      <w:r>
        <w:rPr>
          <w:rFonts w:asciiTheme="minorHAnsi" w:hAnsiTheme="minorHAnsi" w:cstheme="minorHAnsi"/>
          <w:sz w:val="24"/>
          <w:szCs w:val="24"/>
        </w:rPr>
        <w:t xml:space="preserve"> it. The team of 10 – 15 </w:t>
      </w:r>
      <w:proofErr w:type="gramStart"/>
      <w:r>
        <w:rPr>
          <w:rFonts w:asciiTheme="minorHAnsi" w:hAnsiTheme="minorHAnsi" w:cstheme="minorHAnsi"/>
          <w:sz w:val="24"/>
          <w:szCs w:val="24"/>
        </w:rPr>
        <w:t>people,</w:t>
      </w:r>
      <w:proofErr w:type="gramEnd"/>
      <w:r>
        <w:rPr>
          <w:rFonts w:asciiTheme="minorHAnsi" w:hAnsiTheme="minorHAnsi" w:cstheme="minorHAnsi"/>
          <w:sz w:val="24"/>
          <w:szCs w:val="24"/>
        </w:rPr>
        <w:t xml:space="preserve"> deserve a incredible debt of our gratitude.  </w:t>
      </w:r>
    </w:p>
    <w:p w14:paraId="7A2624A0" w14:textId="2458062A" w:rsidR="00085D51" w:rsidRDefault="00085D51" w:rsidP="005C31C3">
      <w:pPr>
        <w:pStyle w:val="ColorfulList-Accent11"/>
        <w:spacing w:after="0" w:line="240" w:lineRule="auto"/>
        <w:ind w:left="1440"/>
        <w:jc w:val="both"/>
        <w:rPr>
          <w:rFonts w:asciiTheme="minorHAnsi" w:hAnsiTheme="minorHAnsi" w:cstheme="minorHAnsi"/>
          <w:sz w:val="24"/>
          <w:szCs w:val="24"/>
        </w:rPr>
      </w:pPr>
    </w:p>
    <w:p w14:paraId="23384692" w14:textId="518AE1CD" w:rsidR="00085D51" w:rsidRDefault="00085D51"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Nelson Cuthbert</w:t>
      </w:r>
    </w:p>
    <w:p w14:paraId="5805518F" w14:textId="70F27C7E" w:rsidR="00085D51" w:rsidRDefault="00085D51"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just checked the numbers on the </w:t>
      </w:r>
      <w:r w:rsidR="00E46162">
        <w:rPr>
          <w:rFonts w:asciiTheme="minorHAnsi" w:hAnsiTheme="minorHAnsi" w:cstheme="minorHAnsi"/>
          <w:sz w:val="24"/>
          <w:szCs w:val="24"/>
        </w:rPr>
        <w:t>children’s</w:t>
      </w:r>
      <w:r>
        <w:rPr>
          <w:rFonts w:asciiTheme="minorHAnsi" w:hAnsiTheme="minorHAnsi" w:cstheme="minorHAnsi"/>
          <w:sz w:val="24"/>
          <w:szCs w:val="24"/>
        </w:rPr>
        <w:t xml:space="preserve"> Christ</w:t>
      </w:r>
      <w:r w:rsidR="00626269">
        <w:rPr>
          <w:rFonts w:asciiTheme="minorHAnsi" w:hAnsiTheme="minorHAnsi" w:cstheme="minorHAnsi"/>
          <w:sz w:val="24"/>
          <w:szCs w:val="24"/>
        </w:rPr>
        <w:t xml:space="preserve">mas Eve services and our total is </w:t>
      </w:r>
      <w:r>
        <w:rPr>
          <w:rFonts w:asciiTheme="minorHAnsi" w:hAnsiTheme="minorHAnsi" w:cstheme="minorHAnsi"/>
          <w:sz w:val="24"/>
          <w:szCs w:val="24"/>
        </w:rPr>
        <w:t xml:space="preserve">at 78 now. </w:t>
      </w:r>
    </w:p>
    <w:p w14:paraId="2EF8D656" w14:textId="1B436D12" w:rsidR="00085D51" w:rsidRDefault="00085D51" w:rsidP="00085D51">
      <w:pPr>
        <w:pStyle w:val="ColorfulList-Accent11"/>
        <w:spacing w:after="0" w:line="240" w:lineRule="auto"/>
        <w:ind w:left="1440"/>
        <w:jc w:val="both"/>
        <w:rPr>
          <w:rFonts w:asciiTheme="minorHAnsi" w:hAnsiTheme="minorHAnsi" w:cstheme="minorHAnsi"/>
          <w:sz w:val="24"/>
          <w:szCs w:val="24"/>
        </w:rPr>
      </w:pPr>
    </w:p>
    <w:p w14:paraId="04BC1E7D" w14:textId="707779D6" w:rsidR="00085D51" w:rsidRDefault="00085D51"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3289FDCE" w14:textId="24773CD4" w:rsidR="00085D51" w:rsidRDefault="00085D51"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This talks to the validity of making that happen </w:t>
      </w:r>
    </w:p>
    <w:p w14:paraId="0D655C9F" w14:textId="049EFDCE" w:rsidR="00085D51" w:rsidRDefault="00085D51" w:rsidP="00085D51">
      <w:pPr>
        <w:pStyle w:val="ColorfulList-Accent11"/>
        <w:spacing w:after="0" w:line="240" w:lineRule="auto"/>
        <w:ind w:left="1440"/>
        <w:jc w:val="both"/>
        <w:rPr>
          <w:rFonts w:asciiTheme="minorHAnsi" w:hAnsiTheme="minorHAnsi" w:cstheme="minorHAnsi"/>
          <w:sz w:val="24"/>
          <w:szCs w:val="24"/>
        </w:rPr>
      </w:pPr>
    </w:p>
    <w:p w14:paraId="627B8A98" w14:textId="4DC9451E" w:rsidR="00085D51" w:rsidRDefault="00085D51"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3D6D5DAD" w14:textId="3C628B1A" w:rsidR="00085D51" w:rsidRDefault="00085D51"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Relating to my second thought, as we look to the future, we need to be able to explore how Mission and Ministry is going to come together. All of you should receive an updated package </w:t>
      </w:r>
      <w:r w:rsidR="00E46162">
        <w:rPr>
          <w:rFonts w:asciiTheme="minorHAnsi" w:hAnsiTheme="minorHAnsi" w:cstheme="minorHAnsi"/>
          <w:sz w:val="24"/>
          <w:szCs w:val="24"/>
        </w:rPr>
        <w:t xml:space="preserve">on the Mission and Ministry next week. A team did come together today to begin to look at this. Your input and involvement </w:t>
      </w:r>
      <w:r w:rsidR="006D7C69">
        <w:rPr>
          <w:rFonts w:asciiTheme="minorHAnsi" w:hAnsiTheme="minorHAnsi" w:cstheme="minorHAnsi"/>
          <w:sz w:val="24"/>
          <w:szCs w:val="24"/>
        </w:rPr>
        <w:t>are</w:t>
      </w:r>
      <w:r w:rsidR="00E46162">
        <w:rPr>
          <w:rFonts w:asciiTheme="minorHAnsi" w:hAnsiTheme="minorHAnsi" w:cstheme="minorHAnsi"/>
          <w:sz w:val="24"/>
          <w:szCs w:val="24"/>
        </w:rPr>
        <w:t xml:space="preserve"> always appreciated</w:t>
      </w:r>
    </w:p>
    <w:p w14:paraId="32F3F185" w14:textId="5385584D" w:rsidR="00E46162" w:rsidRDefault="00E46162" w:rsidP="00085D51">
      <w:pPr>
        <w:pStyle w:val="ColorfulList-Accent11"/>
        <w:spacing w:after="0" w:line="240" w:lineRule="auto"/>
        <w:ind w:left="1440"/>
        <w:jc w:val="both"/>
        <w:rPr>
          <w:rFonts w:asciiTheme="minorHAnsi" w:hAnsiTheme="minorHAnsi" w:cstheme="minorHAnsi"/>
          <w:sz w:val="24"/>
          <w:szCs w:val="24"/>
        </w:rPr>
      </w:pPr>
    </w:p>
    <w:p w14:paraId="3D996BC6" w14:textId="1BC02E2A" w:rsidR="00E46162" w:rsidRDefault="00E46162"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Question(s):</w:t>
      </w:r>
    </w:p>
    <w:p w14:paraId="36B7C285" w14:textId="2BA02B4C" w:rsidR="00E46162" w:rsidRDefault="00E46162"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Catherine Carlson</w:t>
      </w:r>
    </w:p>
    <w:p w14:paraId="3AA9BF14" w14:textId="6D7CE4CD" w:rsidR="00E46162" w:rsidRDefault="00E46162"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Was Murray Gamble’s comment/suggestion that we make sure that we provide Nelson the money he needs or was that motion or a general guideline?</w:t>
      </w:r>
    </w:p>
    <w:p w14:paraId="6B628CD3" w14:textId="3EC15A56" w:rsidR="00E46162" w:rsidRDefault="00E46162" w:rsidP="00085D51">
      <w:pPr>
        <w:pStyle w:val="ColorfulList-Accent11"/>
        <w:spacing w:after="0" w:line="240" w:lineRule="auto"/>
        <w:ind w:left="1440"/>
        <w:jc w:val="both"/>
        <w:rPr>
          <w:rFonts w:asciiTheme="minorHAnsi" w:hAnsiTheme="minorHAnsi" w:cstheme="minorHAnsi"/>
          <w:sz w:val="24"/>
          <w:szCs w:val="24"/>
        </w:rPr>
      </w:pPr>
    </w:p>
    <w:p w14:paraId="1AB36D6F" w14:textId="32C4FDC4" w:rsidR="00E46162" w:rsidRDefault="00E46162"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Murray Gamble</w:t>
      </w:r>
    </w:p>
    <w:p w14:paraId="4A4829AF" w14:textId="60227BC1" w:rsidR="00E46162" w:rsidRDefault="00E46162" w:rsidP="00085D51">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No, it was more of a comment along the lines </w:t>
      </w:r>
      <w:proofErr w:type="gramStart"/>
      <w:r>
        <w:rPr>
          <w:rFonts w:asciiTheme="minorHAnsi" w:hAnsiTheme="minorHAnsi" w:cstheme="minorHAnsi"/>
          <w:sz w:val="24"/>
          <w:szCs w:val="24"/>
        </w:rPr>
        <w:t>of,</w:t>
      </w:r>
      <w:proofErr w:type="gramEnd"/>
      <w:r>
        <w:rPr>
          <w:rFonts w:asciiTheme="minorHAnsi" w:hAnsiTheme="minorHAnsi" w:cstheme="minorHAnsi"/>
          <w:sz w:val="24"/>
          <w:szCs w:val="24"/>
        </w:rPr>
        <w:t xml:space="preserve"> I don’t think that w</w:t>
      </w:r>
      <w:r w:rsidR="00626269">
        <w:rPr>
          <w:rFonts w:asciiTheme="minorHAnsi" w:hAnsiTheme="minorHAnsi" w:cstheme="minorHAnsi"/>
          <w:sz w:val="24"/>
          <w:szCs w:val="24"/>
        </w:rPr>
        <w:t xml:space="preserve">e should be preventing the </w:t>
      </w:r>
      <w:proofErr w:type="spellStart"/>
      <w:r w:rsidR="00626269">
        <w:rPr>
          <w:rFonts w:asciiTheme="minorHAnsi" w:hAnsiTheme="minorHAnsi" w:cstheme="minorHAnsi"/>
          <w:sz w:val="24"/>
          <w:szCs w:val="24"/>
        </w:rPr>
        <w:t>Live</w:t>
      </w:r>
      <w:r>
        <w:rPr>
          <w:rFonts w:asciiTheme="minorHAnsi" w:hAnsiTheme="minorHAnsi" w:cstheme="minorHAnsi"/>
          <w:sz w:val="24"/>
          <w:szCs w:val="24"/>
        </w:rPr>
        <w:t>Streaming</w:t>
      </w:r>
      <w:proofErr w:type="spellEnd"/>
      <w:r>
        <w:rPr>
          <w:rFonts w:asciiTheme="minorHAnsi" w:hAnsiTheme="minorHAnsi" w:cstheme="minorHAnsi"/>
          <w:sz w:val="24"/>
          <w:szCs w:val="24"/>
        </w:rPr>
        <w:t xml:space="preserve">. </w:t>
      </w:r>
    </w:p>
    <w:p w14:paraId="77DCB282" w14:textId="52575F30" w:rsidR="00085D51" w:rsidRDefault="00085D51" w:rsidP="005C31C3">
      <w:pPr>
        <w:pStyle w:val="ColorfulList-Accent11"/>
        <w:spacing w:after="0" w:line="240" w:lineRule="auto"/>
        <w:ind w:left="1440"/>
        <w:jc w:val="both"/>
        <w:rPr>
          <w:rFonts w:asciiTheme="minorHAnsi" w:hAnsiTheme="minorHAnsi" w:cstheme="minorHAnsi"/>
          <w:sz w:val="24"/>
          <w:szCs w:val="24"/>
        </w:rPr>
      </w:pPr>
    </w:p>
    <w:p w14:paraId="7CEB8582" w14:textId="3E326D8F" w:rsidR="00E46162" w:rsidRDefault="00E46162"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Jim Fox</w:t>
      </w:r>
    </w:p>
    <w:p w14:paraId="2FA1CFEE" w14:textId="69E12BFA" w:rsidR="00E46162" w:rsidRDefault="00E46162"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I just wanted to emphasise that Parish Executive has been very supportive of the reque</w:t>
      </w:r>
      <w:r w:rsidR="00626269">
        <w:rPr>
          <w:rFonts w:asciiTheme="minorHAnsi" w:hAnsiTheme="minorHAnsi" w:cstheme="minorHAnsi"/>
          <w:sz w:val="24"/>
          <w:szCs w:val="24"/>
        </w:rPr>
        <w:t>sts that Nelson and his team have</w:t>
      </w:r>
      <w:r>
        <w:rPr>
          <w:rFonts w:asciiTheme="minorHAnsi" w:hAnsiTheme="minorHAnsi" w:cstheme="minorHAnsi"/>
          <w:sz w:val="24"/>
          <w:szCs w:val="24"/>
        </w:rPr>
        <w:t xml:space="preserve"> made. We haven’t given him a cart</w:t>
      </w:r>
      <w:r w:rsidR="00626269">
        <w:rPr>
          <w:rFonts w:asciiTheme="minorHAnsi" w:hAnsiTheme="minorHAnsi" w:cstheme="minorHAnsi"/>
          <w:sz w:val="24"/>
          <w:szCs w:val="24"/>
        </w:rPr>
        <w:t>e</w:t>
      </w:r>
      <w:r>
        <w:rPr>
          <w:rFonts w:asciiTheme="minorHAnsi" w:hAnsiTheme="minorHAnsi" w:cstheme="minorHAnsi"/>
          <w:sz w:val="24"/>
          <w:szCs w:val="24"/>
        </w:rPr>
        <w:t xml:space="preserve"> blanc</w:t>
      </w:r>
      <w:r w:rsidR="00626269">
        <w:rPr>
          <w:rFonts w:asciiTheme="minorHAnsi" w:hAnsiTheme="minorHAnsi" w:cstheme="minorHAnsi"/>
          <w:sz w:val="24"/>
          <w:szCs w:val="24"/>
        </w:rPr>
        <w:t>he</w:t>
      </w:r>
      <w:r>
        <w:rPr>
          <w:rFonts w:asciiTheme="minorHAnsi" w:hAnsiTheme="minorHAnsi" w:cstheme="minorHAnsi"/>
          <w:sz w:val="24"/>
          <w:szCs w:val="24"/>
        </w:rPr>
        <w:t xml:space="preserve">, but we’ve tried to be as supportive as possible. We should continue to support that. </w:t>
      </w:r>
    </w:p>
    <w:p w14:paraId="786829C7" w14:textId="4F17C249" w:rsidR="00E46162" w:rsidRDefault="00E46162" w:rsidP="005C31C3">
      <w:pPr>
        <w:pStyle w:val="ColorfulList-Accent11"/>
        <w:spacing w:after="0" w:line="240" w:lineRule="auto"/>
        <w:ind w:left="1440"/>
        <w:jc w:val="both"/>
        <w:rPr>
          <w:rFonts w:asciiTheme="minorHAnsi" w:hAnsiTheme="minorHAnsi" w:cstheme="minorHAnsi"/>
          <w:sz w:val="24"/>
          <w:szCs w:val="24"/>
        </w:rPr>
      </w:pPr>
    </w:p>
    <w:p w14:paraId="5D854242" w14:textId="11A5A951" w:rsidR="00E46162" w:rsidRDefault="00E46162"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Comment: Fr. Stephen</w:t>
      </w:r>
    </w:p>
    <w:p w14:paraId="1B5D5382" w14:textId="0A73C177" w:rsidR="00E46162" w:rsidRDefault="00E46162"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 xml:space="preserve">I wanted to take a moment to thank everyone for serving on council this year. Your time, talent and energies have been greatly appreciated. I sent out a note to most of you in the last couple of days. It is important for each of you to know that you’re </w:t>
      </w:r>
      <w:proofErr w:type="gramStart"/>
      <w:r>
        <w:rPr>
          <w:rFonts w:asciiTheme="minorHAnsi" w:hAnsiTheme="minorHAnsi" w:cstheme="minorHAnsi"/>
          <w:sz w:val="24"/>
          <w:szCs w:val="24"/>
        </w:rPr>
        <w:t>appreciated,</w:t>
      </w:r>
      <w:proofErr w:type="gramEnd"/>
      <w:r>
        <w:rPr>
          <w:rFonts w:asciiTheme="minorHAnsi" w:hAnsiTheme="minorHAnsi" w:cstheme="minorHAnsi"/>
          <w:sz w:val="24"/>
          <w:szCs w:val="24"/>
        </w:rPr>
        <w:t xml:space="preserve"> valued and that your input </w:t>
      </w:r>
      <w:r w:rsidR="00D15821">
        <w:rPr>
          <w:rFonts w:asciiTheme="minorHAnsi" w:hAnsiTheme="minorHAnsi" w:cstheme="minorHAnsi"/>
          <w:sz w:val="24"/>
          <w:szCs w:val="24"/>
        </w:rPr>
        <w:t>means a great deal to myself and the congregation. For those of you that are continuing on into the next year, we will engage each other again in one month’s</w:t>
      </w:r>
      <w:r w:rsidR="00626269">
        <w:rPr>
          <w:rFonts w:asciiTheme="minorHAnsi" w:hAnsiTheme="minorHAnsi" w:cstheme="minorHAnsi"/>
          <w:sz w:val="24"/>
          <w:szCs w:val="24"/>
        </w:rPr>
        <w:t xml:space="preserve"> time. If anyone has feedback or</w:t>
      </w:r>
      <w:r w:rsidR="00D15821">
        <w:rPr>
          <w:rFonts w:asciiTheme="minorHAnsi" w:hAnsiTheme="minorHAnsi" w:cstheme="minorHAnsi"/>
          <w:sz w:val="24"/>
          <w:szCs w:val="24"/>
        </w:rPr>
        <w:t xml:space="preserve"> concerns about anything, please let us know! </w:t>
      </w:r>
    </w:p>
    <w:p w14:paraId="1ECC7792" w14:textId="2513E579" w:rsidR="00D15821" w:rsidRDefault="00D15821" w:rsidP="005C31C3">
      <w:pPr>
        <w:pStyle w:val="ColorfulList-Accent11"/>
        <w:spacing w:after="0" w:line="240" w:lineRule="auto"/>
        <w:ind w:left="1440"/>
        <w:jc w:val="both"/>
        <w:rPr>
          <w:rFonts w:asciiTheme="minorHAnsi" w:hAnsiTheme="minorHAnsi" w:cstheme="minorHAnsi"/>
          <w:sz w:val="24"/>
          <w:szCs w:val="24"/>
        </w:rPr>
      </w:pPr>
    </w:p>
    <w:p w14:paraId="075706BC" w14:textId="6934C1CA" w:rsidR="00D15821" w:rsidRDefault="00D1582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Question: Nelson Cuthbert</w:t>
      </w:r>
    </w:p>
    <w:p w14:paraId="3B43C263" w14:textId="58E704D5" w:rsidR="00D15821" w:rsidRDefault="00D1582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lastRenderedPageBreak/>
        <w:t>At the bottom of the agenda, there is a note that states “Need motion to grant the Treasurer voting rights at Parish Council”</w:t>
      </w:r>
    </w:p>
    <w:p w14:paraId="433C76C3" w14:textId="01A4F5A1" w:rsidR="00D15821" w:rsidRDefault="00D15821" w:rsidP="005C31C3">
      <w:pPr>
        <w:pStyle w:val="ColorfulList-Accent11"/>
        <w:spacing w:after="0" w:line="240" w:lineRule="auto"/>
        <w:ind w:left="1440"/>
        <w:jc w:val="both"/>
        <w:rPr>
          <w:rFonts w:asciiTheme="minorHAnsi" w:hAnsiTheme="minorHAnsi" w:cstheme="minorHAnsi"/>
          <w:sz w:val="24"/>
          <w:szCs w:val="24"/>
        </w:rPr>
      </w:pPr>
    </w:p>
    <w:p w14:paraId="306FCC59" w14:textId="5F6F9651" w:rsidR="00D15821" w:rsidRDefault="00D1582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Answer: Fr. Stephen</w:t>
      </w:r>
    </w:p>
    <w:p w14:paraId="56E6963D" w14:textId="6623600F" w:rsidR="00D15821" w:rsidRDefault="00D15821" w:rsidP="005C31C3">
      <w:pPr>
        <w:pStyle w:val="ColorfulList-Accent11"/>
        <w:spacing w:after="0" w:line="240" w:lineRule="auto"/>
        <w:ind w:left="1440"/>
        <w:jc w:val="both"/>
        <w:rPr>
          <w:rFonts w:asciiTheme="minorHAnsi" w:hAnsiTheme="minorHAnsi" w:cstheme="minorHAnsi"/>
          <w:sz w:val="24"/>
          <w:szCs w:val="24"/>
        </w:rPr>
      </w:pPr>
      <w:r>
        <w:rPr>
          <w:rFonts w:asciiTheme="minorHAnsi" w:hAnsiTheme="minorHAnsi" w:cstheme="minorHAnsi"/>
          <w:sz w:val="24"/>
          <w:szCs w:val="24"/>
        </w:rPr>
        <w:t>That will happen at Vestry</w:t>
      </w:r>
    </w:p>
    <w:p w14:paraId="4070CF21" w14:textId="77777777" w:rsidR="00642456" w:rsidRPr="00764027" w:rsidRDefault="00642456" w:rsidP="00631BDA">
      <w:pPr>
        <w:pStyle w:val="ColorfulList-Accent11"/>
        <w:spacing w:after="0" w:line="240" w:lineRule="auto"/>
        <w:ind w:left="0"/>
        <w:rPr>
          <w:rFonts w:asciiTheme="minorHAnsi" w:hAnsiTheme="minorHAnsi" w:cstheme="minorHAnsi"/>
          <w:b/>
          <w:sz w:val="24"/>
          <w:szCs w:val="24"/>
        </w:rPr>
      </w:pPr>
    </w:p>
    <w:p w14:paraId="42C70A84" w14:textId="77777777" w:rsidR="00224BB6" w:rsidRPr="00764027" w:rsidRDefault="00A31AB4" w:rsidP="005338FC">
      <w:pPr>
        <w:pStyle w:val="ColorfulList-Accent11"/>
        <w:numPr>
          <w:ilvl w:val="0"/>
          <w:numId w:val="1"/>
        </w:numPr>
        <w:spacing w:after="0"/>
        <w:rPr>
          <w:rFonts w:asciiTheme="minorHAnsi" w:hAnsiTheme="minorHAnsi" w:cstheme="minorHAnsi"/>
          <w:b/>
          <w:sz w:val="24"/>
          <w:szCs w:val="24"/>
        </w:rPr>
      </w:pPr>
      <w:r w:rsidRPr="00764027">
        <w:rPr>
          <w:rFonts w:asciiTheme="minorHAnsi" w:hAnsiTheme="minorHAnsi" w:cstheme="minorHAnsi"/>
          <w:b/>
          <w:sz w:val="24"/>
          <w:szCs w:val="24"/>
        </w:rPr>
        <w:t>Next PC Meetin</w:t>
      </w:r>
      <w:r w:rsidR="003B1DCF" w:rsidRPr="00764027">
        <w:rPr>
          <w:rFonts w:asciiTheme="minorHAnsi" w:hAnsiTheme="minorHAnsi" w:cstheme="minorHAnsi"/>
          <w:b/>
          <w:sz w:val="24"/>
          <w:szCs w:val="24"/>
        </w:rPr>
        <w:t>g:</w:t>
      </w:r>
      <w:r w:rsidR="00162C78" w:rsidRPr="00764027">
        <w:rPr>
          <w:rFonts w:asciiTheme="minorHAnsi" w:hAnsiTheme="minorHAnsi" w:cstheme="minorHAnsi"/>
          <w:b/>
          <w:sz w:val="24"/>
          <w:szCs w:val="24"/>
        </w:rPr>
        <w:t xml:space="preserve">    </w:t>
      </w:r>
      <w:r w:rsidR="009125D0">
        <w:rPr>
          <w:rFonts w:asciiTheme="minorHAnsi" w:hAnsiTheme="minorHAnsi" w:cstheme="minorHAnsi"/>
          <w:b/>
          <w:sz w:val="24"/>
          <w:szCs w:val="24"/>
        </w:rPr>
        <w:t>February 23, 2021</w:t>
      </w:r>
    </w:p>
    <w:p w14:paraId="68EB4883" w14:textId="6C9AE9CE" w:rsidR="00256D44" w:rsidRPr="00764027" w:rsidRDefault="003B1DCF" w:rsidP="005338FC">
      <w:pPr>
        <w:pStyle w:val="ColorfulList-Accent11"/>
        <w:spacing w:after="0"/>
        <w:ind w:firstLine="720"/>
        <w:rPr>
          <w:rFonts w:asciiTheme="minorHAnsi" w:hAnsiTheme="minorHAnsi" w:cstheme="minorHAnsi"/>
          <w:sz w:val="24"/>
          <w:szCs w:val="24"/>
          <w:u w:val="single"/>
        </w:rPr>
      </w:pPr>
      <w:r w:rsidRPr="00764027">
        <w:rPr>
          <w:rFonts w:asciiTheme="minorHAnsi" w:hAnsiTheme="minorHAnsi" w:cstheme="minorHAnsi"/>
          <w:sz w:val="24"/>
          <w:szCs w:val="24"/>
        </w:rPr>
        <w:t>Chair:</w:t>
      </w:r>
      <w:r w:rsidR="007D7825" w:rsidRPr="00764027">
        <w:rPr>
          <w:rFonts w:asciiTheme="minorHAnsi" w:hAnsiTheme="minorHAnsi" w:cstheme="minorHAnsi"/>
          <w:sz w:val="24"/>
          <w:szCs w:val="24"/>
        </w:rPr>
        <w:tab/>
      </w:r>
      <w:r w:rsidR="00AE7DFA" w:rsidRPr="00764027">
        <w:rPr>
          <w:rFonts w:asciiTheme="minorHAnsi" w:hAnsiTheme="minorHAnsi" w:cstheme="minorHAnsi"/>
          <w:sz w:val="24"/>
          <w:szCs w:val="24"/>
        </w:rPr>
        <w:t>Fr. Stephen</w:t>
      </w:r>
      <w:r w:rsidR="00004A08" w:rsidRPr="00764027">
        <w:rPr>
          <w:rFonts w:asciiTheme="minorHAnsi" w:hAnsiTheme="minorHAnsi" w:cstheme="minorHAnsi"/>
          <w:sz w:val="24"/>
          <w:szCs w:val="24"/>
        </w:rPr>
        <w:tab/>
      </w:r>
      <w:r w:rsidR="007D7825" w:rsidRPr="00764027">
        <w:rPr>
          <w:rFonts w:asciiTheme="minorHAnsi" w:hAnsiTheme="minorHAnsi" w:cstheme="minorHAnsi"/>
          <w:sz w:val="24"/>
          <w:szCs w:val="24"/>
        </w:rPr>
        <w:tab/>
      </w:r>
      <w:r w:rsidR="004338AE" w:rsidRPr="00764027">
        <w:rPr>
          <w:rFonts w:asciiTheme="minorHAnsi" w:hAnsiTheme="minorHAnsi" w:cstheme="minorHAnsi"/>
          <w:sz w:val="24"/>
          <w:szCs w:val="24"/>
        </w:rPr>
        <w:t xml:space="preserve">   </w:t>
      </w:r>
      <w:r w:rsidR="0068604B" w:rsidRPr="00764027">
        <w:rPr>
          <w:rFonts w:asciiTheme="minorHAnsi" w:hAnsiTheme="minorHAnsi" w:cstheme="minorHAnsi"/>
          <w:sz w:val="24"/>
          <w:szCs w:val="24"/>
        </w:rPr>
        <w:t>Minutes</w:t>
      </w:r>
      <w:r w:rsidR="00004A08" w:rsidRPr="00764027">
        <w:rPr>
          <w:rFonts w:asciiTheme="minorHAnsi" w:hAnsiTheme="minorHAnsi" w:cstheme="minorHAnsi"/>
          <w:sz w:val="24"/>
          <w:szCs w:val="24"/>
        </w:rPr>
        <w:t>:</w:t>
      </w:r>
      <w:r w:rsidR="007D7825" w:rsidRPr="00764027">
        <w:rPr>
          <w:rFonts w:asciiTheme="minorHAnsi" w:hAnsiTheme="minorHAnsi" w:cstheme="minorHAnsi"/>
          <w:sz w:val="24"/>
          <w:szCs w:val="24"/>
        </w:rPr>
        <w:t xml:space="preserve">  </w:t>
      </w:r>
      <w:r w:rsidR="00326805">
        <w:rPr>
          <w:rFonts w:asciiTheme="minorHAnsi" w:hAnsiTheme="minorHAnsi" w:cstheme="minorHAnsi"/>
          <w:sz w:val="24"/>
          <w:szCs w:val="24"/>
        </w:rPr>
        <w:t>Valerie Clarke</w:t>
      </w:r>
      <w:bookmarkStart w:id="0" w:name="_GoBack"/>
      <w:bookmarkEnd w:id="0"/>
    </w:p>
    <w:p w14:paraId="2549AC46" w14:textId="77777777" w:rsidR="003578C9" w:rsidRPr="00764027" w:rsidRDefault="00162C78" w:rsidP="005338FC">
      <w:pPr>
        <w:pStyle w:val="ColorfulList-Accent11"/>
        <w:spacing w:after="0"/>
        <w:ind w:firstLine="720"/>
        <w:rPr>
          <w:rFonts w:asciiTheme="minorHAnsi" w:hAnsiTheme="minorHAnsi" w:cstheme="minorHAnsi"/>
          <w:sz w:val="24"/>
          <w:szCs w:val="24"/>
        </w:rPr>
      </w:pPr>
      <w:r w:rsidRPr="00764027">
        <w:rPr>
          <w:rFonts w:asciiTheme="minorHAnsi" w:hAnsiTheme="minorHAnsi" w:cstheme="minorHAnsi"/>
          <w:sz w:val="24"/>
          <w:szCs w:val="24"/>
        </w:rPr>
        <w:t>Devotions:</w:t>
      </w:r>
      <w:r w:rsidR="001A5C43">
        <w:rPr>
          <w:rFonts w:asciiTheme="minorHAnsi" w:hAnsiTheme="minorHAnsi" w:cstheme="minorHAnsi"/>
          <w:sz w:val="24"/>
          <w:szCs w:val="24"/>
        </w:rPr>
        <w:t xml:space="preserve"> Fr Stephen</w:t>
      </w:r>
      <w:r w:rsidR="003578C9">
        <w:rPr>
          <w:rFonts w:asciiTheme="minorHAnsi" w:hAnsiTheme="minorHAnsi" w:cstheme="minorHAnsi"/>
          <w:sz w:val="24"/>
          <w:szCs w:val="24"/>
        </w:rPr>
        <w:tab/>
      </w:r>
      <w:r w:rsidR="003578C9">
        <w:rPr>
          <w:rFonts w:asciiTheme="minorHAnsi" w:hAnsiTheme="minorHAnsi" w:cstheme="minorHAnsi"/>
          <w:sz w:val="24"/>
          <w:szCs w:val="24"/>
        </w:rPr>
        <w:tab/>
      </w:r>
      <w:r w:rsidRPr="00764027">
        <w:rPr>
          <w:rFonts w:asciiTheme="minorHAnsi" w:hAnsiTheme="minorHAnsi" w:cstheme="minorHAnsi"/>
          <w:sz w:val="24"/>
          <w:szCs w:val="24"/>
        </w:rPr>
        <w:tab/>
        <w:t xml:space="preserve">   </w:t>
      </w:r>
    </w:p>
    <w:p w14:paraId="1662B560" w14:textId="77777777" w:rsidR="005A18B2" w:rsidRPr="00764027" w:rsidRDefault="005A18B2" w:rsidP="00FF27ED">
      <w:pPr>
        <w:pStyle w:val="ColorfulList-Accent11"/>
        <w:spacing w:after="0" w:line="240" w:lineRule="auto"/>
        <w:ind w:left="0"/>
        <w:rPr>
          <w:rFonts w:asciiTheme="minorHAnsi" w:hAnsiTheme="minorHAnsi" w:cstheme="minorHAnsi"/>
          <w:sz w:val="24"/>
          <w:szCs w:val="24"/>
        </w:rPr>
      </w:pPr>
    </w:p>
    <w:p w14:paraId="63D4E356" w14:textId="77777777" w:rsidR="00C23051" w:rsidRDefault="00C14E01" w:rsidP="001B5810">
      <w:pPr>
        <w:pStyle w:val="ColorfulList-Accent11"/>
        <w:numPr>
          <w:ilvl w:val="0"/>
          <w:numId w:val="1"/>
        </w:numPr>
        <w:spacing w:after="0" w:line="240" w:lineRule="auto"/>
        <w:ind w:left="0" w:firstLine="360"/>
        <w:rPr>
          <w:rFonts w:asciiTheme="minorHAnsi" w:hAnsiTheme="minorHAnsi" w:cstheme="minorHAnsi"/>
          <w:sz w:val="24"/>
          <w:szCs w:val="24"/>
        </w:rPr>
      </w:pPr>
      <w:r w:rsidRPr="00764027">
        <w:rPr>
          <w:rFonts w:asciiTheme="minorHAnsi" w:hAnsiTheme="minorHAnsi" w:cstheme="minorHAnsi"/>
          <w:b/>
          <w:sz w:val="24"/>
          <w:szCs w:val="24"/>
        </w:rPr>
        <w:t xml:space="preserve"> </w:t>
      </w:r>
      <w:r w:rsidR="000D5B68" w:rsidRPr="00764027">
        <w:rPr>
          <w:rFonts w:asciiTheme="minorHAnsi" w:hAnsiTheme="minorHAnsi" w:cstheme="minorHAnsi"/>
          <w:b/>
          <w:sz w:val="24"/>
          <w:szCs w:val="24"/>
        </w:rPr>
        <w:t>Closing</w:t>
      </w:r>
      <w:r w:rsidR="002A2289" w:rsidRPr="00764027">
        <w:rPr>
          <w:rFonts w:asciiTheme="minorHAnsi" w:hAnsiTheme="minorHAnsi" w:cstheme="minorHAnsi"/>
          <w:b/>
          <w:sz w:val="24"/>
          <w:szCs w:val="24"/>
        </w:rPr>
        <w:t>/</w:t>
      </w:r>
      <w:r w:rsidR="009D7717" w:rsidRPr="00764027">
        <w:rPr>
          <w:rFonts w:asciiTheme="minorHAnsi" w:hAnsiTheme="minorHAnsi" w:cstheme="minorHAnsi"/>
          <w:b/>
          <w:sz w:val="24"/>
          <w:szCs w:val="24"/>
        </w:rPr>
        <w:t>Adjournment</w:t>
      </w:r>
      <w:r w:rsidR="0008126A" w:rsidRPr="00764027">
        <w:rPr>
          <w:rFonts w:asciiTheme="minorHAnsi" w:hAnsiTheme="minorHAnsi" w:cstheme="minorHAnsi"/>
          <w:b/>
          <w:sz w:val="24"/>
          <w:szCs w:val="24"/>
        </w:rPr>
        <w:t>/The Grace</w:t>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884F0B">
        <w:rPr>
          <w:rFonts w:asciiTheme="minorHAnsi" w:hAnsiTheme="minorHAnsi" w:cstheme="minorHAnsi"/>
          <w:b/>
          <w:sz w:val="24"/>
          <w:szCs w:val="24"/>
        </w:rPr>
        <w:tab/>
      </w:r>
      <w:r w:rsidR="001B5810">
        <w:rPr>
          <w:rFonts w:asciiTheme="minorHAnsi" w:hAnsiTheme="minorHAnsi" w:cstheme="minorHAnsi"/>
          <w:sz w:val="24"/>
          <w:szCs w:val="24"/>
        </w:rPr>
        <w:t>Chair</w:t>
      </w:r>
    </w:p>
    <w:p w14:paraId="792254AC" w14:textId="77777777" w:rsidR="00D36AFD" w:rsidRDefault="00D36AFD" w:rsidP="00D36AFD">
      <w:pPr>
        <w:pStyle w:val="ColorfulList-Accent11"/>
        <w:spacing w:after="0" w:line="240" w:lineRule="auto"/>
        <w:rPr>
          <w:rFonts w:asciiTheme="minorHAnsi" w:hAnsiTheme="minorHAnsi" w:cstheme="minorHAnsi"/>
          <w:sz w:val="24"/>
          <w:szCs w:val="24"/>
        </w:rPr>
      </w:pPr>
    </w:p>
    <w:sectPr w:rsidR="00D36AFD" w:rsidSect="00F66855">
      <w:footerReference w:type="default" r:id="rId9"/>
      <w:pgSz w:w="12240" w:h="15840"/>
      <w:pgMar w:top="720" w:right="1440" w:bottom="634" w:left="1526" w:header="706" w:footer="706" w:gutter="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B31F" w14:textId="77777777" w:rsidR="001847E0" w:rsidRDefault="001847E0" w:rsidP="005228BB">
      <w:pPr>
        <w:spacing w:after="0" w:line="240" w:lineRule="auto"/>
      </w:pPr>
      <w:r>
        <w:separator/>
      </w:r>
    </w:p>
  </w:endnote>
  <w:endnote w:type="continuationSeparator" w:id="0">
    <w:p w14:paraId="6A73E287" w14:textId="77777777" w:rsidR="001847E0" w:rsidRDefault="001847E0" w:rsidP="0052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40568"/>
      <w:docPartObj>
        <w:docPartGallery w:val="Page Numbers (Bottom of Page)"/>
        <w:docPartUnique/>
      </w:docPartObj>
    </w:sdtPr>
    <w:sdtEndPr>
      <w:rPr>
        <w:noProof/>
      </w:rPr>
    </w:sdtEndPr>
    <w:sdtContent>
      <w:p w14:paraId="7636DFBB" w14:textId="77777777" w:rsidR="0031786E" w:rsidRDefault="0031786E">
        <w:pPr>
          <w:pStyle w:val="Footer"/>
          <w:jc w:val="center"/>
        </w:pPr>
        <w:r>
          <w:fldChar w:fldCharType="begin"/>
        </w:r>
        <w:r>
          <w:instrText xml:space="preserve"> PAGE   \* MERGEFORMAT </w:instrText>
        </w:r>
        <w:r>
          <w:fldChar w:fldCharType="separate"/>
        </w:r>
        <w:r w:rsidR="00326805">
          <w:rPr>
            <w:noProof/>
          </w:rPr>
          <w:t>14</w:t>
        </w:r>
        <w:r>
          <w:rPr>
            <w:noProof/>
          </w:rPr>
          <w:fldChar w:fldCharType="end"/>
        </w:r>
      </w:p>
    </w:sdtContent>
  </w:sdt>
  <w:p w14:paraId="32320205" w14:textId="77777777" w:rsidR="0031786E" w:rsidRDefault="0031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A38AF" w14:textId="77777777" w:rsidR="001847E0" w:rsidRDefault="001847E0" w:rsidP="005228BB">
      <w:pPr>
        <w:spacing w:after="0" w:line="240" w:lineRule="auto"/>
      </w:pPr>
      <w:r>
        <w:separator/>
      </w:r>
    </w:p>
  </w:footnote>
  <w:footnote w:type="continuationSeparator" w:id="0">
    <w:p w14:paraId="6604DB9A" w14:textId="77777777" w:rsidR="001847E0" w:rsidRDefault="001847E0" w:rsidP="00522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1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1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5">
    <w:nsid w:val="05926575"/>
    <w:multiLevelType w:val="hybridMultilevel"/>
    <w:tmpl w:val="0CC8D676"/>
    <w:lvl w:ilvl="0" w:tplc="10090001">
      <w:start w:val="1"/>
      <w:numFmt w:val="bullet"/>
      <w:lvlText w:val=""/>
      <w:lvlJc w:val="left"/>
      <w:pPr>
        <w:ind w:left="1322" w:hanging="360"/>
      </w:pPr>
      <w:rPr>
        <w:rFonts w:ascii="Symbol" w:hAnsi="Symbol" w:hint="default"/>
      </w:rPr>
    </w:lvl>
    <w:lvl w:ilvl="1" w:tplc="10090003" w:tentative="1">
      <w:start w:val="1"/>
      <w:numFmt w:val="bullet"/>
      <w:lvlText w:val="o"/>
      <w:lvlJc w:val="left"/>
      <w:pPr>
        <w:ind w:left="2042" w:hanging="360"/>
      </w:pPr>
      <w:rPr>
        <w:rFonts w:ascii="Courier New" w:hAnsi="Courier New" w:cs="Courier New" w:hint="default"/>
      </w:rPr>
    </w:lvl>
    <w:lvl w:ilvl="2" w:tplc="10090005" w:tentative="1">
      <w:start w:val="1"/>
      <w:numFmt w:val="bullet"/>
      <w:lvlText w:val=""/>
      <w:lvlJc w:val="left"/>
      <w:pPr>
        <w:ind w:left="2762" w:hanging="360"/>
      </w:pPr>
      <w:rPr>
        <w:rFonts w:ascii="Wingdings" w:hAnsi="Wingdings" w:hint="default"/>
      </w:rPr>
    </w:lvl>
    <w:lvl w:ilvl="3" w:tplc="10090001" w:tentative="1">
      <w:start w:val="1"/>
      <w:numFmt w:val="bullet"/>
      <w:lvlText w:val=""/>
      <w:lvlJc w:val="left"/>
      <w:pPr>
        <w:ind w:left="3482" w:hanging="360"/>
      </w:pPr>
      <w:rPr>
        <w:rFonts w:ascii="Symbol" w:hAnsi="Symbol" w:hint="default"/>
      </w:rPr>
    </w:lvl>
    <w:lvl w:ilvl="4" w:tplc="10090003" w:tentative="1">
      <w:start w:val="1"/>
      <w:numFmt w:val="bullet"/>
      <w:lvlText w:val="o"/>
      <w:lvlJc w:val="left"/>
      <w:pPr>
        <w:ind w:left="4202" w:hanging="360"/>
      </w:pPr>
      <w:rPr>
        <w:rFonts w:ascii="Courier New" w:hAnsi="Courier New" w:cs="Courier New" w:hint="default"/>
      </w:rPr>
    </w:lvl>
    <w:lvl w:ilvl="5" w:tplc="10090005" w:tentative="1">
      <w:start w:val="1"/>
      <w:numFmt w:val="bullet"/>
      <w:lvlText w:val=""/>
      <w:lvlJc w:val="left"/>
      <w:pPr>
        <w:ind w:left="4922" w:hanging="360"/>
      </w:pPr>
      <w:rPr>
        <w:rFonts w:ascii="Wingdings" w:hAnsi="Wingdings" w:hint="default"/>
      </w:rPr>
    </w:lvl>
    <w:lvl w:ilvl="6" w:tplc="10090001" w:tentative="1">
      <w:start w:val="1"/>
      <w:numFmt w:val="bullet"/>
      <w:lvlText w:val=""/>
      <w:lvlJc w:val="left"/>
      <w:pPr>
        <w:ind w:left="5642" w:hanging="360"/>
      </w:pPr>
      <w:rPr>
        <w:rFonts w:ascii="Symbol" w:hAnsi="Symbol" w:hint="default"/>
      </w:rPr>
    </w:lvl>
    <w:lvl w:ilvl="7" w:tplc="10090003" w:tentative="1">
      <w:start w:val="1"/>
      <w:numFmt w:val="bullet"/>
      <w:lvlText w:val="o"/>
      <w:lvlJc w:val="left"/>
      <w:pPr>
        <w:ind w:left="6362" w:hanging="360"/>
      </w:pPr>
      <w:rPr>
        <w:rFonts w:ascii="Courier New" w:hAnsi="Courier New" w:cs="Courier New" w:hint="default"/>
      </w:rPr>
    </w:lvl>
    <w:lvl w:ilvl="8" w:tplc="10090005" w:tentative="1">
      <w:start w:val="1"/>
      <w:numFmt w:val="bullet"/>
      <w:lvlText w:val=""/>
      <w:lvlJc w:val="left"/>
      <w:pPr>
        <w:ind w:left="7082" w:hanging="360"/>
      </w:pPr>
      <w:rPr>
        <w:rFonts w:ascii="Wingdings" w:hAnsi="Wingdings" w:hint="default"/>
      </w:rPr>
    </w:lvl>
  </w:abstractNum>
  <w:abstractNum w:abstractNumId="6">
    <w:nsid w:val="06580751"/>
    <w:multiLevelType w:val="hybridMultilevel"/>
    <w:tmpl w:val="9A867A2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7">
    <w:nsid w:val="0C414E4A"/>
    <w:multiLevelType w:val="hybridMultilevel"/>
    <w:tmpl w:val="4A22522E"/>
    <w:lvl w:ilvl="0" w:tplc="B1B6435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AF566FC"/>
    <w:multiLevelType w:val="hybridMultilevel"/>
    <w:tmpl w:val="4234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925AB9"/>
    <w:multiLevelType w:val="hybridMultilevel"/>
    <w:tmpl w:val="FF3ADBB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EC3638"/>
    <w:multiLevelType w:val="hybridMultilevel"/>
    <w:tmpl w:val="7C3A4B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6000532"/>
    <w:multiLevelType w:val="hybridMultilevel"/>
    <w:tmpl w:val="05F49C84"/>
    <w:lvl w:ilvl="0" w:tplc="47308C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6205482"/>
    <w:multiLevelType w:val="hybridMultilevel"/>
    <w:tmpl w:val="7F7AC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E57604"/>
    <w:multiLevelType w:val="hybridMultilevel"/>
    <w:tmpl w:val="ACCA703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F2E31F0"/>
    <w:multiLevelType w:val="hybridMultilevel"/>
    <w:tmpl w:val="031C9654"/>
    <w:lvl w:ilvl="0" w:tplc="CB32B0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B392832"/>
    <w:multiLevelType w:val="hybridMultilevel"/>
    <w:tmpl w:val="A962A35E"/>
    <w:lvl w:ilvl="0" w:tplc="4F62BC12">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430D065D"/>
    <w:multiLevelType w:val="hybridMultilevel"/>
    <w:tmpl w:val="1C809F84"/>
    <w:lvl w:ilvl="0" w:tplc="5A3ACF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B5E201F"/>
    <w:multiLevelType w:val="hybridMultilevel"/>
    <w:tmpl w:val="5DA4CB90"/>
    <w:lvl w:ilvl="0" w:tplc="D016782E">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6CABD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3221F"/>
    <w:multiLevelType w:val="hybridMultilevel"/>
    <w:tmpl w:val="083408BC"/>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19">
    <w:nsid w:val="5D9736EF"/>
    <w:multiLevelType w:val="hybridMultilevel"/>
    <w:tmpl w:val="6AA6FE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CDC014D"/>
    <w:multiLevelType w:val="hybridMultilevel"/>
    <w:tmpl w:val="C76C011C"/>
    <w:lvl w:ilvl="0" w:tplc="4E8E1B26">
      <w:numFmt w:val="bullet"/>
      <w:lvlText w:val="-"/>
      <w:lvlJc w:val="left"/>
      <w:pPr>
        <w:ind w:left="2520" w:hanging="360"/>
      </w:pPr>
      <w:rPr>
        <w:rFonts w:ascii="Calibri" w:eastAsia="Calibr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7"/>
  </w:num>
  <w:num w:numId="2">
    <w:abstractNumId w:val="9"/>
  </w:num>
  <w:num w:numId="3">
    <w:abstractNumId w:val="8"/>
  </w:num>
  <w:num w:numId="4">
    <w:abstractNumId w:val="20"/>
  </w:num>
  <w:num w:numId="5">
    <w:abstractNumId w:val="16"/>
  </w:num>
  <w:num w:numId="6">
    <w:abstractNumId w:val="14"/>
  </w:num>
  <w:num w:numId="7">
    <w:abstractNumId w:val="11"/>
  </w:num>
  <w:num w:numId="8">
    <w:abstractNumId w:val="5"/>
  </w:num>
  <w:num w:numId="9">
    <w:abstractNumId w:val="12"/>
  </w:num>
  <w:num w:numId="10">
    <w:abstractNumId w:val="18"/>
  </w:num>
  <w:num w:numId="11">
    <w:abstractNumId w:val="6"/>
  </w:num>
  <w:num w:numId="12">
    <w:abstractNumId w:val="7"/>
  </w:num>
  <w:num w:numId="13">
    <w:abstractNumId w:val="10"/>
  </w:num>
  <w:num w:numId="14">
    <w:abstractNumId w:val="19"/>
  </w:num>
  <w:num w:numId="15">
    <w:abstractNumId w:val="15"/>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B"/>
    <w:rsid w:val="00003424"/>
    <w:rsid w:val="00004A08"/>
    <w:rsid w:val="000102B2"/>
    <w:rsid w:val="000174B0"/>
    <w:rsid w:val="00020CCE"/>
    <w:rsid w:val="00021BF3"/>
    <w:rsid w:val="00022874"/>
    <w:rsid w:val="00023AA8"/>
    <w:rsid w:val="00026552"/>
    <w:rsid w:val="00026FEF"/>
    <w:rsid w:val="00027AC6"/>
    <w:rsid w:val="000302FD"/>
    <w:rsid w:val="0003230C"/>
    <w:rsid w:val="00033D0D"/>
    <w:rsid w:val="00033EE6"/>
    <w:rsid w:val="00035695"/>
    <w:rsid w:val="000356EF"/>
    <w:rsid w:val="00036886"/>
    <w:rsid w:val="000436A7"/>
    <w:rsid w:val="000453A4"/>
    <w:rsid w:val="000477AC"/>
    <w:rsid w:val="0004788D"/>
    <w:rsid w:val="00050B76"/>
    <w:rsid w:val="000514EC"/>
    <w:rsid w:val="00055467"/>
    <w:rsid w:val="00057DED"/>
    <w:rsid w:val="00061A78"/>
    <w:rsid w:val="00064B96"/>
    <w:rsid w:val="00074301"/>
    <w:rsid w:val="00074377"/>
    <w:rsid w:val="00075A18"/>
    <w:rsid w:val="00076C0F"/>
    <w:rsid w:val="00080F20"/>
    <w:rsid w:val="0008126A"/>
    <w:rsid w:val="000832FA"/>
    <w:rsid w:val="000859FB"/>
    <w:rsid w:val="00085D51"/>
    <w:rsid w:val="00087EE5"/>
    <w:rsid w:val="000903C8"/>
    <w:rsid w:val="00090CCC"/>
    <w:rsid w:val="0009322B"/>
    <w:rsid w:val="000A1235"/>
    <w:rsid w:val="000A40BE"/>
    <w:rsid w:val="000A5D62"/>
    <w:rsid w:val="000A7717"/>
    <w:rsid w:val="000A7BA0"/>
    <w:rsid w:val="000C1F5F"/>
    <w:rsid w:val="000C3D03"/>
    <w:rsid w:val="000C54E0"/>
    <w:rsid w:val="000D397C"/>
    <w:rsid w:val="000D5605"/>
    <w:rsid w:val="000D5B04"/>
    <w:rsid w:val="000D5B68"/>
    <w:rsid w:val="000E14D8"/>
    <w:rsid w:val="000E3871"/>
    <w:rsid w:val="000E3924"/>
    <w:rsid w:val="000E593C"/>
    <w:rsid w:val="000F3F60"/>
    <w:rsid w:val="000F4071"/>
    <w:rsid w:val="000F51BE"/>
    <w:rsid w:val="00100EC2"/>
    <w:rsid w:val="001039B8"/>
    <w:rsid w:val="001118A9"/>
    <w:rsid w:val="00111E45"/>
    <w:rsid w:val="00113249"/>
    <w:rsid w:val="001139DC"/>
    <w:rsid w:val="00115CCF"/>
    <w:rsid w:val="0011685A"/>
    <w:rsid w:val="00117CCE"/>
    <w:rsid w:val="001235C2"/>
    <w:rsid w:val="00123FC0"/>
    <w:rsid w:val="00124265"/>
    <w:rsid w:val="00133268"/>
    <w:rsid w:val="001336F4"/>
    <w:rsid w:val="00133F75"/>
    <w:rsid w:val="00134805"/>
    <w:rsid w:val="00135DAD"/>
    <w:rsid w:val="00136820"/>
    <w:rsid w:val="001413AF"/>
    <w:rsid w:val="0014163E"/>
    <w:rsid w:val="00143462"/>
    <w:rsid w:val="00146F1C"/>
    <w:rsid w:val="00147F02"/>
    <w:rsid w:val="00154980"/>
    <w:rsid w:val="00155663"/>
    <w:rsid w:val="00155C49"/>
    <w:rsid w:val="00160212"/>
    <w:rsid w:val="001616DD"/>
    <w:rsid w:val="00162C78"/>
    <w:rsid w:val="00165C82"/>
    <w:rsid w:val="0016689C"/>
    <w:rsid w:val="00172E28"/>
    <w:rsid w:val="00173D85"/>
    <w:rsid w:val="00181710"/>
    <w:rsid w:val="00181DC9"/>
    <w:rsid w:val="00183AFD"/>
    <w:rsid w:val="001847E0"/>
    <w:rsid w:val="00190A8E"/>
    <w:rsid w:val="00193BF8"/>
    <w:rsid w:val="00194F8B"/>
    <w:rsid w:val="001A034F"/>
    <w:rsid w:val="001A0595"/>
    <w:rsid w:val="001A111A"/>
    <w:rsid w:val="001A1E9E"/>
    <w:rsid w:val="001A3B95"/>
    <w:rsid w:val="001A5C43"/>
    <w:rsid w:val="001A5DE9"/>
    <w:rsid w:val="001A616E"/>
    <w:rsid w:val="001A6A11"/>
    <w:rsid w:val="001B261E"/>
    <w:rsid w:val="001B2CEA"/>
    <w:rsid w:val="001B3F8A"/>
    <w:rsid w:val="001B4A37"/>
    <w:rsid w:val="001B5810"/>
    <w:rsid w:val="001B5C04"/>
    <w:rsid w:val="001B6380"/>
    <w:rsid w:val="001C249E"/>
    <w:rsid w:val="001C63B9"/>
    <w:rsid w:val="001D04FA"/>
    <w:rsid w:val="001D053B"/>
    <w:rsid w:val="001D1D98"/>
    <w:rsid w:val="001D28B7"/>
    <w:rsid w:val="001D40CF"/>
    <w:rsid w:val="001D47FE"/>
    <w:rsid w:val="001D5A4C"/>
    <w:rsid w:val="001E0DA4"/>
    <w:rsid w:val="001E3F2E"/>
    <w:rsid w:val="001E5CA8"/>
    <w:rsid w:val="001E5E5F"/>
    <w:rsid w:val="001E70D5"/>
    <w:rsid w:val="001F0ED7"/>
    <w:rsid w:val="001F429C"/>
    <w:rsid w:val="001F4EDE"/>
    <w:rsid w:val="001F5069"/>
    <w:rsid w:val="001F7C7C"/>
    <w:rsid w:val="001F7E62"/>
    <w:rsid w:val="00200E91"/>
    <w:rsid w:val="002024DF"/>
    <w:rsid w:val="00203952"/>
    <w:rsid w:val="0020405F"/>
    <w:rsid w:val="00205BCA"/>
    <w:rsid w:val="00207C38"/>
    <w:rsid w:val="00210078"/>
    <w:rsid w:val="002112BB"/>
    <w:rsid w:val="00212B32"/>
    <w:rsid w:val="00216DF4"/>
    <w:rsid w:val="00222B27"/>
    <w:rsid w:val="00224BB6"/>
    <w:rsid w:val="0022647C"/>
    <w:rsid w:val="002316B8"/>
    <w:rsid w:val="00231909"/>
    <w:rsid w:val="002333E7"/>
    <w:rsid w:val="00236A1F"/>
    <w:rsid w:val="00237387"/>
    <w:rsid w:val="00240429"/>
    <w:rsid w:val="00241867"/>
    <w:rsid w:val="002451C1"/>
    <w:rsid w:val="0024577C"/>
    <w:rsid w:val="00246644"/>
    <w:rsid w:val="00253AAC"/>
    <w:rsid w:val="00254FC3"/>
    <w:rsid w:val="00256D44"/>
    <w:rsid w:val="0026038C"/>
    <w:rsid w:val="00261C29"/>
    <w:rsid w:val="00262598"/>
    <w:rsid w:val="002640E4"/>
    <w:rsid w:val="002649FA"/>
    <w:rsid w:val="00264FFF"/>
    <w:rsid w:val="002654A0"/>
    <w:rsid w:val="00270332"/>
    <w:rsid w:val="00272E4D"/>
    <w:rsid w:val="0027399F"/>
    <w:rsid w:val="00273CB2"/>
    <w:rsid w:val="002776AC"/>
    <w:rsid w:val="00277F52"/>
    <w:rsid w:val="002806E1"/>
    <w:rsid w:val="00282D8B"/>
    <w:rsid w:val="00283947"/>
    <w:rsid w:val="00283C32"/>
    <w:rsid w:val="00287644"/>
    <w:rsid w:val="00291215"/>
    <w:rsid w:val="00292F33"/>
    <w:rsid w:val="0029396A"/>
    <w:rsid w:val="002957AF"/>
    <w:rsid w:val="002968D3"/>
    <w:rsid w:val="00297D8B"/>
    <w:rsid w:val="002A2289"/>
    <w:rsid w:val="002A2C2B"/>
    <w:rsid w:val="002A5526"/>
    <w:rsid w:val="002A5FAA"/>
    <w:rsid w:val="002B2316"/>
    <w:rsid w:val="002B2C09"/>
    <w:rsid w:val="002B32E0"/>
    <w:rsid w:val="002B4C24"/>
    <w:rsid w:val="002B6C8F"/>
    <w:rsid w:val="002C4301"/>
    <w:rsid w:val="002C482D"/>
    <w:rsid w:val="002C500C"/>
    <w:rsid w:val="002C5AB9"/>
    <w:rsid w:val="002D0C5B"/>
    <w:rsid w:val="002D0F24"/>
    <w:rsid w:val="002D724D"/>
    <w:rsid w:val="002E417D"/>
    <w:rsid w:val="002E58A4"/>
    <w:rsid w:val="002E6993"/>
    <w:rsid w:val="002F26C4"/>
    <w:rsid w:val="00300636"/>
    <w:rsid w:val="00305AED"/>
    <w:rsid w:val="003068BF"/>
    <w:rsid w:val="00307F5A"/>
    <w:rsid w:val="00312F8D"/>
    <w:rsid w:val="00314FF4"/>
    <w:rsid w:val="0031786E"/>
    <w:rsid w:val="003207AF"/>
    <w:rsid w:val="00326805"/>
    <w:rsid w:val="0033067B"/>
    <w:rsid w:val="003322DA"/>
    <w:rsid w:val="003327C5"/>
    <w:rsid w:val="00332F02"/>
    <w:rsid w:val="00335E4D"/>
    <w:rsid w:val="0034000E"/>
    <w:rsid w:val="003430A7"/>
    <w:rsid w:val="00343E3C"/>
    <w:rsid w:val="0034485E"/>
    <w:rsid w:val="00351696"/>
    <w:rsid w:val="00351931"/>
    <w:rsid w:val="003526F4"/>
    <w:rsid w:val="00353923"/>
    <w:rsid w:val="00353DE6"/>
    <w:rsid w:val="00354026"/>
    <w:rsid w:val="00356F6B"/>
    <w:rsid w:val="003578C9"/>
    <w:rsid w:val="00357A54"/>
    <w:rsid w:val="0036150B"/>
    <w:rsid w:val="003710C2"/>
    <w:rsid w:val="003712E3"/>
    <w:rsid w:val="00371D68"/>
    <w:rsid w:val="0037469A"/>
    <w:rsid w:val="003757C0"/>
    <w:rsid w:val="003759AE"/>
    <w:rsid w:val="00376943"/>
    <w:rsid w:val="003771ED"/>
    <w:rsid w:val="003830CF"/>
    <w:rsid w:val="003837D2"/>
    <w:rsid w:val="00384E6F"/>
    <w:rsid w:val="00386DC8"/>
    <w:rsid w:val="003875EF"/>
    <w:rsid w:val="00391D71"/>
    <w:rsid w:val="003959B4"/>
    <w:rsid w:val="003A43B4"/>
    <w:rsid w:val="003A5AB8"/>
    <w:rsid w:val="003A5DFA"/>
    <w:rsid w:val="003A6E06"/>
    <w:rsid w:val="003A7652"/>
    <w:rsid w:val="003A77E0"/>
    <w:rsid w:val="003B1DCF"/>
    <w:rsid w:val="003B20CB"/>
    <w:rsid w:val="003B5E0A"/>
    <w:rsid w:val="003C0F4D"/>
    <w:rsid w:val="003C18E6"/>
    <w:rsid w:val="003C3407"/>
    <w:rsid w:val="003C68C0"/>
    <w:rsid w:val="003D46DF"/>
    <w:rsid w:val="003D5B71"/>
    <w:rsid w:val="003D763E"/>
    <w:rsid w:val="003D790D"/>
    <w:rsid w:val="003E48F1"/>
    <w:rsid w:val="003F111E"/>
    <w:rsid w:val="003F22E8"/>
    <w:rsid w:val="003F2715"/>
    <w:rsid w:val="004050E2"/>
    <w:rsid w:val="004058FE"/>
    <w:rsid w:val="00414A1A"/>
    <w:rsid w:val="00416D0D"/>
    <w:rsid w:val="00423B1C"/>
    <w:rsid w:val="00424DE8"/>
    <w:rsid w:val="00424E64"/>
    <w:rsid w:val="004257E6"/>
    <w:rsid w:val="00430EF5"/>
    <w:rsid w:val="004338AE"/>
    <w:rsid w:val="0043452B"/>
    <w:rsid w:val="004373CC"/>
    <w:rsid w:val="0044000F"/>
    <w:rsid w:val="004413CC"/>
    <w:rsid w:val="0044168A"/>
    <w:rsid w:val="00441A18"/>
    <w:rsid w:val="00442164"/>
    <w:rsid w:val="004446FE"/>
    <w:rsid w:val="00446BE1"/>
    <w:rsid w:val="00451228"/>
    <w:rsid w:val="00451271"/>
    <w:rsid w:val="00451534"/>
    <w:rsid w:val="0045602D"/>
    <w:rsid w:val="004629C8"/>
    <w:rsid w:val="00464088"/>
    <w:rsid w:val="004668E5"/>
    <w:rsid w:val="004703F7"/>
    <w:rsid w:val="00472D8E"/>
    <w:rsid w:val="00473600"/>
    <w:rsid w:val="0047444C"/>
    <w:rsid w:val="00474DEF"/>
    <w:rsid w:val="00477838"/>
    <w:rsid w:val="00480691"/>
    <w:rsid w:val="00480D84"/>
    <w:rsid w:val="00483023"/>
    <w:rsid w:val="00483E6D"/>
    <w:rsid w:val="00486B62"/>
    <w:rsid w:val="00487CBD"/>
    <w:rsid w:val="004936DC"/>
    <w:rsid w:val="0049492A"/>
    <w:rsid w:val="00497344"/>
    <w:rsid w:val="004A0C4B"/>
    <w:rsid w:val="004A2C51"/>
    <w:rsid w:val="004A6301"/>
    <w:rsid w:val="004B28E7"/>
    <w:rsid w:val="004B4745"/>
    <w:rsid w:val="004B47A7"/>
    <w:rsid w:val="004B4AED"/>
    <w:rsid w:val="004B5930"/>
    <w:rsid w:val="004B690E"/>
    <w:rsid w:val="004B6C40"/>
    <w:rsid w:val="004C07B0"/>
    <w:rsid w:val="004C1384"/>
    <w:rsid w:val="004C4C0D"/>
    <w:rsid w:val="004C60C1"/>
    <w:rsid w:val="004C7A94"/>
    <w:rsid w:val="004D4FB8"/>
    <w:rsid w:val="004D69E2"/>
    <w:rsid w:val="004E1EDE"/>
    <w:rsid w:val="004E20B1"/>
    <w:rsid w:val="004E6EB5"/>
    <w:rsid w:val="004E7CB3"/>
    <w:rsid w:val="004F139D"/>
    <w:rsid w:val="004F51EF"/>
    <w:rsid w:val="00500441"/>
    <w:rsid w:val="00500E62"/>
    <w:rsid w:val="00501A1F"/>
    <w:rsid w:val="005052A9"/>
    <w:rsid w:val="00506E7B"/>
    <w:rsid w:val="0051063F"/>
    <w:rsid w:val="0051084F"/>
    <w:rsid w:val="00513E8F"/>
    <w:rsid w:val="00514030"/>
    <w:rsid w:val="005228BB"/>
    <w:rsid w:val="00523104"/>
    <w:rsid w:val="00523C23"/>
    <w:rsid w:val="0052532B"/>
    <w:rsid w:val="0052545D"/>
    <w:rsid w:val="005267D3"/>
    <w:rsid w:val="00527B04"/>
    <w:rsid w:val="005318A7"/>
    <w:rsid w:val="00532A51"/>
    <w:rsid w:val="005338FC"/>
    <w:rsid w:val="00533AB5"/>
    <w:rsid w:val="005358ED"/>
    <w:rsid w:val="0053754E"/>
    <w:rsid w:val="0053787F"/>
    <w:rsid w:val="00540A40"/>
    <w:rsid w:val="005413DC"/>
    <w:rsid w:val="00544FD7"/>
    <w:rsid w:val="00546D5D"/>
    <w:rsid w:val="0054736E"/>
    <w:rsid w:val="005526FC"/>
    <w:rsid w:val="005537C2"/>
    <w:rsid w:val="005546D8"/>
    <w:rsid w:val="005551FF"/>
    <w:rsid w:val="00555A50"/>
    <w:rsid w:val="00561716"/>
    <w:rsid w:val="00561CD8"/>
    <w:rsid w:val="0056354D"/>
    <w:rsid w:val="00564253"/>
    <w:rsid w:val="005732E1"/>
    <w:rsid w:val="00573705"/>
    <w:rsid w:val="00574042"/>
    <w:rsid w:val="005779BD"/>
    <w:rsid w:val="00580F32"/>
    <w:rsid w:val="00587862"/>
    <w:rsid w:val="005931EC"/>
    <w:rsid w:val="005937A3"/>
    <w:rsid w:val="005A17AE"/>
    <w:rsid w:val="005A18B2"/>
    <w:rsid w:val="005A214D"/>
    <w:rsid w:val="005A4440"/>
    <w:rsid w:val="005A754F"/>
    <w:rsid w:val="005B3236"/>
    <w:rsid w:val="005B40F4"/>
    <w:rsid w:val="005B5930"/>
    <w:rsid w:val="005B62B2"/>
    <w:rsid w:val="005C31C3"/>
    <w:rsid w:val="005C662A"/>
    <w:rsid w:val="005C7265"/>
    <w:rsid w:val="005C74A9"/>
    <w:rsid w:val="005D22A6"/>
    <w:rsid w:val="005D2767"/>
    <w:rsid w:val="005D3850"/>
    <w:rsid w:val="005D4EB9"/>
    <w:rsid w:val="005D61FF"/>
    <w:rsid w:val="005E139E"/>
    <w:rsid w:val="005E3D02"/>
    <w:rsid w:val="005E4175"/>
    <w:rsid w:val="005E4B33"/>
    <w:rsid w:val="005E666C"/>
    <w:rsid w:val="005F0308"/>
    <w:rsid w:val="005F222E"/>
    <w:rsid w:val="005F2825"/>
    <w:rsid w:val="005F3D3D"/>
    <w:rsid w:val="005F417F"/>
    <w:rsid w:val="005F475F"/>
    <w:rsid w:val="005F6EA4"/>
    <w:rsid w:val="00600092"/>
    <w:rsid w:val="00601A5B"/>
    <w:rsid w:val="006027A0"/>
    <w:rsid w:val="006049E8"/>
    <w:rsid w:val="0061046D"/>
    <w:rsid w:val="006123B8"/>
    <w:rsid w:val="0061464A"/>
    <w:rsid w:val="006211E4"/>
    <w:rsid w:val="00622DEB"/>
    <w:rsid w:val="006243A2"/>
    <w:rsid w:val="006245B4"/>
    <w:rsid w:val="006248BE"/>
    <w:rsid w:val="006248CB"/>
    <w:rsid w:val="00626269"/>
    <w:rsid w:val="00626DAC"/>
    <w:rsid w:val="00627060"/>
    <w:rsid w:val="0062746A"/>
    <w:rsid w:val="00631BDA"/>
    <w:rsid w:val="00631D7B"/>
    <w:rsid w:val="00632D83"/>
    <w:rsid w:val="00640C51"/>
    <w:rsid w:val="00641729"/>
    <w:rsid w:val="00642456"/>
    <w:rsid w:val="0064373F"/>
    <w:rsid w:val="00644507"/>
    <w:rsid w:val="00644F3F"/>
    <w:rsid w:val="006454FE"/>
    <w:rsid w:val="00650BB2"/>
    <w:rsid w:val="00654E5D"/>
    <w:rsid w:val="00655A7C"/>
    <w:rsid w:val="00661D06"/>
    <w:rsid w:val="00661E43"/>
    <w:rsid w:val="006658EC"/>
    <w:rsid w:val="00665C30"/>
    <w:rsid w:val="00667A0E"/>
    <w:rsid w:val="00676F89"/>
    <w:rsid w:val="00680554"/>
    <w:rsid w:val="00683184"/>
    <w:rsid w:val="00683824"/>
    <w:rsid w:val="00683A38"/>
    <w:rsid w:val="0068604B"/>
    <w:rsid w:val="006878F9"/>
    <w:rsid w:val="0069078C"/>
    <w:rsid w:val="00690D65"/>
    <w:rsid w:val="00690DC8"/>
    <w:rsid w:val="00690EA4"/>
    <w:rsid w:val="0069228D"/>
    <w:rsid w:val="006926B1"/>
    <w:rsid w:val="00692C03"/>
    <w:rsid w:val="00693BB5"/>
    <w:rsid w:val="00693F69"/>
    <w:rsid w:val="00694376"/>
    <w:rsid w:val="006967CD"/>
    <w:rsid w:val="00697A0B"/>
    <w:rsid w:val="006A323E"/>
    <w:rsid w:val="006A3A33"/>
    <w:rsid w:val="006A55D2"/>
    <w:rsid w:val="006A7D14"/>
    <w:rsid w:val="006B2FA1"/>
    <w:rsid w:val="006B37C5"/>
    <w:rsid w:val="006B558A"/>
    <w:rsid w:val="006C4FAC"/>
    <w:rsid w:val="006C5D92"/>
    <w:rsid w:val="006C6495"/>
    <w:rsid w:val="006D0C26"/>
    <w:rsid w:val="006D21E9"/>
    <w:rsid w:val="006D5AF2"/>
    <w:rsid w:val="006D7C69"/>
    <w:rsid w:val="006E008B"/>
    <w:rsid w:val="006E077A"/>
    <w:rsid w:val="006E1A05"/>
    <w:rsid w:val="006E5443"/>
    <w:rsid w:val="006E5C98"/>
    <w:rsid w:val="006E74E0"/>
    <w:rsid w:val="006E7652"/>
    <w:rsid w:val="006F0AD3"/>
    <w:rsid w:val="006F32F1"/>
    <w:rsid w:val="006F4FB7"/>
    <w:rsid w:val="007013B4"/>
    <w:rsid w:val="00701495"/>
    <w:rsid w:val="00701BD2"/>
    <w:rsid w:val="00704BA1"/>
    <w:rsid w:val="00705C99"/>
    <w:rsid w:val="00707635"/>
    <w:rsid w:val="007112D1"/>
    <w:rsid w:val="00711877"/>
    <w:rsid w:val="00711DBD"/>
    <w:rsid w:val="00720144"/>
    <w:rsid w:val="00720708"/>
    <w:rsid w:val="00721D44"/>
    <w:rsid w:val="00722A65"/>
    <w:rsid w:val="00726A52"/>
    <w:rsid w:val="00726ACF"/>
    <w:rsid w:val="00727403"/>
    <w:rsid w:val="0073095D"/>
    <w:rsid w:val="0073334C"/>
    <w:rsid w:val="00733AF8"/>
    <w:rsid w:val="00737AA2"/>
    <w:rsid w:val="00737F46"/>
    <w:rsid w:val="0074024B"/>
    <w:rsid w:val="007412A1"/>
    <w:rsid w:val="00741FA9"/>
    <w:rsid w:val="00745A2D"/>
    <w:rsid w:val="00750C63"/>
    <w:rsid w:val="00750D7F"/>
    <w:rsid w:val="00752219"/>
    <w:rsid w:val="007550EC"/>
    <w:rsid w:val="0075516E"/>
    <w:rsid w:val="00755E20"/>
    <w:rsid w:val="007613F2"/>
    <w:rsid w:val="0076212F"/>
    <w:rsid w:val="00764027"/>
    <w:rsid w:val="007674AB"/>
    <w:rsid w:val="007720F3"/>
    <w:rsid w:val="007734AD"/>
    <w:rsid w:val="007741D3"/>
    <w:rsid w:val="00775998"/>
    <w:rsid w:val="00775B35"/>
    <w:rsid w:val="00775DB4"/>
    <w:rsid w:val="00776FFE"/>
    <w:rsid w:val="00780CC6"/>
    <w:rsid w:val="0078305D"/>
    <w:rsid w:val="007833DB"/>
    <w:rsid w:val="00786C2A"/>
    <w:rsid w:val="00787A9D"/>
    <w:rsid w:val="00791D76"/>
    <w:rsid w:val="00792B1B"/>
    <w:rsid w:val="007A18EF"/>
    <w:rsid w:val="007A3DDC"/>
    <w:rsid w:val="007B1060"/>
    <w:rsid w:val="007B5F6A"/>
    <w:rsid w:val="007B6655"/>
    <w:rsid w:val="007B7D60"/>
    <w:rsid w:val="007C1C50"/>
    <w:rsid w:val="007C24A1"/>
    <w:rsid w:val="007C397E"/>
    <w:rsid w:val="007C5B21"/>
    <w:rsid w:val="007C7C30"/>
    <w:rsid w:val="007C7DB7"/>
    <w:rsid w:val="007C7E34"/>
    <w:rsid w:val="007D4A59"/>
    <w:rsid w:val="007D5108"/>
    <w:rsid w:val="007D630D"/>
    <w:rsid w:val="007D66DA"/>
    <w:rsid w:val="007D7825"/>
    <w:rsid w:val="007E5CBB"/>
    <w:rsid w:val="007E5D56"/>
    <w:rsid w:val="007E612D"/>
    <w:rsid w:val="007E62DD"/>
    <w:rsid w:val="007E6CD1"/>
    <w:rsid w:val="007E79F9"/>
    <w:rsid w:val="007F1483"/>
    <w:rsid w:val="007F25B4"/>
    <w:rsid w:val="007F2F39"/>
    <w:rsid w:val="007F400D"/>
    <w:rsid w:val="007F61AB"/>
    <w:rsid w:val="007F75CE"/>
    <w:rsid w:val="0080377B"/>
    <w:rsid w:val="008042F5"/>
    <w:rsid w:val="008114B3"/>
    <w:rsid w:val="008122EC"/>
    <w:rsid w:val="0081297C"/>
    <w:rsid w:val="00813A78"/>
    <w:rsid w:val="00813DF8"/>
    <w:rsid w:val="008148B1"/>
    <w:rsid w:val="00825644"/>
    <w:rsid w:val="0083007C"/>
    <w:rsid w:val="00830782"/>
    <w:rsid w:val="008313D6"/>
    <w:rsid w:val="00834AC9"/>
    <w:rsid w:val="008364EF"/>
    <w:rsid w:val="00836806"/>
    <w:rsid w:val="0084425C"/>
    <w:rsid w:val="00844EAA"/>
    <w:rsid w:val="008513CC"/>
    <w:rsid w:val="00851D9B"/>
    <w:rsid w:val="008534C1"/>
    <w:rsid w:val="008537F2"/>
    <w:rsid w:val="008540AF"/>
    <w:rsid w:val="0085433A"/>
    <w:rsid w:val="0085508F"/>
    <w:rsid w:val="008555FC"/>
    <w:rsid w:val="0085587D"/>
    <w:rsid w:val="00860E18"/>
    <w:rsid w:val="00865332"/>
    <w:rsid w:val="00865433"/>
    <w:rsid w:val="0087061F"/>
    <w:rsid w:val="00871447"/>
    <w:rsid w:val="00871874"/>
    <w:rsid w:val="008718A6"/>
    <w:rsid w:val="008719BD"/>
    <w:rsid w:val="0087362B"/>
    <w:rsid w:val="00873EB9"/>
    <w:rsid w:val="00874BD7"/>
    <w:rsid w:val="00876406"/>
    <w:rsid w:val="00876FBD"/>
    <w:rsid w:val="00877A56"/>
    <w:rsid w:val="00884F0B"/>
    <w:rsid w:val="00890294"/>
    <w:rsid w:val="00891A63"/>
    <w:rsid w:val="008929DC"/>
    <w:rsid w:val="00894841"/>
    <w:rsid w:val="008A2367"/>
    <w:rsid w:val="008A29A5"/>
    <w:rsid w:val="008A335C"/>
    <w:rsid w:val="008A4C09"/>
    <w:rsid w:val="008A6404"/>
    <w:rsid w:val="008A6956"/>
    <w:rsid w:val="008B0C07"/>
    <w:rsid w:val="008B14B2"/>
    <w:rsid w:val="008B44E2"/>
    <w:rsid w:val="008B5110"/>
    <w:rsid w:val="008B5494"/>
    <w:rsid w:val="008B56A8"/>
    <w:rsid w:val="008C07C8"/>
    <w:rsid w:val="008C2E2B"/>
    <w:rsid w:val="008C53B9"/>
    <w:rsid w:val="008D50C2"/>
    <w:rsid w:val="008D5124"/>
    <w:rsid w:val="008D5E51"/>
    <w:rsid w:val="008E0A63"/>
    <w:rsid w:val="008E1A21"/>
    <w:rsid w:val="008E7296"/>
    <w:rsid w:val="008F3454"/>
    <w:rsid w:val="008F5341"/>
    <w:rsid w:val="008F6651"/>
    <w:rsid w:val="0090185C"/>
    <w:rsid w:val="00905AEC"/>
    <w:rsid w:val="00905F0A"/>
    <w:rsid w:val="009125D0"/>
    <w:rsid w:val="0091308C"/>
    <w:rsid w:val="009235B9"/>
    <w:rsid w:val="009264AE"/>
    <w:rsid w:val="00931BA2"/>
    <w:rsid w:val="00932B98"/>
    <w:rsid w:val="00932E0A"/>
    <w:rsid w:val="00937108"/>
    <w:rsid w:val="00945B47"/>
    <w:rsid w:val="00946792"/>
    <w:rsid w:val="00950960"/>
    <w:rsid w:val="00951BDD"/>
    <w:rsid w:val="00955253"/>
    <w:rsid w:val="0095585C"/>
    <w:rsid w:val="00961331"/>
    <w:rsid w:val="00961DC4"/>
    <w:rsid w:val="00962718"/>
    <w:rsid w:val="00971D0E"/>
    <w:rsid w:val="00971EC3"/>
    <w:rsid w:val="0097213A"/>
    <w:rsid w:val="0097384D"/>
    <w:rsid w:val="009758FB"/>
    <w:rsid w:val="00975ECC"/>
    <w:rsid w:val="00976246"/>
    <w:rsid w:val="00981EDA"/>
    <w:rsid w:val="0098411B"/>
    <w:rsid w:val="00984D16"/>
    <w:rsid w:val="009852AF"/>
    <w:rsid w:val="00985350"/>
    <w:rsid w:val="00986C1C"/>
    <w:rsid w:val="00987C9E"/>
    <w:rsid w:val="00990C62"/>
    <w:rsid w:val="009921BD"/>
    <w:rsid w:val="009943A7"/>
    <w:rsid w:val="00996312"/>
    <w:rsid w:val="009A1013"/>
    <w:rsid w:val="009A1977"/>
    <w:rsid w:val="009A2AEF"/>
    <w:rsid w:val="009A329A"/>
    <w:rsid w:val="009A3E67"/>
    <w:rsid w:val="009A400C"/>
    <w:rsid w:val="009A552C"/>
    <w:rsid w:val="009A5A12"/>
    <w:rsid w:val="009A7902"/>
    <w:rsid w:val="009B2821"/>
    <w:rsid w:val="009B2E0F"/>
    <w:rsid w:val="009B2E5D"/>
    <w:rsid w:val="009B5858"/>
    <w:rsid w:val="009B6719"/>
    <w:rsid w:val="009B7D9E"/>
    <w:rsid w:val="009C4071"/>
    <w:rsid w:val="009C6AEF"/>
    <w:rsid w:val="009D136B"/>
    <w:rsid w:val="009D2153"/>
    <w:rsid w:val="009D7717"/>
    <w:rsid w:val="009E1CED"/>
    <w:rsid w:val="009E2FAB"/>
    <w:rsid w:val="009E3293"/>
    <w:rsid w:val="009E7C4F"/>
    <w:rsid w:val="009F305F"/>
    <w:rsid w:val="009F35D2"/>
    <w:rsid w:val="009F39BF"/>
    <w:rsid w:val="009F40B9"/>
    <w:rsid w:val="009F7C46"/>
    <w:rsid w:val="00A00C34"/>
    <w:rsid w:val="00A02126"/>
    <w:rsid w:val="00A1627E"/>
    <w:rsid w:val="00A2063E"/>
    <w:rsid w:val="00A20C7C"/>
    <w:rsid w:val="00A30A87"/>
    <w:rsid w:val="00A31530"/>
    <w:rsid w:val="00A3181E"/>
    <w:rsid w:val="00A31AB4"/>
    <w:rsid w:val="00A3267A"/>
    <w:rsid w:val="00A332A5"/>
    <w:rsid w:val="00A34E31"/>
    <w:rsid w:val="00A371A4"/>
    <w:rsid w:val="00A42A43"/>
    <w:rsid w:val="00A46B64"/>
    <w:rsid w:val="00A53544"/>
    <w:rsid w:val="00A55304"/>
    <w:rsid w:val="00A55EA5"/>
    <w:rsid w:val="00A572BB"/>
    <w:rsid w:val="00A65A14"/>
    <w:rsid w:val="00A67EA5"/>
    <w:rsid w:val="00A7155C"/>
    <w:rsid w:val="00A71A88"/>
    <w:rsid w:val="00A71F6D"/>
    <w:rsid w:val="00A72118"/>
    <w:rsid w:val="00A73842"/>
    <w:rsid w:val="00A76676"/>
    <w:rsid w:val="00A7737C"/>
    <w:rsid w:val="00A775CF"/>
    <w:rsid w:val="00A828C5"/>
    <w:rsid w:val="00A83065"/>
    <w:rsid w:val="00A86B2C"/>
    <w:rsid w:val="00A87711"/>
    <w:rsid w:val="00A90052"/>
    <w:rsid w:val="00A90DF6"/>
    <w:rsid w:val="00A91093"/>
    <w:rsid w:val="00A91D6C"/>
    <w:rsid w:val="00A92B71"/>
    <w:rsid w:val="00A938F6"/>
    <w:rsid w:val="00A93B73"/>
    <w:rsid w:val="00A96CE2"/>
    <w:rsid w:val="00AA16B3"/>
    <w:rsid w:val="00AA31BD"/>
    <w:rsid w:val="00AB0710"/>
    <w:rsid w:val="00AB5114"/>
    <w:rsid w:val="00AB53DE"/>
    <w:rsid w:val="00AB55F5"/>
    <w:rsid w:val="00AB5726"/>
    <w:rsid w:val="00AC18AE"/>
    <w:rsid w:val="00AC2885"/>
    <w:rsid w:val="00AC75A1"/>
    <w:rsid w:val="00AD28AB"/>
    <w:rsid w:val="00AD4135"/>
    <w:rsid w:val="00AE177D"/>
    <w:rsid w:val="00AE4889"/>
    <w:rsid w:val="00AE78B7"/>
    <w:rsid w:val="00AE7B73"/>
    <w:rsid w:val="00AE7DFA"/>
    <w:rsid w:val="00AE7E7A"/>
    <w:rsid w:val="00AF341A"/>
    <w:rsid w:val="00AF70AF"/>
    <w:rsid w:val="00AF781D"/>
    <w:rsid w:val="00B00CF1"/>
    <w:rsid w:val="00B01D58"/>
    <w:rsid w:val="00B02D80"/>
    <w:rsid w:val="00B0566E"/>
    <w:rsid w:val="00B07DCC"/>
    <w:rsid w:val="00B10711"/>
    <w:rsid w:val="00B10BAA"/>
    <w:rsid w:val="00B15B30"/>
    <w:rsid w:val="00B172FE"/>
    <w:rsid w:val="00B175E2"/>
    <w:rsid w:val="00B20053"/>
    <w:rsid w:val="00B214A9"/>
    <w:rsid w:val="00B22D6F"/>
    <w:rsid w:val="00B25027"/>
    <w:rsid w:val="00B259E8"/>
    <w:rsid w:val="00B26E00"/>
    <w:rsid w:val="00B33A4D"/>
    <w:rsid w:val="00B355E1"/>
    <w:rsid w:val="00B3697A"/>
    <w:rsid w:val="00B40324"/>
    <w:rsid w:val="00B41074"/>
    <w:rsid w:val="00B449BE"/>
    <w:rsid w:val="00B4610B"/>
    <w:rsid w:val="00B47477"/>
    <w:rsid w:val="00B506A1"/>
    <w:rsid w:val="00B51259"/>
    <w:rsid w:val="00B5511D"/>
    <w:rsid w:val="00B56A1A"/>
    <w:rsid w:val="00B57B83"/>
    <w:rsid w:val="00B61307"/>
    <w:rsid w:val="00B654B0"/>
    <w:rsid w:val="00B6600A"/>
    <w:rsid w:val="00B668DE"/>
    <w:rsid w:val="00B730D5"/>
    <w:rsid w:val="00B73D61"/>
    <w:rsid w:val="00B74E2B"/>
    <w:rsid w:val="00B75243"/>
    <w:rsid w:val="00B76BB8"/>
    <w:rsid w:val="00B77BFA"/>
    <w:rsid w:val="00B83522"/>
    <w:rsid w:val="00B83C44"/>
    <w:rsid w:val="00B83D37"/>
    <w:rsid w:val="00B842DA"/>
    <w:rsid w:val="00B875E7"/>
    <w:rsid w:val="00B92FE3"/>
    <w:rsid w:val="00B9664E"/>
    <w:rsid w:val="00B97872"/>
    <w:rsid w:val="00BA08C3"/>
    <w:rsid w:val="00BA0DEF"/>
    <w:rsid w:val="00BA1836"/>
    <w:rsid w:val="00BA2A42"/>
    <w:rsid w:val="00BA78B3"/>
    <w:rsid w:val="00BB0050"/>
    <w:rsid w:val="00BB5A22"/>
    <w:rsid w:val="00BB6708"/>
    <w:rsid w:val="00BC072D"/>
    <w:rsid w:val="00BC0D94"/>
    <w:rsid w:val="00BC0D9D"/>
    <w:rsid w:val="00BC1801"/>
    <w:rsid w:val="00BC3A35"/>
    <w:rsid w:val="00BC4C0E"/>
    <w:rsid w:val="00BC590C"/>
    <w:rsid w:val="00BC68A3"/>
    <w:rsid w:val="00BD1BCB"/>
    <w:rsid w:val="00BD290A"/>
    <w:rsid w:val="00BD43CF"/>
    <w:rsid w:val="00BD631E"/>
    <w:rsid w:val="00BE2735"/>
    <w:rsid w:val="00BE3C7D"/>
    <w:rsid w:val="00BE45D7"/>
    <w:rsid w:val="00BE6746"/>
    <w:rsid w:val="00BE7E2A"/>
    <w:rsid w:val="00BF3FD4"/>
    <w:rsid w:val="00BF6881"/>
    <w:rsid w:val="00C04D7E"/>
    <w:rsid w:val="00C06229"/>
    <w:rsid w:val="00C0643C"/>
    <w:rsid w:val="00C10A2B"/>
    <w:rsid w:val="00C1217A"/>
    <w:rsid w:val="00C13309"/>
    <w:rsid w:val="00C14030"/>
    <w:rsid w:val="00C14E01"/>
    <w:rsid w:val="00C1653A"/>
    <w:rsid w:val="00C17EEA"/>
    <w:rsid w:val="00C23051"/>
    <w:rsid w:val="00C258C6"/>
    <w:rsid w:val="00C3002A"/>
    <w:rsid w:val="00C31B23"/>
    <w:rsid w:val="00C45759"/>
    <w:rsid w:val="00C51CA6"/>
    <w:rsid w:val="00C56659"/>
    <w:rsid w:val="00C5671E"/>
    <w:rsid w:val="00C64058"/>
    <w:rsid w:val="00C6643D"/>
    <w:rsid w:val="00C706A4"/>
    <w:rsid w:val="00C75564"/>
    <w:rsid w:val="00C76F27"/>
    <w:rsid w:val="00C7731E"/>
    <w:rsid w:val="00C82427"/>
    <w:rsid w:val="00C83BAC"/>
    <w:rsid w:val="00C860CC"/>
    <w:rsid w:val="00C91903"/>
    <w:rsid w:val="00C91F72"/>
    <w:rsid w:val="00C95599"/>
    <w:rsid w:val="00CA04FA"/>
    <w:rsid w:val="00CA07A0"/>
    <w:rsid w:val="00CA1361"/>
    <w:rsid w:val="00CA27BC"/>
    <w:rsid w:val="00CA73B7"/>
    <w:rsid w:val="00CA7AA4"/>
    <w:rsid w:val="00CB3651"/>
    <w:rsid w:val="00CB65F2"/>
    <w:rsid w:val="00CC4FF2"/>
    <w:rsid w:val="00CC5E1A"/>
    <w:rsid w:val="00CC6AB8"/>
    <w:rsid w:val="00CC71ED"/>
    <w:rsid w:val="00CD0D25"/>
    <w:rsid w:val="00CD47DD"/>
    <w:rsid w:val="00CD4F6C"/>
    <w:rsid w:val="00CD56AD"/>
    <w:rsid w:val="00CD572A"/>
    <w:rsid w:val="00CD699C"/>
    <w:rsid w:val="00CD7B14"/>
    <w:rsid w:val="00CE25A7"/>
    <w:rsid w:val="00CE67FD"/>
    <w:rsid w:val="00CE6B86"/>
    <w:rsid w:val="00CE6C80"/>
    <w:rsid w:val="00CF0497"/>
    <w:rsid w:val="00CF0D54"/>
    <w:rsid w:val="00CF10A3"/>
    <w:rsid w:val="00CF14D4"/>
    <w:rsid w:val="00CF22C5"/>
    <w:rsid w:val="00CF3D5D"/>
    <w:rsid w:val="00CF577B"/>
    <w:rsid w:val="00CF7D20"/>
    <w:rsid w:val="00D00A6F"/>
    <w:rsid w:val="00D01CF4"/>
    <w:rsid w:val="00D06278"/>
    <w:rsid w:val="00D06FA9"/>
    <w:rsid w:val="00D07097"/>
    <w:rsid w:val="00D10197"/>
    <w:rsid w:val="00D1206C"/>
    <w:rsid w:val="00D152E2"/>
    <w:rsid w:val="00D15821"/>
    <w:rsid w:val="00D216C9"/>
    <w:rsid w:val="00D30018"/>
    <w:rsid w:val="00D30EF3"/>
    <w:rsid w:val="00D312EE"/>
    <w:rsid w:val="00D31905"/>
    <w:rsid w:val="00D33404"/>
    <w:rsid w:val="00D3682E"/>
    <w:rsid w:val="00D36AFD"/>
    <w:rsid w:val="00D400CD"/>
    <w:rsid w:val="00D43055"/>
    <w:rsid w:val="00D44CF5"/>
    <w:rsid w:val="00D47C47"/>
    <w:rsid w:val="00D50009"/>
    <w:rsid w:val="00D52024"/>
    <w:rsid w:val="00D5759B"/>
    <w:rsid w:val="00D627B1"/>
    <w:rsid w:val="00D65FAC"/>
    <w:rsid w:val="00D72B82"/>
    <w:rsid w:val="00D73083"/>
    <w:rsid w:val="00D74178"/>
    <w:rsid w:val="00D7490D"/>
    <w:rsid w:val="00D84742"/>
    <w:rsid w:val="00D91041"/>
    <w:rsid w:val="00D95AC2"/>
    <w:rsid w:val="00D95DBF"/>
    <w:rsid w:val="00D963D0"/>
    <w:rsid w:val="00D97FB0"/>
    <w:rsid w:val="00DA00FE"/>
    <w:rsid w:val="00DA0793"/>
    <w:rsid w:val="00DA37A5"/>
    <w:rsid w:val="00DA67E6"/>
    <w:rsid w:val="00DA7DF5"/>
    <w:rsid w:val="00DB0BA2"/>
    <w:rsid w:val="00DB2AB3"/>
    <w:rsid w:val="00DB33C6"/>
    <w:rsid w:val="00DB4F5F"/>
    <w:rsid w:val="00DC136B"/>
    <w:rsid w:val="00DC3313"/>
    <w:rsid w:val="00DC39E5"/>
    <w:rsid w:val="00DC5A12"/>
    <w:rsid w:val="00DC7311"/>
    <w:rsid w:val="00DD1EC4"/>
    <w:rsid w:val="00DD534F"/>
    <w:rsid w:val="00DD54A1"/>
    <w:rsid w:val="00DD5E0A"/>
    <w:rsid w:val="00DD795E"/>
    <w:rsid w:val="00DE13EE"/>
    <w:rsid w:val="00DE21DF"/>
    <w:rsid w:val="00DE2369"/>
    <w:rsid w:val="00DE6717"/>
    <w:rsid w:val="00DE67DC"/>
    <w:rsid w:val="00DE69D8"/>
    <w:rsid w:val="00DF1AEE"/>
    <w:rsid w:val="00DF2F79"/>
    <w:rsid w:val="00DF44F6"/>
    <w:rsid w:val="00DF5F56"/>
    <w:rsid w:val="00DF6273"/>
    <w:rsid w:val="00DF7D3B"/>
    <w:rsid w:val="00E0150D"/>
    <w:rsid w:val="00E01AC6"/>
    <w:rsid w:val="00E02CC6"/>
    <w:rsid w:val="00E04885"/>
    <w:rsid w:val="00E04C3F"/>
    <w:rsid w:val="00E06425"/>
    <w:rsid w:val="00E06ED8"/>
    <w:rsid w:val="00E12669"/>
    <w:rsid w:val="00E21272"/>
    <w:rsid w:val="00E21EB3"/>
    <w:rsid w:val="00E221E4"/>
    <w:rsid w:val="00E240BA"/>
    <w:rsid w:val="00E26937"/>
    <w:rsid w:val="00E34130"/>
    <w:rsid w:val="00E353BD"/>
    <w:rsid w:val="00E3561E"/>
    <w:rsid w:val="00E46162"/>
    <w:rsid w:val="00E46672"/>
    <w:rsid w:val="00E51592"/>
    <w:rsid w:val="00E51688"/>
    <w:rsid w:val="00E51BE3"/>
    <w:rsid w:val="00E52E2A"/>
    <w:rsid w:val="00E60A3E"/>
    <w:rsid w:val="00E6165B"/>
    <w:rsid w:val="00E61CC8"/>
    <w:rsid w:val="00E632BF"/>
    <w:rsid w:val="00E651CC"/>
    <w:rsid w:val="00E65539"/>
    <w:rsid w:val="00E6634F"/>
    <w:rsid w:val="00E67640"/>
    <w:rsid w:val="00E7315B"/>
    <w:rsid w:val="00E74889"/>
    <w:rsid w:val="00E75622"/>
    <w:rsid w:val="00E77909"/>
    <w:rsid w:val="00E8289F"/>
    <w:rsid w:val="00E854E5"/>
    <w:rsid w:val="00E867D6"/>
    <w:rsid w:val="00E87216"/>
    <w:rsid w:val="00E92576"/>
    <w:rsid w:val="00E93326"/>
    <w:rsid w:val="00EA3023"/>
    <w:rsid w:val="00EA4350"/>
    <w:rsid w:val="00EA6119"/>
    <w:rsid w:val="00EB4374"/>
    <w:rsid w:val="00EC1198"/>
    <w:rsid w:val="00EC2506"/>
    <w:rsid w:val="00EC34EE"/>
    <w:rsid w:val="00EC3947"/>
    <w:rsid w:val="00EC4B96"/>
    <w:rsid w:val="00EC5385"/>
    <w:rsid w:val="00EC6A18"/>
    <w:rsid w:val="00ED3C50"/>
    <w:rsid w:val="00ED796F"/>
    <w:rsid w:val="00EE08E2"/>
    <w:rsid w:val="00EE1676"/>
    <w:rsid w:val="00EE1F28"/>
    <w:rsid w:val="00EE2E36"/>
    <w:rsid w:val="00EE311D"/>
    <w:rsid w:val="00EE3190"/>
    <w:rsid w:val="00EE31AB"/>
    <w:rsid w:val="00EF1856"/>
    <w:rsid w:val="00EF77F8"/>
    <w:rsid w:val="00F0239C"/>
    <w:rsid w:val="00F02ACC"/>
    <w:rsid w:val="00F02BBB"/>
    <w:rsid w:val="00F02F14"/>
    <w:rsid w:val="00F04EBC"/>
    <w:rsid w:val="00F05E1B"/>
    <w:rsid w:val="00F101C6"/>
    <w:rsid w:val="00F143E7"/>
    <w:rsid w:val="00F14F0A"/>
    <w:rsid w:val="00F17469"/>
    <w:rsid w:val="00F221F1"/>
    <w:rsid w:val="00F30CCB"/>
    <w:rsid w:val="00F31DF7"/>
    <w:rsid w:val="00F322EB"/>
    <w:rsid w:val="00F412A8"/>
    <w:rsid w:val="00F43DC3"/>
    <w:rsid w:val="00F44C0B"/>
    <w:rsid w:val="00F53EEB"/>
    <w:rsid w:val="00F54DDB"/>
    <w:rsid w:val="00F55E49"/>
    <w:rsid w:val="00F57021"/>
    <w:rsid w:val="00F60936"/>
    <w:rsid w:val="00F61852"/>
    <w:rsid w:val="00F63F71"/>
    <w:rsid w:val="00F646A0"/>
    <w:rsid w:val="00F66855"/>
    <w:rsid w:val="00F70A07"/>
    <w:rsid w:val="00F71C43"/>
    <w:rsid w:val="00F7758D"/>
    <w:rsid w:val="00F775C0"/>
    <w:rsid w:val="00F80226"/>
    <w:rsid w:val="00F819F7"/>
    <w:rsid w:val="00F868E6"/>
    <w:rsid w:val="00F907D7"/>
    <w:rsid w:val="00F919CD"/>
    <w:rsid w:val="00F91EB5"/>
    <w:rsid w:val="00F92A69"/>
    <w:rsid w:val="00F95451"/>
    <w:rsid w:val="00F9660A"/>
    <w:rsid w:val="00FA3339"/>
    <w:rsid w:val="00FA40D9"/>
    <w:rsid w:val="00FA4938"/>
    <w:rsid w:val="00FB43F1"/>
    <w:rsid w:val="00FB4823"/>
    <w:rsid w:val="00FC114C"/>
    <w:rsid w:val="00FC1672"/>
    <w:rsid w:val="00FC334E"/>
    <w:rsid w:val="00FC344F"/>
    <w:rsid w:val="00FC4DF5"/>
    <w:rsid w:val="00FC5F7D"/>
    <w:rsid w:val="00FD09DC"/>
    <w:rsid w:val="00FD2532"/>
    <w:rsid w:val="00FD28AD"/>
    <w:rsid w:val="00FD4611"/>
    <w:rsid w:val="00FD4C8E"/>
    <w:rsid w:val="00FD6113"/>
    <w:rsid w:val="00FD64E2"/>
    <w:rsid w:val="00FE17E9"/>
    <w:rsid w:val="00FE1E79"/>
    <w:rsid w:val="00FE3109"/>
    <w:rsid w:val="00FE40FC"/>
    <w:rsid w:val="00FE4AA7"/>
    <w:rsid w:val="00FE57B1"/>
    <w:rsid w:val="00FF0376"/>
    <w:rsid w:val="00FF1316"/>
    <w:rsid w:val="00FF246C"/>
    <w:rsid w:val="00FF27ED"/>
    <w:rsid w:val="00FF2C14"/>
    <w:rsid w:val="00FF621D"/>
    <w:rsid w:val="00FF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Default">
    <w:name w:val="Default"/>
    <w:uiPriority w:val="99"/>
    <w:rsid w:val="003875EF"/>
    <w:pPr>
      <w:autoSpaceDE w:val="0"/>
      <w:autoSpaceDN w:val="0"/>
      <w:adjustRightInd w:val="0"/>
      <w:spacing w:line="240" w:lineRule="auto"/>
    </w:pPr>
    <w:rPr>
      <w:rFonts w:ascii="Tahoma" w:eastAsia="Cambria" w:hAnsi="Tahoma" w:cs="Tahoma"/>
      <w:color w:val="000000"/>
    </w:rPr>
  </w:style>
  <w:style w:type="paragraph" w:styleId="BalloonText">
    <w:name w:val="Balloon Text"/>
    <w:basedOn w:val="Normal"/>
    <w:link w:val="BalloonTextChar"/>
    <w:rsid w:val="00FA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3339"/>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Default">
    <w:name w:val="Default"/>
    <w:uiPriority w:val="99"/>
    <w:rsid w:val="003875EF"/>
    <w:pPr>
      <w:autoSpaceDE w:val="0"/>
      <w:autoSpaceDN w:val="0"/>
      <w:adjustRightInd w:val="0"/>
      <w:spacing w:line="240" w:lineRule="auto"/>
    </w:pPr>
    <w:rPr>
      <w:rFonts w:ascii="Tahoma" w:eastAsia="Cambria" w:hAnsi="Tahoma" w:cs="Tahoma"/>
      <w:color w:val="000000"/>
    </w:rPr>
  </w:style>
  <w:style w:type="paragraph" w:styleId="BalloonText">
    <w:name w:val="Balloon Text"/>
    <w:basedOn w:val="Normal"/>
    <w:link w:val="BalloonTextChar"/>
    <w:rsid w:val="00FA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A333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233">
      <w:bodyDiv w:val="1"/>
      <w:marLeft w:val="0"/>
      <w:marRight w:val="0"/>
      <w:marTop w:val="0"/>
      <w:marBottom w:val="0"/>
      <w:divBdr>
        <w:top w:val="none" w:sz="0" w:space="0" w:color="auto"/>
        <w:left w:val="none" w:sz="0" w:space="0" w:color="auto"/>
        <w:bottom w:val="none" w:sz="0" w:space="0" w:color="auto"/>
        <w:right w:val="none" w:sz="0" w:space="0" w:color="auto"/>
      </w:divBdr>
    </w:div>
    <w:div w:id="55247917">
      <w:bodyDiv w:val="1"/>
      <w:marLeft w:val="0"/>
      <w:marRight w:val="0"/>
      <w:marTop w:val="0"/>
      <w:marBottom w:val="0"/>
      <w:divBdr>
        <w:top w:val="none" w:sz="0" w:space="0" w:color="auto"/>
        <w:left w:val="none" w:sz="0" w:space="0" w:color="auto"/>
        <w:bottom w:val="none" w:sz="0" w:space="0" w:color="auto"/>
        <w:right w:val="none" w:sz="0" w:space="0" w:color="auto"/>
      </w:divBdr>
    </w:div>
    <w:div w:id="143858127">
      <w:bodyDiv w:val="1"/>
      <w:marLeft w:val="0"/>
      <w:marRight w:val="0"/>
      <w:marTop w:val="0"/>
      <w:marBottom w:val="0"/>
      <w:divBdr>
        <w:top w:val="none" w:sz="0" w:space="0" w:color="auto"/>
        <w:left w:val="none" w:sz="0" w:space="0" w:color="auto"/>
        <w:bottom w:val="none" w:sz="0" w:space="0" w:color="auto"/>
        <w:right w:val="none" w:sz="0" w:space="0" w:color="auto"/>
      </w:divBdr>
    </w:div>
    <w:div w:id="155077135">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92315006">
      <w:bodyDiv w:val="1"/>
      <w:marLeft w:val="0"/>
      <w:marRight w:val="0"/>
      <w:marTop w:val="0"/>
      <w:marBottom w:val="0"/>
      <w:divBdr>
        <w:top w:val="none" w:sz="0" w:space="0" w:color="auto"/>
        <w:left w:val="none" w:sz="0" w:space="0" w:color="auto"/>
        <w:bottom w:val="none" w:sz="0" w:space="0" w:color="auto"/>
        <w:right w:val="none" w:sz="0" w:space="0" w:color="auto"/>
      </w:divBdr>
      <w:divsChild>
        <w:div w:id="620456621">
          <w:marLeft w:val="0"/>
          <w:marRight w:val="0"/>
          <w:marTop w:val="0"/>
          <w:marBottom w:val="0"/>
          <w:divBdr>
            <w:top w:val="none" w:sz="0" w:space="0" w:color="auto"/>
            <w:left w:val="none" w:sz="0" w:space="0" w:color="auto"/>
            <w:bottom w:val="none" w:sz="0" w:space="0" w:color="auto"/>
            <w:right w:val="none" w:sz="0" w:space="0" w:color="auto"/>
          </w:divBdr>
          <w:divsChild>
            <w:div w:id="537861343">
              <w:marLeft w:val="0"/>
              <w:marRight w:val="0"/>
              <w:marTop w:val="0"/>
              <w:marBottom w:val="0"/>
              <w:divBdr>
                <w:top w:val="none" w:sz="0" w:space="0" w:color="auto"/>
                <w:left w:val="none" w:sz="0" w:space="0" w:color="auto"/>
                <w:bottom w:val="none" w:sz="0" w:space="0" w:color="auto"/>
                <w:right w:val="none" w:sz="0" w:space="0" w:color="auto"/>
              </w:divBdr>
              <w:divsChild>
                <w:div w:id="1935824492">
                  <w:marLeft w:val="0"/>
                  <w:marRight w:val="0"/>
                  <w:marTop w:val="0"/>
                  <w:marBottom w:val="0"/>
                  <w:divBdr>
                    <w:top w:val="none" w:sz="0" w:space="0" w:color="auto"/>
                    <w:left w:val="none" w:sz="0" w:space="0" w:color="auto"/>
                    <w:bottom w:val="none" w:sz="0" w:space="0" w:color="auto"/>
                    <w:right w:val="none" w:sz="0" w:space="0" w:color="auto"/>
                  </w:divBdr>
                  <w:divsChild>
                    <w:div w:id="1708530633">
                      <w:marLeft w:val="0"/>
                      <w:marRight w:val="0"/>
                      <w:marTop w:val="0"/>
                      <w:marBottom w:val="0"/>
                      <w:divBdr>
                        <w:top w:val="none" w:sz="0" w:space="0" w:color="auto"/>
                        <w:left w:val="none" w:sz="0" w:space="0" w:color="auto"/>
                        <w:bottom w:val="none" w:sz="0" w:space="0" w:color="auto"/>
                        <w:right w:val="none" w:sz="0" w:space="0" w:color="auto"/>
                      </w:divBdr>
                      <w:divsChild>
                        <w:div w:id="475994625">
                          <w:marLeft w:val="0"/>
                          <w:marRight w:val="0"/>
                          <w:marTop w:val="0"/>
                          <w:marBottom w:val="0"/>
                          <w:divBdr>
                            <w:top w:val="none" w:sz="0" w:space="0" w:color="auto"/>
                            <w:left w:val="none" w:sz="0" w:space="0" w:color="auto"/>
                            <w:bottom w:val="none" w:sz="0" w:space="0" w:color="auto"/>
                            <w:right w:val="none" w:sz="0" w:space="0" w:color="auto"/>
                          </w:divBdr>
                        </w:div>
                        <w:div w:id="888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62">
      <w:bodyDiv w:val="1"/>
      <w:marLeft w:val="0"/>
      <w:marRight w:val="0"/>
      <w:marTop w:val="0"/>
      <w:marBottom w:val="0"/>
      <w:divBdr>
        <w:top w:val="none" w:sz="0" w:space="0" w:color="auto"/>
        <w:left w:val="none" w:sz="0" w:space="0" w:color="auto"/>
        <w:bottom w:val="none" w:sz="0" w:space="0" w:color="auto"/>
        <w:right w:val="none" w:sz="0" w:space="0" w:color="auto"/>
      </w:divBdr>
    </w:div>
    <w:div w:id="767820181">
      <w:bodyDiv w:val="1"/>
      <w:marLeft w:val="0"/>
      <w:marRight w:val="0"/>
      <w:marTop w:val="0"/>
      <w:marBottom w:val="0"/>
      <w:divBdr>
        <w:top w:val="none" w:sz="0" w:space="0" w:color="auto"/>
        <w:left w:val="none" w:sz="0" w:space="0" w:color="auto"/>
        <w:bottom w:val="none" w:sz="0" w:space="0" w:color="auto"/>
        <w:right w:val="none" w:sz="0" w:space="0" w:color="auto"/>
      </w:divBdr>
    </w:div>
    <w:div w:id="778841809">
      <w:bodyDiv w:val="1"/>
      <w:marLeft w:val="0"/>
      <w:marRight w:val="0"/>
      <w:marTop w:val="0"/>
      <w:marBottom w:val="0"/>
      <w:divBdr>
        <w:top w:val="none" w:sz="0" w:space="0" w:color="auto"/>
        <w:left w:val="none" w:sz="0" w:space="0" w:color="auto"/>
        <w:bottom w:val="none" w:sz="0" w:space="0" w:color="auto"/>
        <w:right w:val="none" w:sz="0" w:space="0" w:color="auto"/>
      </w:divBdr>
    </w:div>
    <w:div w:id="884025779">
      <w:bodyDiv w:val="1"/>
      <w:marLeft w:val="0"/>
      <w:marRight w:val="0"/>
      <w:marTop w:val="0"/>
      <w:marBottom w:val="0"/>
      <w:divBdr>
        <w:top w:val="none" w:sz="0" w:space="0" w:color="auto"/>
        <w:left w:val="none" w:sz="0" w:space="0" w:color="auto"/>
        <w:bottom w:val="none" w:sz="0" w:space="0" w:color="auto"/>
        <w:right w:val="none" w:sz="0" w:space="0" w:color="auto"/>
      </w:divBdr>
    </w:div>
    <w:div w:id="957905882">
      <w:bodyDiv w:val="1"/>
      <w:marLeft w:val="0"/>
      <w:marRight w:val="0"/>
      <w:marTop w:val="0"/>
      <w:marBottom w:val="0"/>
      <w:divBdr>
        <w:top w:val="none" w:sz="0" w:space="0" w:color="auto"/>
        <w:left w:val="none" w:sz="0" w:space="0" w:color="auto"/>
        <w:bottom w:val="none" w:sz="0" w:space="0" w:color="auto"/>
        <w:right w:val="none" w:sz="0" w:space="0" w:color="auto"/>
      </w:divBdr>
      <w:divsChild>
        <w:div w:id="298264310">
          <w:marLeft w:val="0"/>
          <w:marRight w:val="0"/>
          <w:marTop w:val="0"/>
          <w:marBottom w:val="0"/>
          <w:divBdr>
            <w:top w:val="none" w:sz="0" w:space="0" w:color="auto"/>
            <w:left w:val="none" w:sz="0" w:space="0" w:color="auto"/>
            <w:bottom w:val="none" w:sz="0" w:space="0" w:color="auto"/>
            <w:right w:val="none" w:sz="0" w:space="0" w:color="auto"/>
          </w:divBdr>
          <w:divsChild>
            <w:div w:id="596518468">
              <w:marLeft w:val="0"/>
              <w:marRight w:val="0"/>
              <w:marTop w:val="0"/>
              <w:marBottom w:val="0"/>
              <w:divBdr>
                <w:top w:val="none" w:sz="0" w:space="0" w:color="auto"/>
                <w:left w:val="none" w:sz="0" w:space="0" w:color="auto"/>
                <w:bottom w:val="none" w:sz="0" w:space="0" w:color="auto"/>
                <w:right w:val="none" w:sz="0" w:space="0" w:color="auto"/>
              </w:divBdr>
              <w:divsChild>
                <w:div w:id="1157919020">
                  <w:marLeft w:val="0"/>
                  <w:marRight w:val="0"/>
                  <w:marTop w:val="0"/>
                  <w:marBottom w:val="0"/>
                  <w:divBdr>
                    <w:top w:val="none" w:sz="0" w:space="0" w:color="auto"/>
                    <w:left w:val="none" w:sz="0" w:space="0" w:color="auto"/>
                    <w:bottom w:val="none" w:sz="0" w:space="0" w:color="auto"/>
                    <w:right w:val="none" w:sz="0" w:space="0" w:color="auto"/>
                  </w:divBdr>
                </w:div>
                <w:div w:id="1208296333">
                  <w:marLeft w:val="0"/>
                  <w:marRight w:val="0"/>
                  <w:marTop w:val="0"/>
                  <w:marBottom w:val="0"/>
                  <w:divBdr>
                    <w:top w:val="none" w:sz="0" w:space="0" w:color="auto"/>
                    <w:left w:val="none" w:sz="0" w:space="0" w:color="auto"/>
                    <w:bottom w:val="none" w:sz="0" w:space="0" w:color="auto"/>
                    <w:right w:val="none" w:sz="0" w:space="0" w:color="auto"/>
                  </w:divBdr>
                </w:div>
                <w:div w:id="1505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7112">
      <w:bodyDiv w:val="1"/>
      <w:marLeft w:val="0"/>
      <w:marRight w:val="0"/>
      <w:marTop w:val="0"/>
      <w:marBottom w:val="0"/>
      <w:divBdr>
        <w:top w:val="none" w:sz="0" w:space="0" w:color="auto"/>
        <w:left w:val="none" w:sz="0" w:space="0" w:color="auto"/>
        <w:bottom w:val="none" w:sz="0" w:space="0" w:color="auto"/>
        <w:right w:val="none" w:sz="0" w:space="0" w:color="auto"/>
      </w:divBdr>
    </w:div>
    <w:div w:id="1230116080">
      <w:bodyDiv w:val="1"/>
      <w:marLeft w:val="0"/>
      <w:marRight w:val="0"/>
      <w:marTop w:val="0"/>
      <w:marBottom w:val="0"/>
      <w:divBdr>
        <w:top w:val="none" w:sz="0" w:space="0" w:color="auto"/>
        <w:left w:val="none" w:sz="0" w:space="0" w:color="auto"/>
        <w:bottom w:val="none" w:sz="0" w:space="0" w:color="auto"/>
        <w:right w:val="none" w:sz="0" w:space="0" w:color="auto"/>
      </w:divBdr>
      <w:divsChild>
        <w:div w:id="965430870">
          <w:marLeft w:val="0"/>
          <w:marRight w:val="0"/>
          <w:marTop w:val="0"/>
          <w:marBottom w:val="0"/>
          <w:divBdr>
            <w:top w:val="none" w:sz="0" w:space="0" w:color="auto"/>
            <w:left w:val="none" w:sz="0" w:space="0" w:color="auto"/>
            <w:bottom w:val="none" w:sz="0" w:space="0" w:color="auto"/>
            <w:right w:val="none" w:sz="0" w:space="0" w:color="auto"/>
          </w:divBdr>
          <w:divsChild>
            <w:div w:id="1196622629">
              <w:marLeft w:val="0"/>
              <w:marRight w:val="0"/>
              <w:marTop w:val="0"/>
              <w:marBottom w:val="0"/>
              <w:divBdr>
                <w:top w:val="none" w:sz="0" w:space="0" w:color="auto"/>
                <w:left w:val="none" w:sz="0" w:space="0" w:color="auto"/>
                <w:bottom w:val="none" w:sz="0" w:space="0" w:color="auto"/>
                <w:right w:val="none" w:sz="0" w:space="0" w:color="auto"/>
              </w:divBdr>
              <w:divsChild>
                <w:div w:id="1093747381">
                  <w:marLeft w:val="0"/>
                  <w:marRight w:val="0"/>
                  <w:marTop w:val="100"/>
                  <w:marBottom w:val="100"/>
                  <w:divBdr>
                    <w:top w:val="none" w:sz="0" w:space="0" w:color="auto"/>
                    <w:left w:val="none" w:sz="0" w:space="0" w:color="auto"/>
                    <w:bottom w:val="none" w:sz="0" w:space="0" w:color="auto"/>
                    <w:right w:val="none" w:sz="0" w:space="0" w:color="auto"/>
                  </w:divBdr>
                  <w:divsChild>
                    <w:div w:id="61104720">
                      <w:marLeft w:val="0"/>
                      <w:marRight w:val="0"/>
                      <w:marTop w:val="0"/>
                      <w:marBottom w:val="0"/>
                      <w:divBdr>
                        <w:top w:val="none" w:sz="0" w:space="0" w:color="auto"/>
                        <w:left w:val="none" w:sz="0" w:space="0" w:color="auto"/>
                        <w:bottom w:val="none" w:sz="0" w:space="0" w:color="auto"/>
                        <w:right w:val="none" w:sz="0" w:space="0" w:color="auto"/>
                      </w:divBdr>
                      <w:divsChild>
                        <w:div w:id="1644114217">
                          <w:marLeft w:val="0"/>
                          <w:marRight w:val="0"/>
                          <w:marTop w:val="0"/>
                          <w:marBottom w:val="0"/>
                          <w:divBdr>
                            <w:top w:val="none" w:sz="0" w:space="0" w:color="auto"/>
                            <w:left w:val="none" w:sz="0" w:space="0" w:color="auto"/>
                            <w:bottom w:val="none" w:sz="0" w:space="0" w:color="auto"/>
                            <w:right w:val="none" w:sz="0" w:space="0" w:color="auto"/>
                          </w:divBdr>
                          <w:divsChild>
                            <w:div w:id="1952784829">
                              <w:marLeft w:val="0"/>
                              <w:marRight w:val="0"/>
                              <w:marTop w:val="0"/>
                              <w:marBottom w:val="0"/>
                              <w:divBdr>
                                <w:top w:val="none" w:sz="0" w:space="0" w:color="auto"/>
                                <w:left w:val="none" w:sz="0" w:space="0" w:color="auto"/>
                                <w:bottom w:val="none" w:sz="0" w:space="0" w:color="auto"/>
                                <w:right w:val="none" w:sz="0" w:space="0" w:color="auto"/>
                              </w:divBdr>
                              <w:divsChild>
                                <w:div w:id="186601594">
                                  <w:marLeft w:val="0"/>
                                  <w:marRight w:val="0"/>
                                  <w:marTop w:val="0"/>
                                  <w:marBottom w:val="0"/>
                                  <w:divBdr>
                                    <w:top w:val="none" w:sz="0" w:space="0" w:color="auto"/>
                                    <w:left w:val="none" w:sz="0" w:space="0" w:color="auto"/>
                                    <w:bottom w:val="none" w:sz="0" w:space="0" w:color="auto"/>
                                    <w:right w:val="none" w:sz="0" w:space="0" w:color="auto"/>
                                  </w:divBdr>
                                  <w:divsChild>
                                    <w:div w:id="1795053955">
                                      <w:marLeft w:val="0"/>
                                      <w:marRight w:val="0"/>
                                      <w:marTop w:val="0"/>
                                      <w:marBottom w:val="0"/>
                                      <w:divBdr>
                                        <w:top w:val="none" w:sz="0" w:space="0" w:color="auto"/>
                                        <w:left w:val="none" w:sz="0" w:space="0" w:color="auto"/>
                                        <w:bottom w:val="none" w:sz="0" w:space="0" w:color="auto"/>
                                        <w:right w:val="none" w:sz="0" w:space="0" w:color="auto"/>
                                      </w:divBdr>
                                      <w:divsChild>
                                        <w:div w:id="616180728">
                                          <w:marLeft w:val="0"/>
                                          <w:marRight w:val="0"/>
                                          <w:marTop w:val="0"/>
                                          <w:marBottom w:val="0"/>
                                          <w:divBdr>
                                            <w:top w:val="none" w:sz="0" w:space="0" w:color="auto"/>
                                            <w:left w:val="none" w:sz="0" w:space="0" w:color="auto"/>
                                            <w:bottom w:val="none" w:sz="0" w:space="0" w:color="auto"/>
                                            <w:right w:val="none" w:sz="0" w:space="0" w:color="auto"/>
                                          </w:divBdr>
                                          <w:divsChild>
                                            <w:div w:id="1423188405">
                                              <w:marLeft w:val="0"/>
                                              <w:marRight w:val="0"/>
                                              <w:marTop w:val="0"/>
                                              <w:marBottom w:val="0"/>
                                              <w:divBdr>
                                                <w:top w:val="none" w:sz="0" w:space="0" w:color="auto"/>
                                                <w:left w:val="none" w:sz="0" w:space="0" w:color="auto"/>
                                                <w:bottom w:val="none" w:sz="0" w:space="0" w:color="auto"/>
                                                <w:right w:val="none" w:sz="0" w:space="0" w:color="auto"/>
                                              </w:divBdr>
                                              <w:divsChild>
                                                <w:div w:id="1137071596">
                                                  <w:marLeft w:val="0"/>
                                                  <w:marRight w:val="300"/>
                                                  <w:marTop w:val="0"/>
                                                  <w:marBottom w:val="0"/>
                                                  <w:divBdr>
                                                    <w:top w:val="none" w:sz="0" w:space="0" w:color="auto"/>
                                                    <w:left w:val="none" w:sz="0" w:space="0" w:color="auto"/>
                                                    <w:bottom w:val="none" w:sz="0" w:space="0" w:color="auto"/>
                                                    <w:right w:val="none" w:sz="0" w:space="0" w:color="auto"/>
                                                  </w:divBdr>
                                                  <w:divsChild>
                                                    <w:div w:id="303511958">
                                                      <w:marLeft w:val="0"/>
                                                      <w:marRight w:val="0"/>
                                                      <w:marTop w:val="0"/>
                                                      <w:marBottom w:val="0"/>
                                                      <w:divBdr>
                                                        <w:top w:val="none" w:sz="0" w:space="0" w:color="auto"/>
                                                        <w:left w:val="none" w:sz="0" w:space="0" w:color="auto"/>
                                                        <w:bottom w:val="none" w:sz="0" w:space="0" w:color="auto"/>
                                                        <w:right w:val="none" w:sz="0" w:space="0" w:color="auto"/>
                                                      </w:divBdr>
                                                      <w:divsChild>
                                                        <w:div w:id="533032818">
                                                          <w:marLeft w:val="0"/>
                                                          <w:marRight w:val="0"/>
                                                          <w:marTop w:val="0"/>
                                                          <w:marBottom w:val="300"/>
                                                          <w:divBdr>
                                                            <w:top w:val="single" w:sz="6" w:space="0" w:color="CCCCCC"/>
                                                            <w:left w:val="none" w:sz="0" w:space="0" w:color="auto"/>
                                                            <w:bottom w:val="none" w:sz="0" w:space="0" w:color="auto"/>
                                                            <w:right w:val="none" w:sz="0" w:space="0" w:color="auto"/>
                                                          </w:divBdr>
                                                          <w:divsChild>
                                                            <w:div w:id="1337076369">
                                                              <w:marLeft w:val="0"/>
                                                              <w:marRight w:val="0"/>
                                                              <w:marTop w:val="0"/>
                                                              <w:marBottom w:val="0"/>
                                                              <w:divBdr>
                                                                <w:top w:val="none" w:sz="0" w:space="0" w:color="auto"/>
                                                                <w:left w:val="none" w:sz="0" w:space="0" w:color="auto"/>
                                                                <w:bottom w:val="none" w:sz="0" w:space="0" w:color="auto"/>
                                                                <w:right w:val="none" w:sz="0" w:space="0" w:color="auto"/>
                                                              </w:divBdr>
                                                              <w:divsChild>
                                                                <w:div w:id="1020548788">
                                                                  <w:marLeft w:val="0"/>
                                                                  <w:marRight w:val="0"/>
                                                                  <w:marTop w:val="0"/>
                                                                  <w:marBottom w:val="0"/>
                                                                  <w:divBdr>
                                                                    <w:top w:val="none" w:sz="0" w:space="0" w:color="auto"/>
                                                                    <w:left w:val="none" w:sz="0" w:space="0" w:color="auto"/>
                                                                    <w:bottom w:val="none" w:sz="0" w:space="0" w:color="auto"/>
                                                                    <w:right w:val="none" w:sz="0" w:space="0" w:color="auto"/>
                                                                  </w:divBdr>
                                                                  <w:divsChild>
                                                                    <w:div w:id="541484010">
                                                                      <w:marLeft w:val="0"/>
                                                                      <w:marRight w:val="0"/>
                                                                      <w:marTop w:val="0"/>
                                                                      <w:marBottom w:val="0"/>
                                                                      <w:divBdr>
                                                                        <w:top w:val="none" w:sz="0" w:space="0" w:color="auto"/>
                                                                        <w:left w:val="none" w:sz="0" w:space="0" w:color="auto"/>
                                                                        <w:bottom w:val="none" w:sz="0" w:space="0" w:color="auto"/>
                                                                        <w:right w:val="none" w:sz="0" w:space="0" w:color="auto"/>
                                                                      </w:divBdr>
                                                                      <w:divsChild>
                                                                        <w:div w:id="172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423931">
      <w:bodyDiv w:val="1"/>
      <w:marLeft w:val="0"/>
      <w:marRight w:val="0"/>
      <w:marTop w:val="0"/>
      <w:marBottom w:val="0"/>
      <w:divBdr>
        <w:top w:val="none" w:sz="0" w:space="0" w:color="auto"/>
        <w:left w:val="none" w:sz="0" w:space="0" w:color="auto"/>
        <w:bottom w:val="none" w:sz="0" w:space="0" w:color="auto"/>
        <w:right w:val="none" w:sz="0" w:space="0" w:color="auto"/>
      </w:divBdr>
    </w:div>
    <w:div w:id="1358700996">
      <w:bodyDiv w:val="1"/>
      <w:marLeft w:val="0"/>
      <w:marRight w:val="0"/>
      <w:marTop w:val="0"/>
      <w:marBottom w:val="0"/>
      <w:divBdr>
        <w:top w:val="none" w:sz="0" w:space="0" w:color="auto"/>
        <w:left w:val="none" w:sz="0" w:space="0" w:color="auto"/>
        <w:bottom w:val="none" w:sz="0" w:space="0" w:color="auto"/>
        <w:right w:val="none" w:sz="0" w:space="0" w:color="auto"/>
      </w:divBdr>
    </w:div>
    <w:div w:id="1465267107">
      <w:bodyDiv w:val="1"/>
      <w:marLeft w:val="0"/>
      <w:marRight w:val="0"/>
      <w:marTop w:val="0"/>
      <w:marBottom w:val="0"/>
      <w:divBdr>
        <w:top w:val="none" w:sz="0" w:space="0" w:color="auto"/>
        <w:left w:val="none" w:sz="0" w:space="0" w:color="auto"/>
        <w:bottom w:val="none" w:sz="0" w:space="0" w:color="auto"/>
        <w:right w:val="none" w:sz="0" w:space="0" w:color="auto"/>
      </w:divBdr>
    </w:div>
    <w:div w:id="1566794799">
      <w:bodyDiv w:val="1"/>
      <w:marLeft w:val="0"/>
      <w:marRight w:val="0"/>
      <w:marTop w:val="0"/>
      <w:marBottom w:val="0"/>
      <w:divBdr>
        <w:top w:val="none" w:sz="0" w:space="0" w:color="auto"/>
        <w:left w:val="none" w:sz="0" w:space="0" w:color="auto"/>
        <w:bottom w:val="none" w:sz="0" w:space="0" w:color="auto"/>
        <w:right w:val="none" w:sz="0" w:space="0" w:color="auto"/>
      </w:divBdr>
    </w:div>
    <w:div w:id="1960063936">
      <w:bodyDiv w:val="1"/>
      <w:marLeft w:val="0"/>
      <w:marRight w:val="0"/>
      <w:marTop w:val="0"/>
      <w:marBottom w:val="0"/>
      <w:divBdr>
        <w:top w:val="none" w:sz="0" w:space="0" w:color="auto"/>
        <w:left w:val="none" w:sz="0" w:space="0" w:color="auto"/>
        <w:bottom w:val="none" w:sz="0" w:space="0" w:color="auto"/>
        <w:right w:val="none" w:sz="0" w:space="0" w:color="auto"/>
      </w:divBdr>
    </w:div>
    <w:div w:id="203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0E96C-9526-4637-A439-BAE86C8B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Vivian</dc:creator>
  <cp:lastModifiedBy>St. George's</cp:lastModifiedBy>
  <cp:revision>8</cp:revision>
  <cp:lastPrinted>2021-01-28T13:48:00Z</cp:lastPrinted>
  <dcterms:created xsi:type="dcterms:W3CDTF">2021-01-28T14:10:00Z</dcterms:created>
  <dcterms:modified xsi:type="dcterms:W3CDTF">2021-01-28T17:03:00Z</dcterms:modified>
</cp:coreProperties>
</file>