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9BD3E" w14:textId="77777777" w:rsidR="00631BDA" w:rsidRPr="00231A24" w:rsidRDefault="00631BDA" w:rsidP="001336F4">
      <w:pPr>
        <w:spacing w:after="0" w:line="240" w:lineRule="auto"/>
        <w:jc w:val="center"/>
        <w:rPr>
          <w:rFonts w:asciiTheme="minorHAnsi" w:hAnsiTheme="minorHAnsi" w:cstheme="minorHAnsi"/>
          <w:b/>
          <w:sz w:val="24"/>
          <w:szCs w:val="24"/>
        </w:rPr>
      </w:pPr>
      <w:r w:rsidRPr="00231A24">
        <w:rPr>
          <w:rFonts w:asciiTheme="minorHAnsi" w:hAnsiTheme="minorHAnsi" w:cstheme="minorHAnsi"/>
          <w:b/>
          <w:sz w:val="24"/>
          <w:szCs w:val="24"/>
        </w:rPr>
        <w:t>DRAFT</w:t>
      </w:r>
    </w:p>
    <w:p w14:paraId="1AEDB397" w14:textId="21B3E3C7" w:rsidR="005F2825" w:rsidRPr="00231A24" w:rsidRDefault="00DF44F6" w:rsidP="003F2715">
      <w:pPr>
        <w:spacing w:after="0" w:line="240" w:lineRule="auto"/>
        <w:jc w:val="center"/>
        <w:rPr>
          <w:rFonts w:asciiTheme="minorHAnsi" w:hAnsiTheme="minorHAnsi" w:cstheme="minorHAnsi"/>
          <w:b/>
          <w:sz w:val="24"/>
          <w:szCs w:val="24"/>
        </w:rPr>
      </w:pPr>
      <w:r w:rsidRPr="00231A24">
        <w:rPr>
          <w:rFonts w:asciiTheme="minorHAnsi" w:hAnsiTheme="minorHAnsi" w:cstheme="minorHAnsi"/>
          <w:b/>
          <w:sz w:val="24"/>
          <w:szCs w:val="24"/>
        </w:rPr>
        <w:t>St. George’s o</w:t>
      </w:r>
      <w:r w:rsidR="0069078C" w:rsidRPr="00231A24">
        <w:rPr>
          <w:rFonts w:asciiTheme="minorHAnsi" w:hAnsiTheme="minorHAnsi" w:cstheme="minorHAnsi"/>
          <w:b/>
          <w:sz w:val="24"/>
          <w:szCs w:val="24"/>
        </w:rPr>
        <w:t xml:space="preserve">f Forest Hill Anglican </w:t>
      </w:r>
      <w:r w:rsidR="00FA0354" w:rsidRPr="00231A24">
        <w:rPr>
          <w:rFonts w:asciiTheme="minorHAnsi" w:hAnsiTheme="minorHAnsi" w:cstheme="minorHAnsi"/>
          <w:b/>
          <w:sz w:val="24"/>
          <w:szCs w:val="24"/>
        </w:rPr>
        <w:t>Church, Kitchener</w:t>
      </w:r>
      <w:r w:rsidRPr="00231A24">
        <w:rPr>
          <w:rFonts w:asciiTheme="minorHAnsi" w:hAnsiTheme="minorHAnsi" w:cstheme="minorHAnsi"/>
          <w:b/>
          <w:sz w:val="24"/>
          <w:szCs w:val="24"/>
        </w:rPr>
        <w:t>, Ontario</w:t>
      </w:r>
    </w:p>
    <w:p w14:paraId="2C0F66F2" w14:textId="77777777" w:rsidR="0069078C" w:rsidRPr="00231A24" w:rsidRDefault="00EE311D" w:rsidP="0008126A">
      <w:pPr>
        <w:spacing w:after="0" w:line="240" w:lineRule="auto"/>
        <w:jc w:val="center"/>
        <w:rPr>
          <w:rFonts w:asciiTheme="minorHAnsi" w:hAnsiTheme="minorHAnsi" w:cstheme="minorHAnsi"/>
          <w:b/>
          <w:sz w:val="24"/>
          <w:szCs w:val="24"/>
        </w:rPr>
      </w:pPr>
      <w:r w:rsidRPr="00231A24">
        <w:rPr>
          <w:rFonts w:asciiTheme="minorHAnsi" w:hAnsiTheme="minorHAnsi" w:cstheme="minorHAnsi"/>
          <w:b/>
          <w:sz w:val="24"/>
          <w:szCs w:val="24"/>
        </w:rPr>
        <w:t>Parish Council Agenda</w:t>
      </w:r>
      <w:r w:rsidR="0090185C" w:rsidRPr="00231A24">
        <w:rPr>
          <w:rFonts w:asciiTheme="minorHAnsi" w:hAnsiTheme="minorHAnsi" w:cstheme="minorHAnsi"/>
          <w:b/>
          <w:sz w:val="24"/>
          <w:szCs w:val="24"/>
        </w:rPr>
        <w:t xml:space="preserve"> </w:t>
      </w:r>
    </w:p>
    <w:p w14:paraId="65ED2981" w14:textId="77777777" w:rsidR="004C7A94" w:rsidRPr="00231A24" w:rsidRDefault="001E70D5" w:rsidP="00987C9E">
      <w:pPr>
        <w:spacing w:after="0" w:line="240" w:lineRule="auto"/>
        <w:jc w:val="center"/>
        <w:rPr>
          <w:rFonts w:asciiTheme="minorHAnsi" w:hAnsiTheme="minorHAnsi" w:cstheme="minorHAnsi"/>
          <w:b/>
          <w:sz w:val="24"/>
          <w:szCs w:val="24"/>
        </w:rPr>
      </w:pPr>
      <w:r w:rsidRPr="00231A24">
        <w:rPr>
          <w:rFonts w:asciiTheme="minorHAnsi" w:hAnsiTheme="minorHAnsi" w:cstheme="minorHAnsi"/>
          <w:b/>
          <w:sz w:val="24"/>
          <w:szCs w:val="24"/>
        </w:rPr>
        <w:t>Tuesday</w:t>
      </w:r>
      <w:r w:rsidR="0053754E" w:rsidRPr="00231A24">
        <w:rPr>
          <w:rFonts w:asciiTheme="minorHAnsi" w:hAnsiTheme="minorHAnsi" w:cstheme="minorHAnsi"/>
          <w:b/>
          <w:sz w:val="24"/>
          <w:szCs w:val="24"/>
        </w:rPr>
        <w:t xml:space="preserve">, </w:t>
      </w:r>
      <w:r w:rsidR="00B10711" w:rsidRPr="00231A24">
        <w:rPr>
          <w:rFonts w:asciiTheme="minorHAnsi" w:hAnsiTheme="minorHAnsi" w:cstheme="minorHAnsi"/>
          <w:b/>
          <w:sz w:val="24"/>
          <w:szCs w:val="24"/>
        </w:rPr>
        <w:t>November 24</w:t>
      </w:r>
      <w:r w:rsidR="00F04EBC" w:rsidRPr="00231A24">
        <w:rPr>
          <w:rFonts w:asciiTheme="minorHAnsi" w:hAnsiTheme="minorHAnsi" w:cstheme="minorHAnsi"/>
          <w:b/>
          <w:sz w:val="24"/>
          <w:szCs w:val="24"/>
        </w:rPr>
        <w:t>,</w:t>
      </w:r>
      <w:r w:rsidR="003578C9" w:rsidRPr="00231A24">
        <w:rPr>
          <w:rFonts w:asciiTheme="minorHAnsi" w:hAnsiTheme="minorHAnsi" w:cstheme="minorHAnsi"/>
          <w:b/>
          <w:sz w:val="24"/>
          <w:szCs w:val="24"/>
        </w:rPr>
        <w:t xml:space="preserve"> 2020</w:t>
      </w:r>
      <w:r w:rsidR="00987C9E" w:rsidRPr="00231A24">
        <w:rPr>
          <w:rFonts w:asciiTheme="minorHAnsi" w:hAnsiTheme="minorHAnsi" w:cstheme="minorHAnsi"/>
          <w:b/>
          <w:sz w:val="24"/>
          <w:szCs w:val="24"/>
        </w:rPr>
        <w:t xml:space="preserve"> @ </w:t>
      </w:r>
      <w:r w:rsidR="004E7CB3" w:rsidRPr="00231A24">
        <w:rPr>
          <w:rFonts w:asciiTheme="minorHAnsi" w:hAnsiTheme="minorHAnsi" w:cstheme="minorHAnsi"/>
          <w:b/>
          <w:sz w:val="24"/>
          <w:szCs w:val="24"/>
        </w:rPr>
        <w:t>7:0</w:t>
      </w:r>
      <w:r w:rsidR="00F02F14" w:rsidRPr="00231A24">
        <w:rPr>
          <w:rFonts w:asciiTheme="minorHAnsi" w:hAnsiTheme="minorHAnsi" w:cstheme="minorHAnsi"/>
          <w:b/>
          <w:sz w:val="24"/>
          <w:szCs w:val="24"/>
        </w:rPr>
        <w:t>0 pm</w:t>
      </w:r>
    </w:p>
    <w:p w14:paraId="565E20AA" w14:textId="77777777" w:rsidR="003F2715" w:rsidRPr="00231A24" w:rsidRDefault="007E79F9" w:rsidP="003F2715">
      <w:pPr>
        <w:spacing w:after="0"/>
        <w:jc w:val="center"/>
        <w:rPr>
          <w:rFonts w:asciiTheme="minorHAnsi" w:hAnsiTheme="minorHAnsi" w:cstheme="minorHAnsi"/>
          <w:b/>
          <w:sz w:val="24"/>
          <w:szCs w:val="24"/>
        </w:rPr>
      </w:pPr>
      <w:r w:rsidRPr="00231A24">
        <w:rPr>
          <w:rFonts w:asciiTheme="minorHAnsi" w:hAnsiTheme="minorHAnsi" w:cstheme="minorHAnsi"/>
          <w:b/>
          <w:sz w:val="24"/>
          <w:szCs w:val="24"/>
        </w:rPr>
        <w:t>Via Zoom</w:t>
      </w:r>
    </w:p>
    <w:p w14:paraId="7417FBB0" w14:textId="77777777" w:rsidR="003F22E8" w:rsidRPr="00231A24" w:rsidRDefault="0053754E" w:rsidP="00F55E49">
      <w:pPr>
        <w:spacing w:after="0"/>
        <w:rPr>
          <w:rFonts w:asciiTheme="minorHAnsi" w:hAnsiTheme="minorHAnsi" w:cstheme="minorHAnsi"/>
          <w:sz w:val="24"/>
          <w:szCs w:val="24"/>
        </w:rPr>
      </w:pPr>
      <w:r w:rsidRPr="00231A24">
        <w:rPr>
          <w:rFonts w:asciiTheme="minorHAnsi" w:hAnsiTheme="minorHAnsi" w:cstheme="minorHAnsi"/>
          <w:b/>
          <w:sz w:val="24"/>
          <w:szCs w:val="24"/>
        </w:rPr>
        <w:t>Chair</w:t>
      </w:r>
      <w:r w:rsidR="007013B4" w:rsidRPr="00231A24">
        <w:rPr>
          <w:rFonts w:asciiTheme="minorHAnsi" w:hAnsiTheme="minorHAnsi" w:cstheme="minorHAnsi"/>
          <w:b/>
          <w:sz w:val="24"/>
          <w:szCs w:val="24"/>
        </w:rPr>
        <w:t>:</w:t>
      </w:r>
      <w:r w:rsidR="007013B4" w:rsidRPr="00231A24">
        <w:rPr>
          <w:rFonts w:asciiTheme="minorHAnsi" w:hAnsiTheme="minorHAnsi" w:cstheme="minorHAnsi"/>
          <w:sz w:val="24"/>
          <w:szCs w:val="24"/>
        </w:rPr>
        <w:t xml:space="preserve"> </w:t>
      </w:r>
      <w:r w:rsidR="007C1C50" w:rsidRPr="00231A24">
        <w:rPr>
          <w:rFonts w:asciiTheme="minorHAnsi" w:hAnsiTheme="minorHAnsi" w:cstheme="minorHAnsi"/>
          <w:sz w:val="24"/>
          <w:szCs w:val="24"/>
        </w:rPr>
        <w:t xml:space="preserve">  </w:t>
      </w:r>
      <w:r w:rsidR="006E7652" w:rsidRPr="00231A24">
        <w:rPr>
          <w:rFonts w:asciiTheme="minorHAnsi" w:hAnsiTheme="minorHAnsi" w:cstheme="minorHAnsi"/>
          <w:sz w:val="24"/>
          <w:szCs w:val="24"/>
        </w:rPr>
        <w:t>Fr</w:t>
      </w:r>
      <w:r w:rsidR="0069078C" w:rsidRPr="00231A24">
        <w:rPr>
          <w:rFonts w:asciiTheme="minorHAnsi" w:hAnsiTheme="minorHAnsi" w:cstheme="minorHAnsi"/>
          <w:sz w:val="24"/>
          <w:szCs w:val="24"/>
        </w:rPr>
        <w:t>.</w:t>
      </w:r>
      <w:r w:rsidR="006E7652" w:rsidRPr="00231A24">
        <w:rPr>
          <w:rFonts w:asciiTheme="minorHAnsi" w:hAnsiTheme="minorHAnsi" w:cstheme="minorHAnsi"/>
          <w:sz w:val="24"/>
          <w:szCs w:val="24"/>
        </w:rPr>
        <w:t xml:space="preserve"> Stephen</w:t>
      </w:r>
      <w:r w:rsidR="00A34E31" w:rsidRPr="00231A24">
        <w:rPr>
          <w:rFonts w:asciiTheme="minorHAnsi" w:hAnsiTheme="minorHAnsi" w:cstheme="minorHAnsi"/>
          <w:sz w:val="24"/>
          <w:szCs w:val="24"/>
        </w:rPr>
        <w:t xml:space="preserve"> </w:t>
      </w:r>
      <w:r w:rsidR="0061046D" w:rsidRPr="00231A24">
        <w:rPr>
          <w:rFonts w:asciiTheme="minorHAnsi" w:hAnsiTheme="minorHAnsi" w:cstheme="minorHAnsi"/>
          <w:sz w:val="24"/>
          <w:szCs w:val="24"/>
        </w:rPr>
        <w:tab/>
      </w:r>
      <w:r w:rsidR="007D7825" w:rsidRPr="00231A24">
        <w:rPr>
          <w:rFonts w:asciiTheme="minorHAnsi" w:hAnsiTheme="minorHAnsi" w:cstheme="minorHAnsi"/>
          <w:sz w:val="24"/>
          <w:szCs w:val="24"/>
        </w:rPr>
        <w:tab/>
      </w:r>
      <w:r w:rsidR="007D7825" w:rsidRPr="00231A24">
        <w:rPr>
          <w:rFonts w:asciiTheme="minorHAnsi" w:hAnsiTheme="minorHAnsi" w:cstheme="minorHAnsi"/>
          <w:sz w:val="24"/>
          <w:szCs w:val="24"/>
        </w:rPr>
        <w:tab/>
      </w:r>
      <w:r w:rsidR="007D7825" w:rsidRPr="00231A24">
        <w:rPr>
          <w:rFonts w:asciiTheme="minorHAnsi" w:hAnsiTheme="minorHAnsi" w:cstheme="minorHAnsi"/>
          <w:sz w:val="24"/>
          <w:szCs w:val="24"/>
        </w:rPr>
        <w:tab/>
      </w:r>
      <w:r w:rsidRPr="00231A24">
        <w:rPr>
          <w:rFonts w:asciiTheme="minorHAnsi" w:hAnsiTheme="minorHAnsi" w:cstheme="minorHAnsi"/>
          <w:b/>
          <w:sz w:val="24"/>
          <w:szCs w:val="24"/>
        </w:rPr>
        <w:t>Secretary:</w:t>
      </w:r>
      <w:r w:rsidRPr="00231A24">
        <w:rPr>
          <w:rFonts w:asciiTheme="minorHAnsi" w:hAnsiTheme="minorHAnsi" w:cstheme="minorHAnsi"/>
          <w:sz w:val="24"/>
          <w:szCs w:val="24"/>
        </w:rPr>
        <w:t xml:space="preserve">  </w:t>
      </w:r>
      <w:r w:rsidR="005B62B2" w:rsidRPr="00231A24">
        <w:rPr>
          <w:rFonts w:asciiTheme="minorHAnsi" w:hAnsiTheme="minorHAnsi" w:cstheme="minorHAnsi"/>
          <w:sz w:val="24"/>
          <w:szCs w:val="24"/>
        </w:rPr>
        <w:t>Greg Butler</w:t>
      </w:r>
      <w:r w:rsidR="003F22E8" w:rsidRPr="00231A24">
        <w:rPr>
          <w:rFonts w:asciiTheme="minorHAnsi" w:hAnsiTheme="minorHAnsi" w:cstheme="minorHAnsi"/>
          <w:sz w:val="24"/>
          <w:szCs w:val="24"/>
        </w:rPr>
        <w:tab/>
      </w:r>
      <w:r w:rsidR="003F22E8" w:rsidRPr="00231A24">
        <w:rPr>
          <w:rFonts w:asciiTheme="minorHAnsi" w:hAnsiTheme="minorHAnsi" w:cstheme="minorHAnsi"/>
          <w:sz w:val="24"/>
          <w:szCs w:val="24"/>
        </w:rPr>
        <w:tab/>
      </w:r>
    </w:p>
    <w:p w14:paraId="7CB9F9D2" w14:textId="7DBF710F" w:rsidR="00482F82" w:rsidRPr="00231A24" w:rsidRDefault="00482F82" w:rsidP="00FD6113">
      <w:pPr>
        <w:pStyle w:val="ColorfulList-Accent11"/>
        <w:spacing w:after="0"/>
        <w:ind w:left="0"/>
        <w:jc w:val="both"/>
        <w:rPr>
          <w:rFonts w:asciiTheme="minorHAnsi" w:hAnsiTheme="minorHAnsi" w:cstheme="minorHAnsi"/>
          <w:b/>
          <w:sz w:val="24"/>
          <w:szCs w:val="24"/>
        </w:rPr>
      </w:pPr>
      <w:r w:rsidRPr="00231A24">
        <w:rPr>
          <w:rFonts w:asciiTheme="minorHAnsi" w:hAnsiTheme="minorHAnsi" w:cstheme="minorHAnsi"/>
          <w:b/>
          <w:sz w:val="24"/>
          <w:szCs w:val="24"/>
        </w:rPr>
        <w:t xml:space="preserve">Present: </w:t>
      </w:r>
      <w:r w:rsidRPr="00231A24">
        <w:rPr>
          <w:rFonts w:asciiTheme="minorHAnsi" w:hAnsiTheme="minorHAnsi" w:cstheme="minorHAnsi"/>
          <w:bCs/>
          <w:sz w:val="24"/>
          <w:szCs w:val="24"/>
        </w:rPr>
        <w:t xml:space="preserve">Tim </w:t>
      </w:r>
      <w:proofErr w:type="spellStart"/>
      <w:r w:rsidRPr="00231A24">
        <w:rPr>
          <w:rFonts w:asciiTheme="minorHAnsi" w:hAnsiTheme="minorHAnsi" w:cstheme="minorHAnsi"/>
          <w:bCs/>
          <w:sz w:val="24"/>
          <w:szCs w:val="24"/>
        </w:rPr>
        <w:t>Goodison</w:t>
      </w:r>
      <w:proofErr w:type="spellEnd"/>
      <w:r w:rsidRPr="00231A24">
        <w:rPr>
          <w:rFonts w:asciiTheme="minorHAnsi" w:hAnsiTheme="minorHAnsi" w:cstheme="minorHAnsi"/>
          <w:bCs/>
          <w:sz w:val="24"/>
          <w:szCs w:val="24"/>
        </w:rPr>
        <w:t>, Greg Butler, All</w:t>
      </w:r>
      <w:r w:rsidR="00A15A5F">
        <w:rPr>
          <w:rFonts w:asciiTheme="minorHAnsi" w:hAnsiTheme="minorHAnsi" w:cstheme="minorHAnsi"/>
          <w:bCs/>
          <w:sz w:val="24"/>
          <w:szCs w:val="24"/>
        </w:rPr>
        <w:t>a</w:t>
      </w:r>
      <w:r w:rsidRPr="00231A24">
        <w:rPr>
          <w:rFonts w:asciiTheme="minorHAnsi" w:hAnsiTheme="minorHAnsi" w:cstheme="minorHAnsi"/>
          <w:bCs/>
          <w:sz w:val="24"/>
          <w:szCs w:val="24"/>
        </w:rPr>
        <w:t>n Lee</w:t>
      </w:r>
      <w:r w:rsidR="004108AF" w:rsidRPr="00231A24">
        <w:rPr>
          <w:rFonts w:asciiTheme="minorHAnsi" w:hAnsiTheme="minorHAnsi" w:cstheme="minorHAnsi"/>
          <w:bCs/>
          <w:sz w:val="24"/>
          <w:szCs w:val="24"/>
        </w:rPr>
        <w:t xml:space="preserve">, </w:t>
      </w:r>
      <w:r w:rsidRPr="00231A24">
        <w:rPr>
          <w:rFonts w:asciiTheme="minorHAnsi" w:hAnsiTheme="minorHAnsi" w:cstheme="minorHAnsi"/>
          <w:bCs/>
          <w:sz w:val="24"/>
          <w:szCs w:val="24"/>
        </w:rPr>
        <w:t>Mary Lynn Forrest, Nelson Cuthbert, John Shaw, Catherine Carlson, MaryLynn Forrest, Susan Hipperson, Debra Barclay, Jim Fox, Cheryl Fox, Murray Gamble, Cameron Olmsted, John Dale</w:t>
      </w:r>
      <w:r w:rsidR="00194122" w:rsidRPr="00231A24">
        <w:rPr>
          <w:rFonts w:asciiTheme="minorHAnsi" w:hAnsiTheme="minorHAnsi" w:cstheme="minorHAnsi"/>
          <w:bCs/>
          <w:sz w:val="24"/>
          <w:szCs w:val="24"/>
        </w:rPr>
        <w:t>, Terry McCoy, Conn</w:t>
      </w:r>
      <w:r w:rsidR="006C4DEA" w:rsidRPr="00231A24">
        <w:rPr>
          <w:rFonts w:asciiTheme="minorHAnsi" w:hAnsiTheme="minorHAnsi" w:cstheme="minorHAnsi"/>
          <w:bCs/>
          <w:sz w:val="24"/>
          <w:szCs w:val="24"/>
        </w:rPr>
        <w:t>ie</w:t>
      </w:r>
      <w:r w:rsidR="00194122" w:rsidRPr="00231A24">
        <w:rPr>
          <w:rFonts w:asciiTheme="minorHAnsi" w:hAnsiTheme="minorHAnsi" w:cstheme="minorHAnsi"/>
          <w:bCs/>
          <w:sz w:val="24"/>
          <w:szCs w:val="24"/>
        </w:rPr>
        <w:t xml:space="preserve"> McCoy</w:t>
      </w:r>
    </w:p>
    <w:p w14:paraId="571F7849" w14:textId="6B73AE07" w:rsidR="00A34E31" w:rsidRPr="00231A24" w:rsidRDefault="009A2AEF" w:rsidP="00FD6113">
      <w:pPr>
        <w:pStyle w:val="ColorfulList-Accent11"/>
        <w:spacing w:after="0"/>
        <w:ind w:left="0"/>
        <w:jc w:val="both"/>
        <w:rPr>
          <w:rFonts w:asciiTheme="minorHAnsi" w:hAnsiTheme="minorHAnsi" w:cstheme="minorHAnsi"/>
          <w:sz w:val="24"/>
          <w:szCs w:val="24"/>
        </w:rPr>
      </w:pPr>
      <w:r w:rsidRPr="00231A24">
        <w:rPr>
          <w:rFonts w:asciiTheme="minorHAnsi" w:hAnsiTheme="minorHAnsi" w:cstheme="minorHAnsi"/>
          <w:b/>
          <w:sz w:val="24"/>
          <w:szCs w:val="24"/>
        </w:rPr>
        <w:t>Regrets:</w:t>
      </w:r>
      <w:r w:rsidRPr="00231A24">
        <w:rPr>
          <w:rFonts w:asciiTheme="minorHAnsi" w:hAnsiTheme="minorHAnsi" w:cstheme="minorHAnsi"/>
          <w:sz w:val="24"/>
          <w:szCs w:val="24"/>
        </w:rPr>
        <w:t xml:space="preserve"> </w:t>
      </w:r>
      <w:r w:rsidR="00482F82" w:rsidRPr="00231A24">
        <w:rPr>
          <w:rFonts w:asciiTheme="minorHAnsi" w:hAnsiTheme="minorHAnsi" w:cstheme="minorHAnsi"/>
          <w:sz w:val="24"/>
          <w:szCs w:val="24"/>
        </w:rPr>
        <w:t>Mary Ann Millar, Anne Taylor</w:t>
      </w:r>
      <w:r w:rsidR="003727A3" w:rsidRPr="00231A24">
        <w:rPr>
          <w:rFonts w:asciiTheme="minorHAnsi" w:hAnsiTheme="minorHAnsi" w:cstheme="minorHAnsi"/>
          <w:sz w:val="24"/>
          <w:szCs w:val="24"/>
        </w:rPr>
        <w:t xml:space="preserve">, Linda </w:t>
      </w:r>
      <w:proofErr w:type="spellStart"/>
      <w:r w:rsidR="003727A3" w:rsidRPr="00231A24">
        <w:rPr>
          <w:rFonts w:asciiTheme="minorHAnsi" w:hAnsiTheme="minorHAnsi" w:cstheme="minorHAnsi"/>
          <w:sz w:val="24"/>
          <w:szCs w:val="24"/>
        </w:rPr>
        <w:t>Dancey</w:t>
      </w:r>
      <w:proofErr w:type="spellEnd"/>
    </w:p>
    <w:p w14:paraId="6B4A052D" w14:textId="28F69F81" w:rsidR="003727A3" w:rsidRPr="00231A24" w:rsidRDefault="003727A3" w:rsidP="00FD6113">
      <w:pPr>
        <w:pStyle w:val="ColorfulList-Accent11"/>
        <w:spacing w:after="0"/>
        <w:ind w:left="0"/>
        <w:jc w:val="both"/>
        <w:rPr>
          <w:rFonts w:asciiTheme="minorHAnsi" w:hAnsiTheme="minorHAnsi" w:cstheme="minorHAnsi"/>
          <w:sz w:val="24"/>
          <w:szCs w:val="24"/>
        </w:rPr>
      </w:pPr>
      <w:r w:rsidRPr="00231A24">
        <w:rPr>
          <w:rFonts w:asciiTheme="minorHAnsi" w:hAnsiTheme="minorHAnsi" w:cstheme="minorHAnsi"/>
          <w:sz w:val="24"/>
          <w:szCs w:val="24"/>
        </w:rPr>
        <w:t xml:space="preserve"> </w:t>
      </w:r>
      <w:r w:rsidRPr="00231A24">
        <w:rPr>
          <w:rFonts w:asciiTheme="minorHAnsi" w:hAnsiTheme="minorHAnsi" w:cstheme="minorHAnsi"/>
          <w:b/>
          <w:bCs/>
          <w:sz w:val="24"/>
          <w:szCs w:val="24"/>
        </w:rPr>
        <w:t>Absent</w:t>
      </w:r>
      <w:r w:rsidRPr="00231A24">
        <w:rPr>
          <w:rFonts w:asciiTheme="minorHAnsi" w:hAnsiTheme="minorHAnsi" w:cstheme="minorHAnsi"/>
          <w:sz w:val="24"/>
          <w:szCs w:val="24"/>
        </w:rPr>
        <w:t>: Charlotte Cromarty</w:t>
      </w:r>
      <w:r w:rsidR="00B40686">
        <w:rPr>
          <w:rFonts w:asciiTheme="minorHAnsi" w:hAnsiTheme="minorHAnsi" w:cstheme="minorHAnsi"/>
          <w:sz w:val="24"/>
          <w:szCs w:val="24"/>
        </w:rPr>
        <w:t>,</w:t>
      </w:r>
      <w:r w:rsidRPr="00231A24">
        <w:rPr>
          <w:rFonts w:asciiTheme="minorHAnsi" w:hAnsiTheme="minorHAnsi" w:cstheme="minorHAnsi"/>
          <w:sz w:val="24"/>
          <w:szCs w:val="24"/>
        </w:rPr>
        <w:t xml:space="preserve"> Adriana Cronin</w:t>
      </w:r>
      <w:r w:rsidR="00B40686">
        <w:rPr>
          <w:rFonts w:asciiTheme="minorHAnsi" w:hAnsiTheme="minorHAnsi" w:cstheme="minorHAnsi"/>
          <w:sz w:val="24"/>
          <w:szCs w:val="24"/>
        </w:rPr>
        <w:t>,</w:t>
      </w:r>
      <w:r w:rsidRPr="00231A24">
        <w:rPr>
          <w:rFonts w:asciiTheme="minorHAnsi" w:hAnsiTheme="minorHAnsi" w:cstheme="minorHAnsi"/>
          <w:sz w:val="24"/>
          <w:szCs w:val="24"/>
        </w:rPr>
        <w:t xml:space="preserve"> Cindy </w:t>
      </w:r>
      <w:proofErr w:type="spellStart"/>
      <w:r w:rsidRPr="00231A24">
        <w:rPr>
          <w:rFonts w:asciiTheme="minorHAnsi" w:hAnsiTheme="minorHAnsi" w:cstheme="minorHAnsi"/>
          <w:sz w:val="24"/>
          <w:szCs w:val="24"/>
        </w:rPr>
        <w:t>Kellett</w:t>
      </w:r>
      <w:proofErr w:type="spellEnd"/>
      <w:r w:rsidR="00B40686">
        <w:rPr>
          <w:rFonts w:asciiTheme="minorHAnsi" w:hAnsiTheme="minorHAnsi" w:cstheme="minorHAnsi"/>
          <w:sz w:val="24"/>
          <w:szCs w:val="24"/>
        </w:rPr>
        <w:t>,</w:t>
      </w:r>
      <w:r w:rsidRPr="00231A24">
        <w:rPr>
          <w:rFonts w:asciiTheme="minorHAnsi" w:hAnsiTheme="minorHAnsi" w:cstheme="minorHAnsi"/>
          <w:sz w:val="24"/>
          <w:szCs w:val="24"/>
        </w:rPr>
        <w:t xml:space="preserve"> George Mudry</w:t>
      </w:r>
    </w:p>
    <w:p w14:paraId="6D567157" w14:textId="77777777" w:rsidR="002957AF" w:rsidRPr="00231A24" w:rsidRDefault="002957AF" w:rsidP="00A34E31">
      <w:pPr>
        <w:pStyle w:val="ColorfulList-Accent11"/>
        <w:spacing w:after="0" w:line="240" w:lineRule="auto"/>
        <w:ind w:left="0"/>
        <w:jc w:val="both"/>
        <w:rPr>
          <w:rFonts w:asciiTheme="minorHAnsi" w:hAnsiTheme="minorHAnsi" w:cstheme="minorHAnsi"/>
          <w:sz w:val="24"/>
          <w:szCs w:val="24"/>
        </w:rPr>
      </w:pPr>
    </w:p>
    <w:p w14:paraId="4AEC6D64" w14:textId="53B97465" w:rsidR="00A71F6D" w:rsidRPr="00231A24" w:rsidRDefault="001A5C43" w:rsidP="00231A24">
      <w:pPr>
        <w:pStyle w:val="ColorfulList-Accent11"/>
        <w:numPr>
          <w:ilvl w:val="0"/>
          <w:numId w:val="1"/>
        </w:numPr>
        <w:spacing w:after="0" w:line="240" w:lineRule="auto"/>
        <w:contextualSpacing w:val="0"/>
        <w:jc w:val="both"/>
        <w:rPr>
          <w:rFonts w:asciiTheme="minorHAnsi" w:hAnsiTheme="minorHAnsi" w:cstheme="minorHAnsi"/>
          <w:sz w:val="24"/>
          <w:szCs w:val="24"/>
        </w:rPr>
      </w:pPr>
      <w:r w:rsidRPr="00231A24">
        <w:rPr>
          <w:rFonts w:asciiTheme="minorHAnsi" w:hAnsiTheme="minorHAnsi" w:cstheme="minorHAnsi"/>
          <w:b/>
          <w:sz w:val="24"/>
          <w:szCs w:val="24"/>
        </w:rPr>
        <w:t>Prayer</w:t>
      </w:r>
      <w:r w:rsidR="005413DC" w:rsidRPr="00231A24">
        <w:rPr>
          <w:rFonts w:asciiTheme="minorHAnsi" w:hAnsiTheme="minorHAnsi" w:cstheme="minorHAnsi"/>
          <w:b/>
          <w:sz w:val="24"/>
          <w:szCs w:val="24"/>
        </w:rPr>
        <w:t xml:space="preserve"> &amp; Call to Order</w:t>
      </w:r>
      <w:r w:rsidR="005413DC" w:rsidRPr="00231A24">
        <w:rPr>
          <w:rFonts w:asciiTheme="minorHAnsi" w:hAnsiTheme="minorHAnsi" w:cstheme="minorHAnsi"/>
          <w:sz w:val="24"/>
          <w:szCs w:val="24"/>
        </w:rPr>
        <w:t>:</w:t>
      </w:r>
      <w:r w:rsidR="007C31B5">
        <w:rPr>
          <w:rFonts w:asciiTheme="minorHAnsi" w:hAnsiTheme="minorHAnsi" w:cstheme="minorHAnsi"/>
          <w:sz w:val="24"/>
          <w:szCs w:val="24"/>
        </w:rPr>
        <w:tab/>
      </w:r>
      <w:r w:rsidR="007C31B5">
        <w:rPr>
          <w:rFonts w:asciiTheme="minorHAnsi" w:hAnsiTheme="minorHAnsi" w:cstheme="minorHAnsi"/>
          <w:sz w:val="24"/>
          <w:szCs w:val="24"/>
        </w:rPr>
        <w:tab/>
      </w:r>
      <w:r w:rsidR="007C31B5">
        <w:rPr>
          <w:rFonts w:asciiTheme="minorHAnsi" w:hAnsiTheme="minorHAnsi" w:cstheme="minorHAnsi"/>
          <w:sz w:val="24"/>
          <w:szCs w:val="24"/>
        </w:rPr>
        <w:tab/>
      </w:r>
      <w:r w:rsidR="007C31B5">
        <w:rPr>
          <w:rFonts w:asciiTheme="minorHAnsi" w:hAnsiTheme="minorHAnsi" w:cstheme="minorHAnsi"/>
          <w:sz w:val="24"/>
          <w:szCs w:val="24"/>
        </w:rPr>
        <w:tab/>
      </w:r>
      <w:r w:rsidR="007C31B5">
        <w:rPr>
          <w:rFonts w:asciiTheme="minorHAnsi" w:hAnsiTheme="minorHAnsi" w:cstheme="minorHAnsi"/>
          <w:sz w:val="24"/>
          <w:szCs w:val="24"/>
        </w:rPr>
        <w:tab/>
      </w:r>
      <w:r w:rsidR="00631BDA" w:rsidRPr="00231A24">
        <w:rPr>
          <w:rFonts w:asciiTheme="minorHAnsi" w:hAnsiTheme="minorHAnsi" w:cstheme="minorHAnsi"/>
          <w:sz w:val="24"/>
          <w:szCs w:val="24"/>
        </w:rPr>
        <w:t>Tim</w:t>
      </w:r>
      <w:r w:rsidR="00A65A14" w:rsidRPr="00231A24">
        <w:rPr>
          <w:rFonts w:asciiTheme="minorHAnsi" w:hAnsiTheme="minorHAnsi" w:cstheme="minorHAnsi"/>
          <w:b/>
          <w:sz w:val="24"/>
          <w:szCs w:val="24"/>
        </w:rPr>
        <w:tab/>
      </w:r>
    </w:p>
    <w:p w14:paraId="30DB5719" w14:textId="77777777" w:rsidR="00D4632E" w:rsidRPr="00231A24" w:rsidRDefault="00D4632E" w:rsidP="00A71F6D">
      <w:pPr>
        <w:pStyle w:val="ColorfulList-Accent11"/>
        <w:spacing w:after="0" w:line="240" w:lineRule="auto"/>
        <w:contextualSpacing w:val="0"/>
        <w:jc w:val="both"/>
        <w:rPr>
          <w:rFonts w:asciiTheme="minorHAnsi" w:hAnsiTheme="minorHAnsi" w:cstheme="minorHAnsi"/>
          <w:sz w:val="24"/>
          <w:szCs w:val="24"/>
        </w:rPr>
      </w:pPr>
    </w:p>
    <w:p w14:paraId="6B2D6FB0" w14:textId="4D3FAE15" w:rsidR="006D21E9" w:rsidRPr="00231A24" w:rsidRDefault="005228BB" w:rsidP="006D21E9">
      <w:pPr>
        <w:pStyle w:val="ColorfulList-Accent11"/>
        <w:numPr>
          <w:ilvl w:val="0"/>
          <w:numId w:val="1"/>
        </w:numPr>
        <w:spacing w:after="0" w:line="240" w:lineRule="auto"/>
        <w:contextualSpacing w:val="0"/>
        <w:jc w:val="both"/>
        <w:rPr>
          <w:rFonts w:asciiTheme="minorHAnsi" w:hAnsiTheme="minorHAnsi" w:cstheme="minorHAnsi"/>
          <w:sz w:val="24"/>
          <w:szCs w:val="24"/>
        </w:rPr>
      </w:pPr>
      <w:r w:rsidRPr="00231A24">
        <w:rPr>
          <w:rFonts w:asciiTheme="minorHAnsi" w:hAnsiTheme="minorHAnsi" w:cstheme="minorHAnsi"/>
          <w:b/>
          <w:sz w:val="24"/>
          <w:szCs w:val="24"/>
        </w:rPr>
        <w:t>Attendance/Regrets</w:t>
      </w:r>
      <w:r w:rsidR="007C31B5">
        <w:rPr>
          <w:rFonts w:asciiTheme="minorHAnsi" w:hAnsiTheme="minorHAnsi" w:cstheme="minorHAnsi"/>
          <w:b/>
          <w:sz w:val="24"/>
          <w:szCs w:val="24"/>
        </w:rPr>
        <w:t>:</w:t>
      </w:r>
      <w:r w:rsidR="007C31B5">
        <w:rPr>
          <w:rFonts w:asciiTheme="minorHAnsi" w:hAnsiTheme="minorHAnsi" w:cstheme="minorHAnsi"/>
          <w:b/>
          <w:sz w:val="24"/>
          <w:szCs w:val="24"/>
        </w:rPr>
        <w:tab/>
      </w:r>
      <w:r w:rsidR="007C31B5">
        <w:rPr>
          <w:rFonts w:asciiTheme="minorHAnsi" w:hAnsiTheme="minorHAnsi" w:cstheme="minorHAnsi"/>
          <w:b/>
          <w:sz w:val="24"/>
          <w:szCs w:val="24"/>
        </w:rPr>
        <w:tab/>
      </w:r>
      <w:r w:rsidR="007C31B5">
        <w:rPr>
          <w:rFonts w:asciiTheme="minorHAnsi" w:hAnsiTheme="minorHAnsi" w:cstheme="minorHAnsi"/>
          <w:b/>
          <w:sz w:val="24"/>
          <w:szCs w:val="24"/>
        </w:rPr>
        <w:tab/>
      </w:r>
      <w:r w:rsidR="007C31B5">
        <w:rPr>
          <w:rFonts w:asciiTheme="minorHAnsi" w:hAnsiTheme="minorHAnsi" w:cstheme="minorHAnsi"/>
          <w:b/>
          <w:sz w:val="24"/>
          <w:szCs w:val="24"/>
        </w:rPr>
        <w:tab/>
      </w:r>
      <w:r w:rsidR="007C31B5">
        <w:rPr>
          <w:rFonts w:asciiTheme="minorHAnsi" w:hAnsiTheme="minorHAnsi" w:cstheme="minorHAnsi"/>
          <w:b/>
          <w:sz w:val="24"/>
          <w:szCs w:val="24"/>
        </w:rPr>
        <w:tab/>
      </w:r>
      <w:r w:rsidR="007C31B5">
        <w:rPr>
          <w:rFonts w:asciiTheme="minorHAnsi" w:hAnsiTheme="minorHAnsi" w:cstheme="minorHAnsi"/>
          <w:b/>
          <w:sz w:val="24"/>
          <w:szCs w:val="24"/>
        </w:rPr>
        <w:tab/>
      </w:r>
      <w:r w:rsidR="00631BDA" w:rsidRPr="00231A24">
        <w:rPr>
          <w:rFonts w:asciiTheme="minorHAnsi" w:hAnsiTheme="minorHAnsi" w:cstheme="minorHAnsi"/>
          <w:sz w:val="24"/>
          <w:szCs w:val="24"/>
        </w:rPr>
        <w:t>Tim</w:t>
      </w:r>
      <w:r w:rsidR="00A65A14" w:rsidRPr="00231A24">
        <w:rPr>
          <w:rFonts w:asciiTheme="minorHAnsi" w:hAnsiTheme="minorHAnsi" w:cstheme="minorHAnsi"/>
          <w:sz w:val="24"/>
          <w:szCs w:val="24"/>
        </w:rPr>
        <w:t xml:space="preserve">  </w:t>
      </w:r>
    </w:p>
    <w:p w14:paraId="4922B563" w14:textId="23D5773E" w:rsidR="00A71F6D" w:rsidRPr="00231A24" w:rsidRDefault="00464088" w:rsidP="00A71F6D">
      <w:pPr>
        <w:pStyle w:val="ColorfulList-Accent11"/>
        <w:spacing w:after="0" w:line="240" w:lineRule="auto"/>
        <w:ind w:left="0"/>
        <w:contextualSpacing w:val="0"/>
        <w:jc w:val="both"/>
        <w:rPr>
          <w:rFonts w:asciiTheme="minorHAnsi" w:hAnsiTheme="minorHAnsi" w:cstheme="minorHAnsi"/>
          <w:b/>
          <w:sz w:val="24"/>
          <w:szCs w:val="24"/>
        </w:rPr>
      </w:pPr>
      <w:r w:rsidRPr="00231A24">
        <w:rPr>
          <w:rFonts w:asciiTheme="minorHAnsi" w:hAnsiTheme="minorHAnsi" w:cstheme="minorHAnsi"/>
          <w:b/>
          <w:sz w:val="24"/>
          <w:szCs w:val="24"/>
        </w:rPr>
        <w:tab/>
      </w:r>
      <w:r w:rsidRPr="00231A24">
        <w:rPr>
          <w:rFonts w:asciiTheme="minorHAnsi" w:hAnsiTheme="minorHAnsi" w:cstheme="minorHAnsi"/>
          <w:b/>
          <w:sz w:val="24"/>
          <w:szCs w:val="24"/>
        </w:rPr>
        <w:tab/>
      </w:r>
      <w:r w:rsidR="005413DC" w:rsidRPr="00231A24">
        <w:rPr>
          <w:rFonts w:asciiTheme="minorHAnsi" w:hAnsiTheme="minorHAnsi" w:cstheme="minorHAnsi"/>
          <w:b/>
          <w:sz w:val="24"/>
          <w:szCs w:val="24"/>
        </w:rPr>
        <w:tab/>
      </w:r>
      <w:r w:rsidR="005413DC" w:rsidRPr="00231A24">
        <w:rPr>
          <w:rFonts w:asciiTheme="minorHAnsi" w:hAnsiTheme="minorHAnsi" w:cstheme="minorHAnsi"/>
          <w:b/>
          <w:sz w:val="24"/>
          <w:szCs w:val="24"/>
        </w:rPr>
        <w:tab/>
      </w:r>
      <w:r w:rsidR="005413DC" w:rsidRPr="00231A24">
        <w:rPr>
          <w:rFonts w:asciiTheme="minorHAnsi" w:hAnsiTheme="minorHAnsi" w:cstheme="minorHAnsi"/>
          <w:b/>
          <w:sz w:val="24"/>
          <w:szCs w:val="24"/>
        </w:rPr>
        <w:tab/>
      </w:r>
    </w:p>
    <w:p w14:paraId="539579F2" w14:textId="583DC0A6" w:rsidR="00B92FE3" w:rsidRPr="00231A24" w:rsidRDefault="003830CF" w:rsidP="0054736E">
      <w:pPr>
        <w:pStyle w:val="ColorfulList-Accent11"/>
        <w:numPr>
          <w:ilvl w:val="0"/>
          <w:numId w:val="1"/>
        </w:numPr>
        <w:spacing w:after="0" w:line="240" w:lineRule="auto"/>
        <w:contextualSpacing w:val="0"/>
        <w:jc w:val="both"/>
        <w:rPr>
          <w:rFonts w:asciiTheme="minorHAnsi" w:hAnsiTheme="minorHAnsi" w:cstheme="minorHAnsi"/>
          <w:sz w:val="24"/>
          <w:szCs w:val="24"/>
        </w:rPr>
      </w:pPr>
      <w:r w:rsidRPr="00231A24">
        <w:rPr>
          <w:rFonts w:asciiTheme="minorHAnsi" w:hAnsiTheme="minorHAnsi" w:cstheme="minorHAnsi"/>
          <w:b/>
          <w:sz w:val="24"/>
          <w:szCs w:val="24"/>
        </w:rPr>
        <w:t xml:space="preserve">Approval of </w:t>
      </w:r>
      <w:r w:rsidR="003B1DCF" w:rsidRPr="00231A24">
        <w:rPr>
          <w:rFonts w:asciiTheme="minorHAnsi" w:hAnsiTheme="minorHAnsi" w:cstheme="minorHAnsi"/>
          <w:b/>
          <w:sz w:val="24"/>
          <w:szCs w:val="24"/>
        </w:rPr>
        <w:t xml:space="preserve">Current </w:t>
      </w:r>
      <w:r w:rsidRPr="00231A24">
        <w:rPr>
          <w:rFonts w:asciiTheme="minorHAnsi" w:hAnsiTheme="minorHAnsi" w:cstheme="minorHAnsi"/>
          <w:b/>
          <w:sz w:val="24"/>
          <w:szCs w:val="24"/>
        </w:rPr>
        <w:t>Agenda</w:t>
      </w:r>
      <w:r w:rsidR="007C31B5">
        <w:rPr>
          <w:rFonts w:asciiTheme="minorHAnsi" w:hAnsiTheme="minorHAnsi" w:cstheme="minorHAnsi"/>
          <w:sz w:val="24"/>
          <w:szCs w:val="24"/>
        </w:rPr>
        <w:t>:</w:t>
      </w:r>
      <w:r w:rsidR="007C31B5">
        <w:rPr>
          <w:rFonts w:asciiTheme="minorHAnsi" w:hAnsiTheme="minorHAnsi" w:cstheme="minorHAnsi"/>
          <w:sz w:val="24"/>
          <w:szCs w:val="24"/>
        </w:rPr>
        <w:tab/>
      </w:r>
      <w:r w:rsidR="007C31B5">
        <w:rPr>
          <w:rFonts w:asciiTheme="minorHAnsi" w:hAnsiTheme="minorHAnsi" w:cstheme="minorHAnsi"/>
          <w:sz w:val="24"/>
          <w:szCs w:val="24"/>
        </w:rPr>
        <w:tab/>
      </w:r>
      <w:r w:rsidR="007C31B5">
        <w:rPr>
          <w:rFonts w:asciiTheme="minorHAnsi" w:hAnsiTheme="minorHAnsi" w:cstheme="minorHAnsi"/>
          <w:sz w:val="24"/>
          <w:szCs w:val="24"/>
        </w:rPr>
        <w:tab/>
      </w:r>
      <w:r w:rsidR="007C31B5">
        <w:rPr>
          <w:rFonts w:asciiTheme="minorHAnsi" w:hAnsiTheme="minorHAnsi" w:cstheme="minorHAnsi"/>
          <w:sz w:val="24"/>
          <w:szCs w:val="24"/>
        </w:rPr>
        <w:tab/>
      </w:r>
      <w:r w:rsidR="007C31B5">
        <w:rPr>
          <w:rFonts w:asciiTheme="minorHAnsi" w:hAnsiTheme="minorHAnsi" w:cstheme="minorHAnsi"/>
          <w:sz w:val="24"/>
          <w:szCs w:val="24"/>
        </w:rPr>
        <w:tab/>
      </w:r>
      <w:r w:rsidR="00631BDA" w:rsidRPr="00231A24">
        <w:rPr>
          <w:rFonts w:asciiTheme="minorHAnsi" w:hAnsiTheme="minorHAnsi" w:cstheme="minorHAnsi"/>
          <w:sz w:val="24"/>
          <w:szCs w:val="24"/>
        </w:rPr>
        <w:t>Tim</w:t>
      </w:r>
      <w:r w:rsidR="00A65A14" w:rsidRPr="00231A24">
        <w:rPr>
          <w:rFonts w:asciiTheme="minorHAnsi" w:hAnsiTheme="minorHAnsi" w:cstheme="minorHAnsi"/>
          <w:sz w:val="24"/>
          <w:szCs w:val="24"/>
        </w:rPr>
        <w:t xml:space="preserve"> </w:t>
      </w:r>
    </w:p>
    <w:p w14:paraId="287410BB" w14:textId="77777777" w:rsidR="0061046D" w:rsidRPr="00231A24" w:rsidRDefault="0053754E" w:rsidP="00527B04">
      <w:pPr>
        <w:spacing w:after="0" w:line="240" w:lineRule="auto"/>
        <w:ind w:left="634"/>
        <w:jc w:val="both"/>
        <w:rPr>
          <w:rFonts w:asciiTheme="minorHAnsi" w:hAnsiTheme="minorHAnsi" w:cstheme="minorHAnsi"/>
          <w:sz w:val="24"/>
          <w:szCs w:val="24"/>
        </w:rPr>
      </w:pPr>
      <w:r w:rsidRPr="00231A24">
        <w:rPr>
          <w:rFonts w:asciiTheme="minorHAnsi" w:hAnsiTheme="minorHAnsi" w:cstheme="minorHAnsi"/>
          <w:sz w:val="24"/>
          <w:szCs w:val="24"/>
        </w:rPr>
        <w:t>BIRT</w:t>
      </w:r>
      <w:r w:rsidR="00CF0497" w:rsidRPr="00231A24">
        <w:rPr>
          <w:rFonts w:asciiTheme="minorHAnsi" w:hAnsiTheme="minorHAnsi" w:cstheme="minorHAnsi"/>
          <w:sz w:val="24"/>
          <w:szCs w:val="24"/>
        </w:rPr>
        <w:t xml:space="preserve"> </w:t>
      </w:r>
      <w:r w:rsidR="003B1DCF" w:rsidRPr="00231A24">
        <w:rPr>
          <w:rFonts w:asciiTheme="minorHAnsi" w:hAnsiTheme="minorHAnsi" w:cstheme="minorHAnsi"/>
          <w:sz w:val="24"/>
          <w:szCs w:val="24"/>
        </w:rPr>
        <w:t>the</w:t>
      </w:r>
      <w:r w:rsidR="006E74E0" w:rsidRPr="00231A24">
        <w:rPr>
          <w:rFonts w:asciiTheme="minorHAnsi" w:hAnsiTheme="minorHAnsi" w:cstheme="minorHAnsi"/>
          <w:sz w:val="24"/>
          <w:szCs w:val="24"/>
        </w:rPr>
        <w:t xml:space="preserve"> </w:t>
      </w:r>
      <w:r w:rsidR="003B1DCF" w:rsidRPr="00231A24">
        <w:rPr>
          <w:rFonts w:asciiTheme="minorHAnsi" w:hAnsiTheme="minorHAnsi" w:cstheme="minorHAnsi"/>
          <w:sz w:val="24"/>
          <w:szCs w:val="24"/>
        </w:rPr>
        <w:t xml:space="preserve">Agenda for this meeting of </w:t>
      </w:r>
      <w:r w:rsidRPr="00231A24">
        <w:rPr>
          <w:rFonts w:asciiTheme="minorHAnsi" w:hAnsiTheme="minorHAnsi" w:cstheme="minorHAnsi"/>
          <w:sz w:val="24"/>
          <w:szCs w:val="24"/>
        </w:rPr>
        <w:t>Parish Council be accepted as presented/amended.</w:t>
      </w:r>
      <w:r w:rsidR="00497344" w:rsidRPr="00231A24">
        <w:rPr>
          <w:rFonts w:asciiTheme="minorHAnsi" w:hAnsiTheme="minorHAnsi" w:cstheme="minorHAnsi"/>
          <w:sz w:val="24"/>
          <w:szCs w:val="24"/>
        </w:rPr>
        <w:t xml:space="preserve">  </w:t>
      </w:r>
    </w:p>
    <w:p w14:paraId="07B2AB48" w14:textId="54148A07" w:rsidR="006D21E9" w:rsidRPr="00231A24" w:rsidRDefault="001B5C04" w:rsidP="00D4632E">
      <w:pPr>
        <w:spacing w:after="0"/>
        <w:ind w:firstLine="634"/>
        <w:jc w:val="both"/>
        <w:rPr>
          <w:rFonts w:asciiTheme="minorHAnsi" w:hAnsiTheme="minorHAnsi" w:cstheme="minorHAnsi"/>
          <w:sz w:val="24"/>
          <w:szCs w:val="24"/>
        </w:rPr>
      </w:pPr>
      <w:r w:rsidRPr="00231A24">
        <w:rPr>
          <w:rFonts w:asciiTheme="minorHAnsi" w:hAnsiTheme="minorHAnsi" w:cstheme="minorHAnsi"/>
          <w:b/>
          <w:bCs/>
          <w:sz w:val="24"/>
          <w:szCs w:val="24"/>
        </w:rPr>
        <w:t>Moved</w:t>
      </w:r>
      <w:r w:rsidRPr="00231A24">
        <w:rPr>
          <w:rFonts w:asciiTheme="minorHAnsi" w:hAnsiTheme="minorHAnsi" w:cstheme="minorHAnsi"/>
          <w:sz w:val="24"/>
          <w:szCs w:val="24"/>
        </w:rPr>
        <w:t>:</w:t>
      </w:r>
      <w:r w:rsidR="00D4632E" w:rsidRPr="00231A24">
        <w:rPr>
          <w:rFonts w:asciiTheme="minorHAnsi" w:hAnsiTheme="minorHAnsi" w:cstheme="minorHAnsi"/>
          <w:sz w:val="24"/>
          <w:szCs w:val="24"/>
        </w:rPr>
        <w:tab/>
      </w:r>
      <w:r w:rsidR="00D4632E" w:rsidRPr="00231A24">
        <w:rPr>
          <w:rFonts w:asciiTheme="minorHAnsi" w:hAnsiTheme="minorHAnsi" w:cstheme="minorHAnsi"/>
          <w:sz w:val="24"/>
          <w:szCs w:val="24"/>
        </w:rPr>
        <w:tab/>
      </w:r>
      <w:r w:rsidR="00482F82" w:rsidRPr="00231A24">
        <w:rPr>
          <w:rFonts w:asciiTheme="minorHAnsi" w:hAnsiTheme="minorHAnsi" w:cstheme="minorHAnsi"/>
          <w:sz w:val="24"/>
          <w:szCs w:val="24"/>
        </w:rPr>
        <w:t>Catherine Carlson</w:t>
      </w:r>
      <w:r w:rsidRPr="00231A24">
        <w:rPr>
          <w:rFonts w:asciiTheme="minorHAnsi" w:hAnsiTheme="minorHAnsi" w:cstheme="minorHAnsi"/>
          <w:sz w:val="24"/>
          <w:szCs w:val="24"/>
        </w:rPr>
        <w:t xml:space="preserve"> </w:t>
      </w:r>
      <w:r w:rsidR="00D4632E" w:rsidRPr="00231A24">
        <w:rPr>
          <w:rFonts w:asciiTheme="minorHAnsi" w:hAnsiTheme="minorHAnsi" w:cstheme="minorHAnsi"/>
          <w:sz w:val="24"/>
          <w:szCs w:val="24"/>
        </w:rPr>
        <w:tab/>
      </w:r>
      <w:r w:rsidR="00D4632E" w:rsidRPr="00231A24">
        <w:rPr>
          <w:rFonts w:asciiTheme="minorHAnsi" w:hAnsiTheme="minorHAnsi" w:cstheme="minorHAnsi"/>
          <w:sz w:val="24"/>
          <w:szCs w:val="24"/>
        </w:rPr>
        <w:tab/>
      </w:r>
      <w:r w:rsidR="00D4632E" w:rsidRPr="00231A24">
        <w:rPr>
          <w:rFonts w:asciiTheme="minorHAnsi" w:hAnsiTheme="minorHAnsi" w:cstheme="minorHAnsi"/>
          <w:sz w:val="24"/>
          <w:szCs w:val="24"/>
        </w:rPr>
        <w:tab/>
      </w:r>
      <w:r w:rsidRPr="00231A24">
        <w:rPr>
          <w:rFonts w:asciiTheme="minorHAnsi" w:hAnsiTheme="minorHAnsi" w:cstheme="minorHAnsi"/>
          <w:b/>
          <w:bCs/>
          <w:sz w:val="24"/>
          <w:szCs w:val="24"/>
        </w:rPr>
        <w:t>Seconde</w:t>
      </w:r>
      <w:r w:rsidR="00497344" w:rsidRPr="00231A24">
        <w:rPr>
          <w:rFonts w:asciiTheme="minorHAnsi" w:hAnsiTheme="minorHAnsi" w:cstheme="minorHAnsi"/>
          <w:b/>
          <w:bCs/>
          <w:sz w:val="24"/>
          <w:szCs w:val="24"/>
        </w:rPr>
        <w:t>d</w:t>
      </w:r>
      <w:r w:rsidR="00497344" w:rsidRPr="00231A24">
        <w:rPr>
          <w:rFonts w:asciiTheme="minorHAnsi" w:hAnsiTheme="minorHAnsi" w:cstheme="minorHAnsi"/>
          <w:sz w:val="24"/>
          <w:szCs w:val="24"/>
        </w:rPr>
        <w:t>:</w:t>
      </w:r>
      <w:r w:rsidR="00D4632E" w:rsidRPr="00231A24">
        <w:rPr>
          <w:rFonts w:asciiTheme="minorHAnsi" w:hAnsiTheme="minorHAnsi" w:cstheme="minorHAnsi"/>
          <w:sz w:val="24"/>
          <w:szCs w:val="24"/>
        </w:rPr>
        <w:tab/>
        <w:t xml:space="preserve"> </w:t>
      </w:r>
      <w:r w:rsidR="00482F82" w:rsidRPr="00231A24">
        <w:rPr>
          <w:rFonts w:asciiTheme="minorHAnsi" w:hAnsiTheme="minorHAnsi" w:cstheme="minorHAnsi"/>
          <w:sz w:val="24"/>
          <w:szCs w:val="24"/>
        </w:rPr>
        <w:t>John Shaw</w:t>
      </w:r>
    </w:p>
    <w:p w14:paraId="6C61985C" w14:textId="77777777" w:rsidR="006D21E9" w:rsidRPr="00231A24" w:rsidRDefault="006D21E9" w:rsidP="006D21E9">
      <w:pPr>
        <w:spacing w:after="0"/>
        <w:jc w:val="both"/>
        <w:rPr>
          <w:rFonts w:asciiTheme="minorHAnsi" w:hAnsiTheme="minorHAnsi" w:cstheme="minorHAnsi"/>
          <w:sz w:val="24"/>
          <w:szCs w:val="24"/>
        </w:rPr>
      </w:pPr>
    </w:p>
    <w:p w14:paraId="771EEBE4" w14:textId="77777777" w:rsidR="0053754E" w:rsidRPr="00231A24" w:rsidRDefault="006D21E9" w:rsidP="006D21E9">
      <w:pPr>
        <w:spacing w:after="0"/>
        <w:jc w:val="both"/>
        <w:rPr>
          <w:rFonts w:asciiTheme="minorHAnsi" w:hAnsiTheme="minorHAnsi" w:cstheme="minorHAnsi"/>
          <w:sz w:val="24"/>
          <w:szCs w:val="24"/>
        </w:rPr>
      </w:pPr>
      <w:r w:rsidRPr="00231A24">
        <w:rPr>
          <w:rFonts w:asciiTheme="minorHAnsi" w:hAnsiTheme="minorHAnsi" w:cstheme="minorHAnsi"/>
          <w:sz w:val="24"/>
          <w:szCs w:val="24"/>
        </w:rPr>
        <w:t xml:space="preserve">      </w:t>
      </w:r>
      <w:r w:rsidRPr="00231A24">
        <w:rPr>
          <w:rFonts w:asciiTheme="minorHAnsi" w:hAnsiTheme="minorHAnsi" w:cstheme="minorHAnsi"/>
          <w:b/>
          <w:sz w:val="24"/>
          <w:szCs w:val="24"/>
        </w:rPr>
        <w:t>Guest Speaker</w:t>
      </w:r>
      <w:r w:rsidRPr="00231A24">
        <w:rPr>
          <w:rFonts w:asciiTheme="minorHAnsi" w:hAnsiTheme="minorHAnsi" w:cstheme="minorHAnsi"/>
          <w:sz w:val="24"/>
          <w:szCs w:val="24"/>
        </w:rPr>
        <w:t xml:space="preserve">: </w:t>
      </w:r>
      <w:r w:rsidR="00631BDA" w:rsidRPr="00231A24">
        <w:rPr>
          <w:rFonts w:asciiTheme="minorHAnsi" w:hAnsiTheme="minorHAnsi" w:cstheme="minorHAnsi"/>
          <w:sz w:val="24"/>
          <w:szCs w:val="24"/>
        </w:rPr>
        <w:t>Aboriginal Ministry in our Community                    Archdeacon Rosalyn Elm</w:t>
      </w:r>
    </w:p>
    <w:p w14:paraId="74C379BD" w14:textId="77777777" w:rsidR="00194122" w:rsidRPr="00231A24" w:rsidRDefault="00194122" w:rsidP="00194122">
      <w:pPr>
        <w:pStyle w:val="ColorfulList-Accent11"/>
        <w:spacing w:after="0"/>
        <w:ind w:left="0" w:firstLine="720"/>
        <w:jc w:val="both"/>
        <w:rPr>
          <w:rFonts w:asciiTheme="minorHAnsi" w:hAnsiTheme="minorHAnsi" w:cstheme="minorHAnsi"/>
          <w:sz w:val="24"/>
          <w:szCs w:val="24"/>
        </w:rPr>
      </w:pPr>
      <w:r w:rsidRPr="00231A24">
        <w:rPr>
          <w:rFonts w:asciiTheme="minorHAnsi" w:hAnsiTheme="minorHAnsi" w:cstheme="minorHAnsi"/>
          <w:sz w:val="24"/>
          <w:szCs w:val="24"/>
        </w:rPr>
        <w:t>Some comments from the discussion tonight:</w:t>
      </w:r>
    </w:p>
    <w:p w14:paraId="5B189478" w14:textId="38783851" w:rsidR="00FA0354" w:rsidRPr="00231A24" w:rsidRDefault="00FA0354" w:rsidP="00194122">
      <w:pPr>
        <w:pStyle w:val="ColorfulList-Accent11"/>
        <w:numPr>
          <w:ilvl w:val="0"/>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 xml:space="preserve">Bishop Todd has spoken in his </w:t>
      </w:r>
      <w:r w:rsidR="007C31B5">
        <w:rPr>
          <w:rFonts w:asciiTheme="minorHAnsi" w:hAnsiTheme="minorHAnsi" w:cstheme="minorHAnsi"/>
          <w:sz w:val="24"/>
          <w:szCs w:val="24"/>
        </w:rPr>
        <w:t>charge</w:t>
      </w:r>
      <w:r w:rsidRPr="00231A24">
        <w:rPr>
          <w:rFonts w:asciiTheme="minorHAnsi" w:hAnsiTheme="minorHAnsi" w:cstheme="minorHAnsi"/>
          <w:sz w:val="24"/>
          <w:szCs w:val="24"/>
        </w:rPr>
        <w:t xml:space="preserve"> that we need to be a learning church, a just church and a diverse church</w:t>
      </w:r>
    </w:p>
    <w:p w14:paraId="61C0E019" w14:textId="69C432C2" w:rsidR="00194122" w:rsidRPr="00231A24" w:rsidRDefault="00FA0354" w:rsidP="00FA0354">
      <w:pPr>
        <w:pStyle w:val="ColorfulList-Accent11"/>
        <w:numPr>
          <w:ilvl w:val="0"/>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When we interact with one another, we need to do our best to not pass judgements based on race, colour, sex or physical differences</w:t>
      </w:r>
      <w:r w:rsidR="009C0211" w:rsidRPr="00231A24">
        <w:rPr>
          <w:rFonts w:asciiTheme="minorHAnsi" w:hAnsiTheme="minorHAnsi" w:cstheme="minorHAnsi"/>
          <w:sz w:val="24"/>
          <w:szCs w:val="24"/>
        </w:rPr>
        <w:t xml:space="preserve"> (appearances)</w:t>
      </w:r>
      <w:r w:rsidRPr="00231A24">
        <w:rPr>
          <w:rFonts w:asciiTheme="minorHAnsi" w:hAnsiTheme="minorHAnsi" w:cstheme="minorHAnsi"/>
          <w:sz w:val="24"/>
          <w:szCs w:val="24"/>
        </w:rPr>
        <w:t xml:space="preserve">. </w:t>
      </w:r>
    </w:p>
    <w:p w14:paraId="26DC1ABD" w14:textId="1F70869C" w:rsidR="009C0211" w:rsidRPr="00231A24" w:rsidRDefault="009C0211" w:rsidP="00FA0354">
      <w:pPr>
        <w:pStyle w:val="ColorfulList-Accent11"/>
        <w:numPr>
          <w:ilvl w:val="0"/>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Some of the things that we don’t see when interacting with one another is people’s experiences. Instead of guessing or passing judgement, we should be asking a more rounded question like the example Archdeacon Rosalyn Elm provided:</w:t>
      </w:r>
    </w:p>
    <w:p w14:paraId="3AE8C705" w14:textId="58BE3D55" w:rsidR="009C0211" w:rsidRPr="00231A24" w:rsidRDefault="009C0211" w:rsidP="009C0211">
      <w:pPr>
        <w:pStyle w:val="ColorfulList-Accent11"/>
        <w:numPr>
          <w:ilvl w:val="1"/>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Where is the clay that you’re made of from?</w:t>
      </w:r>
    </w:p>
    <w:p w14:paraId="1543C591" w14:textId="0569E66D" w:rsidR="009C0211" w:rsidRPr="007C31B5" w:rsidRDefault="009C0211" w:rsidP="007C31B5">
      <w:pPr>
        <w:pStyle w:val="ColorfulList-Accent11"/>
        <w:numPr>
          <w:ilvl w:val="1"/>
          <w:numId w:val="12"/>
        </w:numPr>
        <w:spacing w:after="0"/>
        <w:jc w:val="both"/>
        <w:rPr>
          <w:rFonts w:asciiTheme="minorHAnsi" w:hAnsiTheme="minorHAnsi" w:cstheme="minorHAnsi"/>
          <w:sz w:val="24"/>
          <w:szCs w:val="24"/>
        </w:rPr>
      </w:pPr>
      <w:r w:rsidRPr="007C31B5">
        <w:rPr>
          <w:rFonts w:asciiTheme="minorHAnsi" w:hAnsiTheme="minorHAnsi" w:cstheme="minorHAnsi"/>
          <w:sz w:val="24"/>
          <w:szCs w:val="24"/>
        </w:rPr>
        <w:t>Where’s the dirt under your feet from?</w:t>
      </w:r>
    </w:p>
    <w:p w14:paraId="29042A42" w14:textId="229A58A0" w:rsidR="008A0631" w:rsidRPr="00231A24" w:rsidRDefault="006C4DEA" w:rsidP="008A0631">
      <w:pPr>
        <w:pStyle w:val="ColorfulList-Accent11"/>
        <w:numPr>
          <w:ilvl w:val="0"/>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 xml:space="preserve">How do </w:t>
      </w:r>
      <w:proofErr w:type="gramStart"/>
      <w:r w:rsidRPr="00231A24">
        <w:rPr>
          <w:rFonts w:asciiTheme="minorHAnsi" w:hAnsiTheme="minorHAnsi" w:cstheme="minorHAnsi"/>
          <w:sz w:val="24"/>
          <w:szCs w:val="24"/>
        </w:rPr>
        <w:t>we</w:t>
      </w:r>
      <w:proofErr w:type="gramEnd"/>
      <w:r w:rsidRPr="00231A24">
        <w:rPr>
          <w:rFonts w:asciiTheme="minorHAnsi" w:hAnsiTheme="minorHAnsi" w:cstheme="minorHAnsi"/>
          <w:sz w:val="24"/>
          <w:szCs w:val="24"/>
        </w:rPr>
        <w:t xml:space="preserve"> as a church work on building bridges instead of tearing them down. </w:t>
      </w:r>
      <w:r w:rsidR="008A0631" w:rsidRPr="00231A24">
        <w:rPr>
          <w:rFonts w:asciiTheme="minorHAnsi" w:hAnsiTheme="minorHAnsi" w:cstheme="minorHAnsi"/>
          <w:sz w:val="24"/>
          <w:szCs w:val="24"/>
        </w:rPr>
        <w:t xml:space="preserve">We need to not only worry about the now, but worry about the future and willing to accept those that may be “different” from </w:t>
      </w:r>
      <w:proofErr w:type="gramStart"/>
      <w:r w:rsidR="008A0631" w:rsidRPr="00231A24">
        <w:rPr>
          <w:rFonts w:asciiTheme="minorHAnsi" w:hAnsiTheme="minorHAnsi" w:cstheme="minorHAnsi"/>
          <w:sz w:val="24"/>
          <w:szCs w:val="24"/>
        </w:rPr>
        <w:t>who</w:t>
      </w:r>
      <w:proofErr w:type="gramEnd"/>
      <w:r w:rsidR="008A0631" w:rsidRPr="00231A24">
        <w:rPr>
          <w:rFonts w:asciiTheme="minorHAnsi" w:hAnsiTheme="minorHAnsi" w:cstheme="minorHAnsi"/>
          <w:sz w:val="24"/>
          <w:szCs w:val="24"/>
        </w:rPr>
        <w:t xml:space="preserve"> </w:t>
      </w:r>
      <w:r w:rsidR="00E8597C">
        <w:rPr>
          <w:rFonts w:asciiTheme="minorHAnsi" w:hAnsiTheme="minorHAnsi" w:cstheme="minorHAnsi"/>
          <w:sz w:val="24"/>
          <w:szCs w:val="24"/>
        </w:rPr>
        <w:t>we</w:t>
      </w:r>
      <w:r w:rsidR="008A0631" w:rsidRPr="00231A24">
        <w:rPr>
          <w:rFonts w:asciiTheme="minorHAnsi" w:hAnsiTheme="minorHAnsi" w:cstheme="minorHAnsi"/>
          <w:sz w:val="24"/>
          <w:szCs w:val="24"/>
        </w:rPr>
        <w:t xml:space="preserve"> are. </w:t>
      </w:r>
    </w:p>
    <w:p w14:paraId="45E37EC5" w14:textId="771540F5" w:rsidR="006C4DEA" w:rsidRPr="00231A24" w:rsidRDefault="008A0631" w:rsidP="008A0631">
      <w:pPr>
        <w:pStyle w:val="ColorfulList-Accent11"/>
        <w:numPr>
          <w:ilvl w:val="0"/>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How do you find your voice amongst the diversity?</w:t>
      </w:r>
    </w:p>
    <w:p w14:paraId="2A389D62" w14:textId="0B161FA4" w:rsidR="008A0631" w:rsidRPr="00231A24" w:rsidRDefault="008A0631" w:rsidP="008A0631">
      <w:pPr>
        <w:pStyle w:val="ColorfulList-Accent11"/>
        <w:numPr>
          <w:ilvl w:val="1"/>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 xml:space="preserve">We have to continue to have our ears open to hear those voices. We need to have courage and bravery to listen and ask questions. </w:t>
      </w:r>
    </w:p>
    <w:p w14:paraId="6BD22849" w14:textId="77777777" w:rsidR="00D4632E" w:rsidRPr="00231A24" w:rsidRDefault="00D4632E" w:rsidP="00D4632E">
      <w:pPr>
        <w:pStyle w:val="ColorfulList-Accent11"/>
        <w:numPr>
          <w:ilvl w:val="0"/>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 xml:space="preserve">The Dioceses of Huron hosts the largest indigenous communities in Canada and also some of the smallest. </w:t>
      </w:r>
    </w:p>
    <w:p w14:paraId="6AC897D7" w14:textId="39119950" w:rsidR="00D4632E" w:rsidRPr="00231A24" w:rsidRDefault="00D4632E" w:rsidP="00D4632E">
      <w:pPr>
        <w:pStyle w:val="ColorfulList-Accent11"/>
        <w:numPr>
          <w:ilvl w:val="1"/>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 xml:space="preserve">We have a handful of people of colour who are employed </w:t>
      </w:r>
    </w:p>
    <w:p w14:paraId="42A804C4" w14:textId="184CF9FE" w:rsidR="00D4632E" w:rsidRPr="00231A24" w:rsidRDefault="00D4632E" w:rsidP="00D4632E">
      <w:pPr>
        <w:pStyle w:val="ColorfulList-Accent11"/>
        <w:numPr>
          <w:ilvl w:val="1"/>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lastRenderedPageBreak/>
        <w:t>We have a handful of people that are differently abled / disabled who are employed</w:t>
      </w:r>
    </w:p>
    <w:p w14:paraId="12C530B5" w14:textId="39153E47" w:rsidR="00D4632E" w:rsidRPr="00231A24" w:rsidRDefault="00D4632E" w:rsidP="00D4632E">
      <w:pPr>
        <w:pStyle w:val="ColorfulList-Accent11"/>
        <w:numPr>
          <w:ilvl w:val="1"/>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We have a handful of people that are part of the LGBTQ who are employed</w:t>
      </w:r>
    </w:p>
    <w:p w14:paraId="765F68A2" w14:textId="7F030A13" w:rsidR="00D4632E" w:rsidRPr="00231A24" w:rsidRDefault="00D4632E" w:rsidP="00D4632E">
      <w:pPr>
        <w:pStyle w:val="ColorfulList-Accent11"/>
        <w:numPr>
          <w:ilvl w:val="1"/>
          <w:numId w:val="12"/>
        </w:numPr>
        <w:spacing w:after="0"/>
        <w:jc w:val="both"/>
        <w:rPr>
          <w:rFonts w:asciiTheme="minorHAnsi" w:hAnsiTheme="minorHAnsi" w:cstheme="minorHAnsi"/>
          <w:sz w:val="24"/>
          <w:szCs w:val="24"/>
        </w:rPr>
      </w:pPr>
      <w:r w:rsidRPr="00231A24">
        <w:rPr>
          <w:rFonts w:asciiTheme="minorHAnsi" w:hAnsiTheme="minorHAnsi" w:cstheme="minorHAnsi"/>
          <w:sz w:val="24"/>
          <w:szCs w:val="24"/>
        </w:rPr>
        <w:t xml:space="preserve">We have a handful of clergy under the age of 40 </w:t>
      </w:r>
    </w:p>
    <w:p w14:paraId="70F0F5FF" w14:textId="77777777" w:rsidR="00D4632E" w:rsidRPr="00231A24" w:rsidRDefault="00D4632E" w:rsidP="0011685A">
      <w:pPr>
        <w:pStyle w:val="ColorfulList-Accent11"/>
        <w:spacing w:after="0"/>
        <w:ind w:left="0"/>
        <w:jc w:val="both"/>
        <w:rPr>
          <w:rFonts w:asciiTheme="minorHAnsi" w:hAnsiTheme="minorHAnsi" w:cstheme="minorHAnsi"/>
          <w:sz w:val="24"/>
          <w:szCs w:val="24"/>
        </w:rPr>
      </w:pPr>
    </w:p>
    <w:p w14:paraId="2BFEDF27" w14:textId="77777777" w:rsidR="005413DC" w:rsidRPr="00231A24" w:rsidRDefault="00190A8E" w:rsidP="0054736E">
      <w:pPr>
        <w:pStyle w:val="ColorfulList-Accent11"/>
        <w:numPr>
          <w:ilvl w:val="0"/>
          <w:numId w:val="1"/>
        </w:numPr>
        <w:spacing w:after="0"/>
        <w:jc w:val="both"/>
        <w:rPr>
          <w:rFonts w:asciiTheme="minorHAnsi" w:hAnsiTheme="minorHAnsi" w:cstheme="minorHAnsi"/>
          <w:sz w:val="24"/>
          <w:szCs w:val="24"/>
        </w:rPr>
      </w:pPr>
      <w:r w:rsidRPr="00231A24">
        <w:rPr>
          <w:rFonts w:asciiTheme="minorHAnsi" w:hAnsiTheme="minorHAnsi" w:cstheme="minorHAnsi"/>
          <w:b/>
          <w:sz w:val="24"/>
          <w:szCs w:val="24"/>
        </w:rPr>
        <w:t xml:space="preserve">Acceptance of </w:t>
      </w:r>
      <w:r w:rsidR="003B1DCF" w:rsidRPr="00231A24">
        <w:rPr>
          <w:rFonts w:asciiTheme="minorHAnsi" w:hAnsiTheme="minorHAnsi" w:cstheme="minorHAnsi"/>
          <w:b/>
          <w:sz w:val="24"/>
          <w:szCs w:val="24"/>
        </w:rPr>
        <w:t>Previous</w:t>
      </w:r>
      <w:r w:rsidR="00E01AC6" w:rsidRPr="00231A24">
        <w:rPr>
          <w:rFonts w:asciiTheme="minorHAnsi" w:hAnsiTheme="minorHAnsi" w:cstheme="minorHAnsi"/>
          <w:b/>
          <w:sz w:val="24"/>
          <w:szCs w:val="24"/>
        </w:rPr>
        <w:t xml:space="preserve"> </w:t>
      </w:r>
      <w:r w:rsidR="0053754E" w:rsidRPr="00231A24">
        <w:rPr>
          <w:rFonts w:asciiTheme="minorHAnsi" w:hAnsiTheme="minorHAnsi" w:cstheme="minorHAnsi"/>
          <w:b/>
          <w:sz w:val="24"/>
          <w:szCs w:val="24"/>
        </w:rPr>
        <w:t>Minutes</w:t>
      </w:r>
      <w:r w:rsidR="0053754E" w:rsidRPr="00231A24">
        <w:rPr>
          <w:rFonts w:asciiTheme="minorHAnsi" w:hAnsiTheme="minorHAnsi" w:cstheme="minorHAnsi"/>
          <w:b/>
          <w:sz w:val="24"/>
          <w:szCs w:val="24"/>
        </w:rPr>
        <w:tab/>
      </w:r>
      <w:r w:rsidR="0061046D" w:rsidRPr="00231A24">
        <w:rPr>
          <w:rFonts w:asciiTheme="minorHAnsi" w:hAnsiTheme="minorHAnsi" w:cstheme="minorHAnsi"/>
          <w:sz w:val="24"/>
          <w:szCs w:val="24"/>
        </w:rPr>
        <w:tab/>
      </w:r>
      <w:r w:rsidR="00631BDA" w:rsidRPr="00231A24">
        <w:rPr>
          <w:rFonts w:asciiTheme="minorHAnsi" w:hAnsiTheme="minorHAnsi" w:cstheme="minorHAnsi"/>
          <w:sz w:val="24"/>
          <w:szCs w:val="24"/>
        </w:rPr>
        <w:t>Tim</w:t>
      </w:r>
      <w:r w:rsidR="00A65A14" w:rsidRPr="00231A24">
        <w:rPr>
          <w:rFonts w:asciiTheme="minorHAnsi" w:hAnsiTheme="minorHAnsi" w:cstheme="minorHAnsi"/>
          <w:sz w:val="24"/>
          <w:szCs w:val="24"/>
        </w:rPr>
        <w:t xml:space="preserve">  </w:t>
      </w:r>
    </w:p>
    <w:p w14:paraId="19DEDB7A" w14:textId="764B0F84" w:rsidR="0005391F" w:rsidRPr="00231A24" w:rsidRDefault="003B1DCF" w:rsidP="00194122">
      <w:pPr>
        <w:pStyle w:val="ColorfulList-Accent11"/>
        <w:tabs>
          <w:tab w:val="left" w:pos="540"/>
        </w:tabs>
        <w:spacing w:after="0" w:line="240" w:lineRule="auto"/>
        <w:ind w:left="630"/>
        <w:rPr>
          <w:rFonts w:asciiTheme="minorHAnsi" w:hAnsiTheme="minorHAnsi" w:cstheme="minorHAnsi"/>
          <w:sz w:val="24"/>
          <w:szCs w:val="24"/>
        </w:rPr>
      </w:pPr>
      <w:r w:rsidRPr="00231A24">
        <w:rPr>
          <w:rFonts w:asciiTheme="minorHAnsi" w:hAnsiTheme="minorHAnsi" w:cstheme="minorHAnsi"/>
          <w:sz w:val="24"/>
          <w:szCs w:val="24"/>
        </w:rPr>
        <w:t>B</w:t>
      </w:r>
      <w:r w:rsidR="007D5108" w:rsidRPr="00231A24">
        <w:rPr>
          <w:rFonts w:asciiTheme="minorHAnsi" w:hAnsiTheme="minorHAnsi" w:cstheme="minorHAnsi"/>
          <w:sz w:val="24"/>
          <w:szCs w:val="24"/>
        </w:rPr>
        <w:t xml:space="preserve">IRT </w:t>
      </w:r>
      <w:r w:rsidRPr="00231A24">
        <w:rPr>
          <w:rFonts w:asciiTheme="minorHAnsi" w:hAnsiTheme="minorHAnsi" w:cstheme="minorHAnsi"/>
          <w:sz w:val="24"/>
          <w:szCs w:val="24"/>
        </w:rPr>
        <w:t>the minutes of the</w:t>
      </w:r>
      <w:r w:rsidR="00C82427" w:rsidRPr="00231A24">
        <w:rPr>
          <w:rFonts w:asciiTheme="minorHAnsi" w:hAnsiTheme="minorHAnsi" w:cstheme="minorHAnsi"/>
          <w:sz w:val="24"/>
          <w:szCs w:val="24"/>
        </w:rPr>
        <w:t xml:space="preserve"> </w:t>
      </w:r>
      <w:r w:rsidR="0053754E" w:rsidRPr="00231A24">
        <w:rPr>
          <w:rFonts w:asciiTheme="minorHAnsi" w:hAnsiTheme="minorHAnsi" w:cstheme="minorHAnsi"/>
          <w:sz w:val="24"/>
          <w:szCs w:val="24"/>
        </w:rPr>
        <w:t xml:space="preserve">Parish Council </w:t>
      </w:r>
      <w:r w:rsidRPr="00231A24">
        <w:rPr>
          <w:rFonts w:asciiTheme="minorHAnsi" w:hAnsiTheme="minorHAnsi" w:cstheme="minorHAnsi"/>
          <w:sz w:val="24"/>
          <w:szCs w:val="24"/>
        </w:rPr>
        <w:t>Meeting dated</w:t>
      </w:r>
      <w:r w:rsidR="00C7731E" w:rsidRPr="00231A24">
        <w:rPr>
          <w:rFonts w:asciiTheme="minorHAnsi" w:hAnsiTheme="minorHAnsi" w:cstheme="minorHAnsi"/>
          <w:sz w:val="24"/>
          <w:szCs w:val="24"/>
        </w:rPr>
        <w:t xml:space="preserve"> </w:t>
      </w:r>
      <w:r w:rsidR="00B10711" w:rsidRPr="00231A24">
        <w:rPr>
          <w:rFonts w:asciiTheme="minorHAnsi" w:hAnsiTheme="minorHAnsi" w:cstheme="minorHAnsi"/>
          <w:sz w:val="24"/>
          <w:szCs w:val="24"/>
        </w:rPr>
        <w:t>October 27</w:t>
      </w:r>
      <w:r w:rsidR="00451534" w:rsidRPr="00231A24">
        <w:rPr>
          <w:rFonts w:asciiTheme="minorHAnsi" w:hAnsiTheme="minorHAnsi" w:cstheme="minorHAnsi"/>
          <w:sz w:val="24"/>
          <w:szCs w:val="24"/>
        </w:rPr>
        <w:t>, 2020</w:t>
      </w:r>
      <w:r w:rsidR="00CA07A0" w:rsidRPr="00231A24">
        <w:rPr>
          <w:rFonts w:asciiTheme="minorHAnsi" w:hAnsiTheme="minorHAnsi" w:cstheme="minorHAnsi"/>
          <w:sz w:val="24"/>
          <w:szCs w:val="24"/>
        </w:rPr>
        <w:t xml:space="preserve"> </w:t>
      </w:r>
      <w:r w:rsidR="00351696" w:rsidRPr="00231A24">
        <w:rPr>
          <w:rFonts w:asciiTheme="minorHAnsi" w:hAnsiTheme="minorHAnsi" w:cstheme="minorHAnsi"/>
          <w:sz w:val="24"/>
          <w:szCs w:val="24"/>
        </w:rPr>
        <w:t xml:space="preserve">be </w:t>
      </w:r>
      <w:r w:rsidR="0053754E" w:rsidRPr="00231A24">
        <w:rPr>
          <w:rFonts w:asciiTheme="minorHAnsi" w:hAnsiTheme="minorHAnsi" w:cstheme="minorHAnsi"/>
          <w:sz w:val="24"/>
          <w:szCs w:val="24"/>
        </w:rPr>
        <w:t>accepted as presented/amended.</w:t>
      </w:r>
      <w:r w:rsidR="00497344" w:rsidRPr="00231A24">
        <w:rPr>
          <w:rFonts w:asciiTheme="minorHAnsi" w:hAnsiTheme="minorHAnsi" w:cstheme="minorHAnsi"/>
          <w:sz w:val="24"/>
          <w:szCs w:val="24"/>
        </w:rPr>
        <w:t xml:space="preserve"> </w:t>
      </w:r>
      <w:r w:rsidR="007F2F39" w:rsidRPr="00231A24">
        <w:rPr>
          <w:rFonts w:asciiTheme="minorHAnsi" w:hAnsiTheme="minorHAnsi" w:cstheme="minorHAnsi"/>
          <w:sz w:val="24"/>
          <w:szCs w:val="24"/>
        </w:rPr>
        <w:tab/>
      </w:r>
    </w:p>
    <w:p w14:paraId="500926BA" w14:textId="77777777" w:rsidR="0005391F" w:rsidRPr="00231A24" w:rsidRDefault="0005391F" w:rsidP="00527B04">
      <w:pPr>
        <w:pStyle w:val="ColorfulList-Accent11"/>
        <w:tabs>
          <w:tab w:val="left" w:pos="540"/>
        </w:tabs>
        <w:spacing w:after="0" w:line="240" w:lineRule="auto"/>
        <w:ind w:left="630"/>
        <w:rPr>
          <w:rFonts w:asciiTheme="minorHAnsi" w:hAnsiTheme="minorHAnsi" w:cstheme="minorHAnsi"/>
          <w:sz w:val="24"/>
          <w:szCs w:val="24"/>
        </w:rPr>
      </w:pPr>
    </w:p>
    <w:p w14:paraId="4DADA347" w14:textId="330013B3" w:rsidR="00C82427" w:rsidRPr="00231A24" w:rsidRDefault="00F71C43" w:rsidP="00680554">
      <w:pPr>
        <w:pStyle w:val="ColorfulList-Accent11"/>
        <w:tabs>
          <w:tab w:val="left" w:pos="540"/>
        </w:tabs>
        <w:spacing w:after="0"/>
        <w:ind w:left="630"/>
        <w:rPr>
          <w:rFonts w:asciiTheme="minorHAnsi" w:hAnsiTheme="minorHAnsi" w:cstheme="minorHAnsi"/>
          <w:sz w:val="24"/>
          <w:szCs w:val="24"/>
        </w:rPr>
      </w:pPr>
      <w:r w:rsidRPr="00231A24">
        <w:rPr>
          <w:rFonts w:asciiTheme="minorHAnsi" w:hAnsiTheme="minorHAnsi" w:cstheme="minorHAnsi"/>
          <w:sz w:val="24"/>
          <w:szCs w:val="24"/>
        </w:rPr>
        <w:tab/>
      </w:r>
      <w:r w:rsidR="001B5C04" w:rsidRPr="00231A24">
        <w:rPr>
          <w:rFonts w:asciiTheme="minorHAnsi" w:hAnsiTheme="minorHAnsi" w:cstheme="minorHAnsi"/>
          <w:b/>
          <w:bCs/>
          <w:sz w:val="24"/>
          <w:szCs w:val="24"/>
        </w:rPr>
        <w:t>Moved</w:t>
      </w:r>
      <w:r w:rsidR="001B5C04" w:rsidRPr="00231A24">
        <w:rPr>
          <w:rFonts w:asciiTheme="minorHAnsi" w:hAnsiTheme="minorHAnsi" w:cstheme="minorHAnsi"/>
          <w:sz w:val="24"/>
          <w:szCs w:val="24"/>
        </w:rPr>
        <w:t xml:space="preserve">:          </w:t>
      </w:r>
      <w:r w:rsidR="00194122" w:rsidRPr="00231A24">
        <w:rPr>
          <w:rFonts w:asciiTheme="minorHAnsi" w:hAnsiTheme="minorHAnsi" w:cstheme="minorHAnsi"/>
          <w:sz w:val="24"/>
          <w:szCs w:val="24"/>
        </w:rPr>
        <w:t>Susan Hipperson</w:t>
      </w:r>
      <w:r w:rsidR="001B5C04" w:rsidRPr="00231A24">
        <w:rPr>
          <w:rFonts w:asciiTheme="minorHAnsi" w:hAnsiTheme="minorHAnsi" w:cstheme="minorHAnsi"/>
          <w:sz w:val="24"/>
          <w:szCs w:val="24"/>
        </w:rPr>
        <w:t xml:space="preserve"> </w:t>
      </w:r>
      <w:r w:rsidR="00D4632E" w:rsidRPr="00231A24">
        <w:rPr>
          <w:rFonts w:asciiTheme="minorHAnsi" w:hAnsiTheme="minorHAnsi" w:cstheme="minorHAnsi"/>
          <w:sz w:val="24"/>
          <w:szCs w:val="24"/>
        </w:rPr>
        <w:tab/>
      </w:r>
      <w:r w:rsidR="00D4632E" w:rsidRPr="00231A24">
        <w:rPr>
          <w:rFonts w:asciiTheme="minorHAnsi" w:hAnsiTheme="minorHAnsi" w:cstheme="minorHAnsi"/>
          <w:sz w:val="24"/>
          <w:szCs w:val="24"/>
        </w:rPr>
        <w:tab/>
      </w:r>
      <w:r w:rsidR="00D4632E" w:rsidRPr="00231A24">
        <w:rPr>
          <w:rFonts w:asciiTheme="minorHAnsi" w:hAnsiTheme="minorHAnsi" w:cstheme="minorHAnsi"/>
          <w:sz w:val="24"/>
          <w:szCs w:val="24"/>
        </w:rPr>
        <w:tab/>
      </w:r>
      <w:r w:rsidR="001B5C04" w:rsidRPr="00231A24">
        <w:rPr>
          <w:rFonts w:asciiTheme="minorHAnsi" w:hAnsiTheme="minorHAnsi" w:cstheme="minorHAnsi"/>
          <w:b/>
          <w:bCs/>
          <w:sz w:val="24"/>
          <w:szCs w:val="24"/>
        </w:rPr>
        <w:t>Seconded</w:t>
      </w:r>
      <w:r w:rsidR="001B5C04" w:rsidRPr="00231A24">
        <w:rPr>
          <w:rFonts w:asciiTheme="minorHAnsi" w:hAnsiTheme="minorHAnsi" w:cstheme="minorHAnsi"/>
          <w:sz w:val="24"/>
          <w:szCs w:val="24"/>
        </w:rPr>
        <w:t xml:space="preserve">:       </w:t>
      </w:r>
      <w:r w:rsidR="00194122" w:rsidRPr="00231A24">
        <w:rPr>
          <w:rFonts w:asciiTheme="minorHAnsi" w:hAnsiTheme="minorHAnsi" w:cstheme="minorHAnsi"/>
          <w:sz w:val="24"/>
          <w:szCs w:val="24"/>
        </w:rPr>
        <w:t>Cheryl Fox</w:t>
      </w:r>
    </w:p>
    <w:p w14:paraId="79FC8520" w14:textId="77777777" w:rsidR="00D4632E" w:rsidRPr="00231A24" w:rsidRDefault="00D4632E" w:rsidP="00C82427">
      <w:pPr>
        <w:pStyle w:val="ColorfulList-Accent11"/>
        <w:spacing w:after="0" w:line="240" w:lineRule="auto"/>
        <w:ind w:left="0"/>
        <w:jc w:val="both"/>
        <w:rPr>
          <w:rFonts w:asciiTheme="minorHAnsi" w:hAnsiTheme="minorHAnsi" w:cstheme="minorHAnsi"/>
          <w:sz w:val="24"/>
          <w:szCs w:val="24"/>
        </w:rPr>
      </w:pPr>
    </w:p>
    <w:p w14:paraId="3C1DEE8F" w14:textId="4002F80E" w:rsidR="005B62B2" w:rsidRPr="00231A24" w:rsidRDefault="005B62B2" w:rsidP="006D21E9">
      <w:pPr>
        <w:pStyle w:val="ColorfulList-Accent11"/>
        <w:numPr>
          <w:ilvl w:val="0"/>
          <w:numId w:val="1"/>
        </w:numPr>
        <w:spacing w:after="0" w:line="240" w:lineRule="auto"/>
        <w:jc w:val="both"/>
        <w:rPr>
          <w:rFonts w:asciiTheme="minorHAnsi" w:hAnsiTheme="minorHAnsi" w:cstheme="minorHAnsi"/>
          <w:sz w:val="24"/>
          <w:szCs w:val="24"/>
        </w:rPr>
      </w:pPr>
      <w:r w:rsidRPr="00231A24">
        <w:rPr>
          <w:rFonts w:asciiTheme="minorHAnsi" w:hAnsiTheme="minorHAnsi" w:cstheme="minorHAnsi"/>
          <w:b/>
          <w:sz w:val="24"/>
          <w:szCs w:val="24"/>
        </w:rPr>
        <w:t xml:space="preserve">Financial </w:t>
      </w:r>
      <w:r w:rsidR="00D4632E" w:rsidRPr="00231A24">
        <w:rPr>
          <w:rFonts w:asciiTheme="minorHAnsi" w:hAnsiTheme="minorHAnsi" w:cstheme="minorHAnsi"/>
          <w:b/>
          <w:sz w:val="24"/>
          <w:szCs w:val="24"/>
        </w:rPr>
        <w:t xml:space="preserve">Report </w:t>
      </w:r>
      <w:r w:rsidR="00D4632E" w:rsidRPr="00231A24">
        <w:rPr>
          <w:rFonts w:asciiTheme="minorHAnsi" w:hAnsiTheme="minorHAnsi" w:cstheme="minorHAnsi"/>
          <w:sz w:val="24"/>
          <w:szCs w:val="24"/>
        </w:rPr>
        <w:tab/>
      </w:r>
      <w:r w:rsidR="001A5C43" w:rsidRPr="00231A24">
        <w:rPr>
          <w:rFonts w:asciiTheme="minorHAnsi" w:hAnsiTheme="minorHAnsi" w:cstheme="minorHAnsi"/>
          <w:sz w:val="24"/>
          <w:szCs w:val="24"/>
        </w:rPr>
        <w:tab/>
      </w:r>
      <w:r w:rsidR="001A5C43" w:rsidRPr="00231A24">
        <w:rPr>
          <w:rFonts w:asciiTheme="minorHAnsi" w:hAnsiTheme="minorHAnsi" w:cstheme="minorHAnsi"/>
          <w:sz w:val="24"/>
          <w:szCs w:val="24"/>
        </w:rPr>
        <w:tab/>
      </w:r>
      <w:r w:rsidR="001A5C43" w:rsidRPr="00231A24">
        <w:rPr>
          <w:rFonts w:asciiTheme="minorHAnsi" w:hAnsiTheme="minorHAnsi" w:cstheme="minorHAnsi"/>
          <w:sz w:val="24"/>
          <w:szCs w:val="24"/>
        </w:rPr>
        <w:tab/>
      </w:r>
      <w:r w:rsidR="001A5C43" w:rsidRPr="00231A24">
        <w:rPr>
          <w:rFonts w:asciiTheme="minorHAnsi" w:hAnsiTheme="minorHAnsi" w:cstheme="minorHAnsi"/>
          <w:sz w:val="24"/>
          <w:szCs w:val="24"/>
        </w:rPr>
        <w:tab/>
      </w:r>
      <w:r w:rsidR="001A5C43" w:rsidRPr="00231A24">
        <w:rPr>
          <w:rFonts w:asciiTheme="minorHAnsi" w:hAnsiTheme="minorHAnsi" w:cstheme="minorHAnsi"/>
          <w:sz w:val="24"/>
          <w:szCs w:val="24"/>
        </w:rPr>
        <w:tab/>
        <w:t>Anne</w:t>
      </w:r>
      <w:r w:rsidR="00FA0354" w:rsidRPr="00231A24">
        <w:rPr>
          <w:rFonts w:asciiTheme="minorHAnsi" w:hAnsiTheme="minorHAnsi" w:cstheme="minorHAnsi"/>
          <w:sz w:val="24"/>
          <w:szCs w:val="24"/>
        </w:rPr>
        <w:t xml:space="preserve"> Taylor</w:t>
      </w:r>
    </w:p>
    <w:p w14:paraId="196E40DF" w14:textId="7CC3A877" w:rsidR="00F17E2F" w:rsidRPr="00231A24" w:rsidRDefault="00F17E2F" w:rsidP="00F17E2F">
      <w:pPr>
        <w:pStyle w:val="ListParagraph"/>
        <w:rPr>
          <w:rFonts w:asciiTheme="minorHAnsi" w:hAnsiTheme="minorHAnsi" w:cstheme="minorHAnsi"/>
          <w:sz w:val="24"/>
          <w:szCs w:val="24"/>
        </w:rPr>
      </w:pPr>
      <w:r w:rsidRPr="00231A24">
        <w:rPr>
          <w:rFonts w:asciiTheme="minorHAnsi" w:hAnsiTheme="minorHAnsi" w:cstheme="minorHAnsi"/>
          <w:sz w:val="24"/>
          <w:szCs w:val="24"/>
        </w:rPr>
        <w:t xml:space="preserve">As of the end of October, donations for the year are about $6,000 better than budget, but after considering reduced fundraising and rent, total revenue is about $500 below budget.  In November and December, we will continue to miss fundraising, which had been budgeted to be $5,000.  Travel, office, stewardship and Synod expenses have been better than budget   Worship expenses have also been better than budget, with most of the gain being from no flower expenses for several months.  However, the offsetting flower donations are also missing.  We have postposed most capital repairs (rectory deck, repair of back cement steps) until at least spring.  </w:t>
      </w:r>
      <w:r w:rsidR="00231A24">
        <w:rPr>
          <w:rFonts w:asciiTheme="minorHAnsi" w:hAnsiTheme="minorHAnsi" w:cstheme="minorHAnsi"/>
          <w:sz w:val="24"/>
          <w:szCs w:val="24"/>
        </w:rPr>
        <w:br/>
      </w:r>
      <w:r w:rsidRPr="00231A24">
        <w:rPr>
          <w:rFonts w:asciiTheme="minorHAnsi" w:hAnsiTheme="minorHAnsi" w:cstheme="minorHAnsi"/>
          <w:sz w:val="24"/>
          <w:szCs w:val="24"/>
        </w:rPr>
        <w:t xml:space="preserve">We received a wage subsidy of $14,658 for the two-month period of March and April, 2020.  We are fortunate to have those funds on hand, especially since we are not sure if donations will be on budget in December.  In the past, we have received donations in December in an amount more than double a regular month.  We are aware that not all parishioners may be in a position to make an extra donation at Christmas, and have conserved our cash resources to help offset any shortfall in donations and the fundraising we are unable to do.  </w:t>
      </w:r>
      <w:r w:rsidR="00231A24">
        <w:rPr>
          <w:rFonts w:asciiTheme="minorHAnsi" w:hAnsiTheme="minorHAnsi" w:cstheme="minorHAnsi"/>
          <w:sz w:val="24"/>
          <w:szCs w:val="24"/>
        </w:rPr>
        <w:br/>
      </w:r>
      <w:r w:rsidRPr="00231A24">
        <w:rPr>
          <w:rFonts w:asciiTheme="minorHAnsi" w:hAnsiTheme="minorHAnsi" w:cstheme="minorHAnsi"/>
          <w:sz w:val="24"/>
          <w:szCs w:val="24"/>
        </w:rPr>
        <w:t>As we approach year end and start the budgeting process, we are very fortunate to be in a healthy financial position, and are very thankful for the continued support of our parishioners.</w:t>
      </w:r>
      <w:r w:rsidR="00231A24">
        <w:rPr>
          <w:rFonts w:asciiTheme="minorHAnsi" w:hAnsiTheme="minorHAnsi" w:cstheme="minorHAnsi"/>
          <w:sz w:val="24"/>
          <w:szCs w:val="24"/>
        </w:rPr>
        <w:br/>
      </w:r>
      <w:r w:rsidRPr="00231A24">
        <w:rPr>
          <w:rFonts w:asciiTheme="minorHAnsi" w:hAnsiTheme="minorHAnsi" w:cstheme="minorHAnsi"/>
          <w:sz w:val="24"/>
          <w:szCs w:val="24"/>
        </w:rPr>
        <w:t xml:space="preserve">For specifics, please refer to the financial attachments sent by Anne Taylor </w:t>
      </w:r>
    </w:p>
    <w:p w14:paraId="0A69EBC6" w14:textId="77777777" w:rsidR="00011092" w:rsidRPr="00231A24" w:rsidRDefault="00011092" w:rsidP="00231A24">
      <w:pPr>
        <w:pStyle w:val="ColorfulList-Accent11"/>
        <w:spacing w:after="0" w:line="240" w:lineRule="auto"/>
        <w:ind w:left="0"/>
        <w:jc w:val="both"/>
        <w:rPr>
          <w:rFonts w:asciiTheme="minorHAnsi" w:hAnsiTheme="minorHAnsi" w:cstheme="minorHAnsi"/>
          <w:sz w:val="24"/>
          <w:szCs w:val="24"/>
        </w:rPr>
      </w:pPr>
    </w:p>
    <w:p w14:paraId="658B4631" w14:textId="6730CC7C" w:rsidR="00011092" w:rsidRPr="00231A24" w:rsidRDefault="00011092" w:rsidP="00F17E2F">
      <w:pPr>
        <w:pStyle w:val="ColorfulList-Accent11"/>
        <w:spacing w:after="0" w:line="240" w:lineRule="auto"/>
        <w:jc w:val="both"/>
        <w:rPr>
          <w:rFonts w:asciiTheme="minorHAnsi" w:hAnsiTheme="minorHAnsi" w:cstheme="minorHAnsi"/>
          <w:b/>
          <w:bCs/>
          <w:sz w:val="24"/>
          <w:szCs w:val="24"/>
        </w:rPr>
      </w:pPr>
      <w:r w:rsidRPr="00231A24">
        <w:rPr>
          <w:rFonts w:asciiTheme="minorHAnsi" w:hAnsiTheme="minorHAnsi" w:cstheme="minorHAnsi"/>
          <w:b/>
          <w:bCs/>
          <w:sz w:val="24"/>
          <w:szCs w:val="24"/>
        </w:rPr>
        <w:t>Question</w:t>
      </w:r>
      <w:r w:rsidR="007C31B5">
        <w:rPr>
          <w:rFonts w:asciiTheme="minorHAnsi" w:hAnsiTheme="minorHAnsi" w:cstheme="minorHAnsi"/>
          <w:b/>
          <w:bCs/>
          <w:sz w:val="24"/>
          <w:szCs w:val="24"/>
        </w:rPr>
        <w:t>(</w:t>
      </w:r>
      <w:r w:rsidRPr="00231A24">
        <w:rPr>
          <w:rFonts w:asciiTheme="minorHAnsi" w:hAnsiTheme="minorHAnsi" w:cstheme="minorHAnsi"/>
          <w:b/>
          <w:bCs/>
          <w:sz w:val="24"/>
          <w:szCs w:val="24"/>
        </w:rPr>
        <w:t>s</w:t>
      </w:r>
      <w:r w:rsidR="007C31B5">
        <w:rPr>
          <w:rFonts w:asciiTheme="minorHAnsi" w:hAnsiTheme="minorHAnsi" w:cstheme="minorHAnsi"/>
          <w:b/>
          <w:bCs/>
          <w:sz w:val="24"/>
          <w:szCs w:val="24"/>
        </w:rPr>
        <w:t>)</w:t>
      </w:r>
      <w:r w:rsidRPr="00231A24">
        <w:rPr>
          <w:rFonts w:asciiTheme="minorHAnsi" w:hAnsiTheme="minorHAnsi" w:cstheme="minorHAnsi"/>
          <w:b/>
          <w:bCs/>
          <w:sz w:val="24"/>
          <w:szCs w:val="24"/>
        </w:rPr>
        <w:t>:</w:t>
      </w:r>
    </w:p>
    <w:p w14:paraId="6355A642" w14:textId="29256218" w:rsidR="00B506A1" w:rsidRPr="00231A24" w:rsidRDefault="007C31B5" w:rsidP="00F17E2F">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Question: </w:t>
      </w:r>
      <w:r w:rsidR="00D4632E" w:rsidRPr="00231A24">
        <w:rPr>
          <w:rFonts w:asciiTheme="minorHAnsi" w:hAnsiTheme="minorHAnsi" w:cstheme="minorHAnsi"/>
          <w:sz w:val="24"/>
          <w:szCs w:val="24"/>
        </w:rPr>
        <w:t>Nelson Cuthbert</w:t>
      </w:r>
    </w:p>
    <w:p w14:paraId="67862066" w14:textId="7BA292BD" w:rsidR="00D4632E" w:rsidRPr="00231A24" w:rsidRDefault="00011092" w:rsidP="00F17E2F">
      <w:pPr>
        <w:pStyle w:val="ColorfulList-Accent11"/>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 xml:space="preserve">We should send out a thank you to our parish because we are very close to where we should be with our budget. </w:t>
      </w:r>
      <w:r w:rsidR="00E8597C">
        <w:rPr>
          <w:rFonts w:asciiTheme="minorHAnsi" w:hAnsiTheme="minorHAnsi" w:cstheme="minorHAnsi"/>
          <w:sz w:val="24"/>
          <w:szCs w:val="24"/>
        </w:rPr>
        <w:t>Can this be done in the Dragon F</w:t>
      </w:r>
      <w:r w:rsidRPr="00231A24">
        <w:rPr>
          <w:rFonts w:asciiTheme="minorHAnsi" w:hAnsiTheme="minorHAnsi" w:cstheme="minorHAnsi"/>
          <w:sz w:val="24"/>
          <w:szCs w:val="24"/>
        </w:rPr>
        <w:t>lyer?</w:t>
      </w:r>
    </w:p>
    <w:p w14:paraId="1D57FEB3" w14:textId="77777777" w:rsidR="00011092" w:rsidRPr="00231A24" w:rsidRDefault="00011092" w:rsidP="005B62B2">
      <w:pPr>
        <w:pStyle w:val="ColorfulList-Accent11"/>
        <w:spacing w:after="0" w:line="240" w:lineRule="auto"/>
        <w:ind w:left="0"/>
        <w:jc w:val="both"/>
        <w:rPr>
          <w:rFonts w:asciiTheme="minorHAnsi" w:hAnsiTheme="minorHAnsi" w:cstheme="minorHAnsi"/>
          <w:sz w:val="24"/>
          <w:szCs w:val="24"/>
        </w:rPr>
      </w:pPr>
    </w:p>
    <w:p w14:paraId="15F76DB7" w14:textId="62254942" w:rsidR="00D4632E" w:rsidRPr="00231A24" w:rsidRDefault="007C31B5" w:rsidP="00011092">
      <w:pPr>
        <w:pStyle w:val="ColorfulList-Accent11"/>
        <w:spacing w:after="0" w:line="240" w:lineRule="auto"/>
        <w:ind w:left="0" w:firstLine="720"/>
        <w:jc w:val="both"/>
        <w:rPr>
          <w:rFonts w:asciiTheme="minorHAnsi" w:hAnsiTheme="minorHAnsi" w:cstheme="minorHAnsi"/>
          <w:sz w:val="24"/>
          <w:szCs w:val="24"/>
        </w:rPr>
      </w:pPr>
      <w:r>
        <w:rPr>
          <w:rFonts w:asciiTheme="minorHAnsi" w:hAnsiTheme="minorHAnsi" w:cstheme="minorHAnsi"/>
          <w:sz w:val="24"/>
          <w:szCs w:val="24"/>
        </w:rPr>
        <w:t xml:space="preserve">Answer: </w:t>
      </w:r>
      <w:r w:rsidR="00011092" w:rsidRPr="00231A24">
        <w:rPr>
          <w:rFonts w:asciiTheme="minorHAnsi" w:hAnsiTheme="minorHAnsi" w:cstheme="minorHAnsi"/>
          <w:sz w:val="24"/>
          <w:szCs w:val="24"/>
        </w:rPr>
        <w:t>Catherine Carlson</w:t>
      </w:r>
    </w:p>
    <w:p w14:paraId="775EE775" w14:textId="4DB33FF2" w:rsidR="00011092" w:rsidRPr="00231A24" w:rsidRDefault="00011092" w:rsidP="00011092">
      <w:pPr>
        <w:pStyle w:val="ColorfulList-Accent11"/>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 xml:space="preserve">It has not gone to print </w:t>
      </w:r>
      <w:proofErr w:type="gramStart"/>
      <w:r w:rsidRPr="00231A24">
        <w:rPr>
          <w:rFonts w:asciiTheme="minorHAnsi" w:hAnsiTheme="minorHAnsi" w:cstheme="minorHAnsi"/>
          <w:sz w:val="24"/>
          <w:szCs w:val="24"/>
        </w:rPr>
        <w:t>yet,</w:t>
      </w:r>
      <w:proofErr w:type="gramEnd"/>
      <w:r w:rsidRPr="00231A24">
        <w:rPr>
          <w:rFonts w:asciiTheme="minorHAnsi" w:hAnsiTheme="minorHAnsi" w:cstheme="minorHAnsi"/>
          <w:sz w:val="24"/>
          <w:szCs w:val="24"/>
        </w:rPr>
        <w:t xml:space="preserve"> they are still working on layout, so something could possibly be done here</w:t>
      </w:r>
    </w:p>
    <w:p w14:paraId="70A8FEBA" w14:textId="1E412148" w:rsidR="00011092" w:rsidRPr="00231A24" w:rsidRDefault="00011092" w:rsidP="00011092">
      <w:pPr>
        <w:pStyle w:val="ColorfulList-Accent11"/>
        <w:spacing w:after="0" w:line="240" w:lineRule="auto"/>
        <w:jc w:val="both"/>
        <w:rPr>
          <w:rFonts w:asciiTheme="minorHAnsi" w:hAnsiTheme="minorHAnsi" w:cstheme="minorHAnsi"/>
          <w:sz w:val="24"/>
          <w:szCs w:val="24"/>
        </w:rPr>
      </w:pPr>
    </w:p>
    <w:p w14:paraId="67D828A9" w14:textId="77777777" w:rsidR="002316B8" w:rsidRPr="00231A24" w:rsidRDefault="002316B8" w:rsidP="007D66DA">
      <w:pPr>
        <w:pStyle w:val="ColorfulList-Accent11"/>
        <w:numPr>
          <w:ilvl w:val="0"/>
          <w:numId w:val="1"/>
        </w:numPr>
        <w:spacing w:after="0" w:line="240" w:lineRule="auto"/>
        <w:jc w:val="both"/>
        <w:rPr>
          <w:rFonts w:asciiTheme="minorHAnsi" w:hAnsiTheme="minorHAnsi" w:cstheme="minorHAnsi"/>
          <w:sz w:val="24"/>
          <w:szCs w:val="24"/>
        </w:rPr>
      </w:pPr>
      <w:r w:rsidRPr="00231A24">
        <w:rPr>
          <w:rFonts w:asciiTheme="minorHAnsi" w:hAnsiTheme="minorHAnsi" w:cstheme="minorHAnsi"/>
          <w:b/>
          <w:sz w:val="24"/>
          <w:szCs w:val="24"/>
        </w:rPr>
        <w:lastRenderedPageBreak/>
        <w:t>Wardens’ Report</w:t>
      </w:r>
      <w:r w:rsidR="005B62B2" w:rsidRPr="00231A24">
        <w:rPr>
          <w:rFonts w:asciiTheme="minorHAnsi" w:hAnsiTheme="minorHAnsi" w:cstheme="minorHAnsi"/>
          <w:b/>
          <w:sz w:val="24"/>
          <w:szCs w:val="24"/>
        </w:rPr>
        <w:t>s</w:t>
      </w:r>
      <w:r w:rsidR="00113249" w:rsidRPr="00231A24">
        <w:rPr>
          <w:rFonts w:asciiTheme="minorHAnsi" w:hAnsiTheme="minorHAnsi" w:cstheme="minorHAnsi"/>
          <w:b/>
          <w:sz w:val="24"/>
          <w:szCs w:val="24"/>
        </w:rPr>
        <w:t xml:space="preserve"> </w:t>
      </w:r>
      <w:r w:rsidR="00113249" w:rsidRPr="00231A24">
        <w:rPr>
          <w:rFonts w:asciiTheme="minorHAnsi" w:hAnsiTheme="minorHAnsi" w:cstheme="minorHAnsi"/>
          <w:sz w:val="24"/>
          <w:szCs w:val="24"/>
        </w:rPr>
        <w:t>– Organization and Administration</w:t>
      </w:r>
    </w:p>
    <w:p w14:paraId="031AAC99" w14:textId="2656971A" w:rsidR="003727A3" w:rsidRPr="00231A24" w:rsidRDefault="003727A3" w:rsidP="003727A3">
      <w:pPr>
        <w:tabs>
          <w:tab w:val="left" w:pos="360"/>
          <w:tab w:val="num" w:pos="1440"/>
        </w:tabs>
        <w:ind w:left="720"/>
        <w:rPr>
          <w:rFonts w:asciiTheme="minorHAnsi" w:hAnsiTheme="minorHAnsi" w:cstheme="minorHAnsi"/>
          <w:sz w:val="24"/>
          <w:szCs w:val="24"/>
        </w:rPr>
      </w:pPr>
      <w:r w:rsidRPr="00231A24">
        <w:rPr>
          <w:rFonts w:asciiTheme="minorHAnsi" w:hAnsiTheme="minorHAnsi" w:cstheme="minorHAnsi"/>
          <w:sz w:val="24"/>
          <w:szCs w:val="24"/>
        </w:rPr>
        <w:t>1. Pause in Onsite Services:</w:t>
      </w:r>
    </w:p>
    <w:p w14:paraId="6583CEAC" w14:textId="388E83E4" w:rsidR="003727A3" w:rsidRPr="00231A24" w:rsidRDefault="003727A3" w:rsidP="00820EC0">
      <w:pPr>
        <w:pStyle w:val="ListParagraph"/>
        <w:numPr>
          <w:ilvl w:val="0"/>
          <w:numId w:val="14"/>
        </w:numPr>
        <w:tabs>
          <w:tab w:val="clear" w:pos="720"/>
          <w:tab w:val="left" w:pos="360"/>
          <w:tab w:val="num" w:pos="1440"/>
        </w:tabs>
        <w:spacing w:after="0" w:line="240" w:lineRule="auto"/>
        <w:ind w:left="1440"/>
        <w:rPr>
          <w:rFonts w:asciiTheme="minorHAnsi" w:hAnsiTheme="minorHAnsi" w:cstheme="minorHAnsi"/>
          <w:sz w:val="24"/>
          <w:szCs w:val="24"/>
        </w:rPr>
      </w:pPr>
      <w:r w:rsidRPr="00231A24">
        <w:rPr>
          <w:rFonts w:asciiTheme="minorHAnsi" w:hAnsiTheme="minorHAnsi" w:cstheme="minorHAnsi"/>
          <w:sz w:val="24"/>
          <w:szCs w:val="24"/>
        </w:rPr>
        <w:t>Difficult decision by Pa</w:t>
      </w:r>
      <w:r w:rsidR="00E8597C">
        <w:rPr>
          <w:rFonts w:asciiTheme="minorHAnsi" w:hAnsiTheme="minorHAnsi" w:cstheme="minorHAnsi"/>
          <w:sz w:val="24"/>
          <w:szCs w:val="24"/>
        </w:rPr>
        <w:t>rish Executive but we must err</w:t>
      </w:r>
      <w:r w:rsidRPr="00231A24">
        <w:rPr>
          <w:rFonts w:asciiTheme="minorHAnsi" w:hAnsiTheme="minorHAnsi" w:cstheme="minorHAnsi"/>
          <w:sz w:val="24"/>
          <w:szCs w:val="24"/>
        </w:rPr>
        <w:t xml:space="preserve"> on the side of caution with the health and safety of parishioners foremost in decision-making</w:t>
      </w:r>
    </w:p>
    <w:p w14:paraId="58252BC1" w14:textId="13212462" w:rsidR="003727A3" w:rsidRPr="00231A24" w:rsidRDefault="003727A3" w:rsidP="00820EC0">
      <w:pPr>
        <w:pStyle w:val="ListParagraph"/>
        <w:numPr>
          <w:ilvl w:val="0"/>
          <w:numId w:val="14"/>
        </w:numPr>
        <w:tabs>
          <w:tab w:val="clear" w:pos="720"/>
          <w:tab w:val="left" w:pos="360"/>
          <w:tab w:val="num" w:pos="1440"/>
        </w:tabs>
        <w:spacing w:after="0" w:line="240" w:lineRule="auto"/>
        <w:ind w:left="1440"/>
        <w:rPr>
          <w:rFonts w:asciiTheme="minorHAnsi" w:hAnsiTheme="minorHAnsi" w:cstheme="minorHAnsi"/>
          <w:sz w:val="24"/>
          <w:szCs w:val="24"/>
        </w:rPr>
      </w:pPr>
      <w:r w:rsidRPr="00231A24">
        <w:rPr>
          <w:rFonts w:asciiTheme="minorHAnsi" w:hAnsiTheme="minorHAnsi" w:cstheme="minorHAnsi"/>
          <w:sz w:val="24"/>
          <w:szCs w:val="24"/>
        </w:rPr>
        <w:t>Livestreaming of services on Wednesdays and Sundays will continue with an enhancement of the musical components within the broadcast</w:t>
      </w:r>
    </w:p>
    <w:p w14:paraId="797D7BF2" w14:textId="77777777" w:rsidR="003727A3" w:rsidRPr="00231A24" w:rsidRDefault="003727A3" w:rsidP="003727A3">
      <w:pPr>
        <w:pStyle w:val="ListParagraph"/>
        <w:tabs>
          <w:tab w:val="left" w:pos="360"/>
          <w:tab w:val="num" w:pos="1440"/>
        </w:tabs>
        <w:spacing w:after="0" w:line="240" w:lineRule="auto"/>
        <w:ind w:left="1440"/>
        <w:rPr>
          <w:rFonts w:asciiTheme="minorHAnsi" w:hAnsiTheme="minorHAnsi" w:cstheme="minorHAnsi"/>
          <w:sz w:val="24"/>
          <w:szCs w:val="24"/>
        </w:rPr>
      </w:pPr>
    </w:p>
    <w:p w14:paraId="250C6388" w14:textId="0C1F8B32" w:rsidR="003727A3" w:rsidRPr="00231A24" w:rsidRDefault="003727A3" w:rsidP="003727A3">
      <w:pPr>
        <w:tabs>
          <w:tab w:val="left" w:pos="360"/>
        </w:tabs>
        <w:ind w:left="720"/>
        <w:rPr>
          <w:rFonts w:asciiTheme="minorHAnsi" w:hAnsiTheme="minorHAnsi" w:cstheme="minorHAnsi"/>
          <w:sz w:val="24"/>
          <w:szCs w:val="24"/>
        </w:rPr>
      </w:pPr>
      <w:r w:rsidRPr="00231A24">
        <w:rPr>
          <w:rFonts w:asciiTheme="minorHAnsi" w:hAnsiTheme="minorHAnsi" w:cstheme="minorHAnsi"/>
          <w:sz w:val="24"/>
          <w:szCs w:val="24"/>
        </w:rPr>
        <w:t>2. Employee Contracts</w:t>
      </w:r>
      <w:r w:rsidR="00511DDE">
        <w:rPr>
          <w:rFonts w:asciiTheme="minorHAnsi" w:hAnsiTheme="minorHAnsi" w:cstheme="minorHAnsi"/>
          <w:sz w:val="24"/>
          <w:szCs w:val="24"/>
        </w:rPr>
        <w:t>:</w:t>
      </w:r>
    </w:p>
    <w:p w14:paraId="675318C5" w14:textId="5E08E388" w:rsidR="003727A3" w:rsidRPr="00231A24" w:rsidRDefault="003727A3" w:rsidP="003727A3">
      <w:pPr>
        <w:numPr>
          <w:ilvl w:val="0"/>
          <w:numId w:val="15"/>
        </w:numPr>
        <w:tabs>
          <w:tab w:val="clear" w:pos="720"/>
          <w:tab w:val="left" w:pos="360"/>
          <w:tab w:val="num" w:pos="1440"/>
        </w:tabs>
        <w:spacing w:after="0" w:line="240" w:lineRule="auto"/>
        <w:ind w:left="1440"/>
        <w:rPr>
          <w:rFonts w:asciiTheme="minorHAnsi" w:hAnsiTheme="minorHAnsi" w:cstheme="minorHAnsi"/>
          <w:sz w:val="24"/>
          <w:szCs w:val="24"/>
        </w:rPr>
      </w:pPr>
      <w:r w:rsidRPr="00231A24">
        <w:rPr>
          <w:rFonts w:asciiTheme="minorHAnsi" w:hAnsiTheme="minorHAnsi" w:cstheme="minorHAnsi"/>
          <w:sz w:val="24"/>
          <w:szCs w:val="24"/>
        </w:rPr>
        <w:t>Parish Executive will initiate a review of employee contracts next month and build in an opportunity to reflect on the past year and discuss expectations for 2021. Budget considerations due to COVID will impact upon the timing of formal agreements until likely January 2021</w:t>
      </w:r>
    </w:p>
    <w:p w14:paraId="160DB28C" w14:textId="77777777" w:rsidR="003727A3" w:rsidRPr="00231A24" w:rsidRDefault="003727A3" w:rsidP="003727A3">
      <w:pPr>
        <w:tabs>
          <w:tab w:val="left" w:pos="360"/>
        </w:tabs>
        <w:spacing w:after="0" w:line="240" w:lineRule="auto"/>
        <w:ind w:left="1440"/>
        <w:rPr>
          <w:rFonts w:asciiTheme="minorHAnsi" w:hAnsiTheme="minorHAnsi" w:cstheme="minorHAnsi"/>
          <w:sz w:val="24"/>
          <w:szCs w:val="24"/>
        </w:rPr>
      </w:pPr>
    </w:p>
    <w:p w14:paraId="79EA1887" w14:textId="26876C0B" w:rsidR="003727A3" w:rsidRPr="00231A24" w:rsidRDefault="003727A3" w:rsidP="003727A3">
      <w:pPr>
        <w:tabs>
          <w:tab w:val="left" w:pos="360"/>
        </w:tabs>
        <w:ind w:left="720"/>
        <w:rPr>
          <w:rFonts w:asciiTheme="minorHAnsi" w:hAnsiTheme="minorHAnsi" w:cstheme="minorHAnsi"/>
          <w:sz w:val="24"/>
          <w:szCs w:val="24"/>
        </w:rPr>
      </w:pPr>
      <w:r w:rsidRPr="00231A24">
        <w:rPr>
          <w:rFonts w:asciiTheme="minorHAnsi" w:hAnsiTheme="minorHAnsi" w:cstheme="minorHAnsi"/>
          <w:sz w:val="24"/>
          <w:szCs w:val="24"/>
        </w:rPr>
        <w:t>3. Evaluation Process for Fr. Stephen:</w:t>
      </w:r>
    </w:p>
    <w:p w14:paraId="24BBE084" w14:textId="77777777" w:rsidR="003727A3" w:rsidRPr="00231A24" w:rsidRDefault="003727A3" w:rsidP="003727A3">
      <w:pPr>
        <w:numPr>
          <w:ilvl w:val="0"/>
          <w:numId w:val="15"/>
        </w:numPr>
        <w:tabs>
          <w:tab w:val="clear" w:pos="720"/>
          <w:tab w:val="left" w:pos="360"/>
          <w:tab w:val="num" w:pos="1440"/>
        </w:tabs>
        <w:spacing w:after="0" w:line="240" w:lineRule="auto"/>
        <w:ind w:left="1440"/>
        <w:rPr>
          <w:rFonts w:asciiTheme="minorHAnsi" w:hAnsiTheme="minorHAnsi" w:cstheme="minorHAnsi"/>
          <w:sz w:val="24"/>
          <w:szCs w:val="24"/>
        </w:rPr>
      </w:pPr>
      <w:r w:rsidRPr="00231A24">
        <w:rPr>
          <w:rFonts w:asciiTheme="minorHAnsi" w:hAnsiTheme="minorHAnsi" w:cstheme="minorHAnsi"/>
          <w:sz w:val="24"/>
          <w:szCs w:val="24"/>
        </w:rPr>
        <w:t>Fr. Stephen has requested that Parish Executive undertake a comprehensive evaluation of his performance as Rector of our parish. This is an annual Diocesan requirement which has not been fully completed in the past couple of years</w:t>
      </w:r>
    </w:p>
    <w:p w14:paraId="56A0E9F7" w14:textId="77777777" w:rsidR="003727A3" w:rsidRPr="00231A24" w:rsidRDefault="003727A3" w:rsidP="003727A3">
      <w:pPr>
        <w:numPr>
          <w:ilvl w:val="0"/>
          <w:numId w:val="15"/>
        </w:numPr>
        <w:tabs>
          <w:tab w:val="clear" w:pos="720"/>
          <w:tab w:val="left" w:pos="360"/>
          <w:tab w:val="num" w:pos="1440"/>
        </w:tabs>
        <w:spacing w:after="0" w:line="240" w:lineRule="auto"/>
        <w:ind w:left="1440"/>
        <w:rPr>
          <w:rFonts w:asciiTheme="minorHAnsi" w:hAnsiTheme="minorHAnsi" w:cstheme="minorHAnsi"/>
          <w:sz w:val="24"/>
          <w:szCs w:val="24"/>
        </w:rPr>
      </w:pPr>
      <w:r w:rsidRPr="00231A24">
        <w:rPr>
          <w:rFonts w:asciiTheme="minorHAnsi" w:hAnsiTheme="minorHAnsi" w:cstheme="minorHAnsi"/>
          <w:sz w:val="24"/>
          <w:szCs w:val="24"/>
        </w:rPr>
        <w:t>The evaluation process will involve at least the following tools:</w:t>
      </w:r>
    </w:p>
    <w:p w14:paraId="763C838A" w14:textId="77777777" w:rsidR="003727A3" w:rsidRPr="00231A24" w:rsidRDefault="003727A3" w:rsidP="003727A3">
      <w:pPr>
        <w:numPr>
          <w:ilvl w:val="0"/>
          <w:numId w:val="16"/>
        </w:numPr>
        <w:tabs>
          <w:tab w:val="clear" w:pos="1077"/>
          <w:tab w:val="num" w:pos="1797"/>
        </w:tabs>
        <w:spacing w:after="0" w:line="256" w:lineRule="auto"/>
        <w:ind w:left="1797"/>
        <w:rPr>
          <w:rFonts w:asciiTheme="minorHAnsi" w:hAnsiTheme="minorHAnsi" w:cstheme="minorHAnsi"/>
          <w:bCs/>
          <w:sz w:val="24"/>
          <w:szCs w:val="24"/>
        </w:rPr>
      </w:pPr>
      <w:r w:rsidRPr="00231A24">
        <w:rPr>
          <w:rFonts w:asciiTheme="minorHAnsi" w:hAnsiTheme="minorHAnsi" w:cstheme="minorHAnsi"/>
          <w:bCs/>
          <w:sz w:val="24"/>
          <w:szCs w:val="24"/>
        </w:rPr>
        <w:t>Self-Evaluation using the form provided by the Diocese of Huron</w:t>
      </w:r>
    </w:p>
    <w:p w14:paraId="0A8F4B09" w14:textId="77777777" w:rsidR="003727A3" w:rsidRPr="00231A24" w:rsidRDefault="003727A3" w:rsidP="003727A3">
      <w:pPr>
        <w:numPr>
          <w:ilvl w:val="0"/>
          <w:numId w:val="16"/>
        </w:numPr>
        <w:tabs>
          <w:tab w:val="clear" w:pos="1077"/>
          <w:tab w:val="num" w:pos="1797"/>
        </w:tabs>
        <w:spacing w:after="0" w:line="256" w:lineRule="auto"/>
        <w:ind w:left="1797"/>
        <w:rPr>
          <w:rFonts w:asciiTheme="minorHAnsi" w:hAnsiTheme="minorHAnsi" w:cstheme="minorHAnsi"/>
          <w:bCs/>
          <w:sz w:val="24"/>
          <w:szCs w:val="24"/>
        </w:rPr>
      </w:pPr>
      <w:r w:rsidRPr="00231A24">
        <w:rPr>
          <w:rFonts w:asciiTheme="minorHAnsi" w:hAnsiTheme="minorHAnsi" w:cstheme="minorHAnsi"/>
          <w:bCs/>
          <w:sz w:val="24"/>
          <w:szCs w:val="24"/>
        </w:rPr>
        <w:t>A Warden's Evaluation Summary using the form provided by the Diocese of Huron</w:t>
      </w:r>
    </w:p>
    <w:p w14:paraId="363E3C29" w14:textId="77777777" w:rsidR="003727A3" w:rsidRPr="00231A24" w:rsidRDefault="003727A3" w:rsidP="003727A3">
      <w:pPr>
        <w:numPr>
          <w:ilvl w:val="0"/>
          <w:numId w:val="16"/>
        </w:numPr>
        <w:tabs>
          <w:tab w:val="clear" w:pos="1077"/>
          <w:tab w:val="num" w:pos="1797"/>
        </w:tabs>
        <w:spacing w:after="0" w:line="256" w:lineRule="auto"/>
        <w:ind w:left="1797"/>
        <w:rPr>
          <w:rFonts w:asciiTheme="minorHAnsi" w:hAnsiTheme="minorHAnsi" w:cstheme="minorHAnsi"/>
          <w:bCs/>
          <w:sz w:val="24"/>
          <w:szCs w:val="24"/>
        </w:rPr>
      </w:pPr>
      <w:r w:rsidRPr="00231A24">
        <w:rPr>
          <w:rFonts w:asciiTheme="minorHAnsi" w:hAnsiTheme="minorHAnsi" w:cstheme="minorHAnsi"/>
          <w:bCs/>
          <w:sz w:val="24"/>
          <w:szCs w:val="24"/>
        </w:rPr>
        <w:t xml:space="preserve">A Reference to the key expectations for our new Parish Priest as summarized by our search committee in 2017. This tool will help to determine the congruency between those expectations and present status </w:t>
      </w:r>
    </w:p>
    <w:p w14:paraId="0C96CAF6" w14:textId="77777777" w:rsidR="003727A3" w:rsidRPr="00231A24" w:rsidRDefault="003727A3" w:rsidP="003727A3">
      <w:pPr>
        <w:numPr>
          <w:ilvl w:val="0"/>
          <w:numId w:val="16"/>
        </w:numPr>
        <w:tabs>
          <w:tab w:val="clear" w:pos="1077"/>
          <w:tab w:val="num" w:pos="1797"/>
        </w:tabs>
        <w:spacing w:after="0" w:line="256" w:lineRule="auto"/>
        <w:ind w:left="1797"/>
        <w:rPr>
          <w:rFonts w:asciiTheme="minorHAnsi" w:hAnsiTheme="minorHAnsi" w:cstheme="minorHAnsi"/>
          <w:bCs/>
          <w:i/>
          <w:sz w:val="24"/>
          <w:szCs w:val="24"/>
        </w:rPr>
      </w:pPr>
      <w:r w:rsidRPr="00231A24">
        <w:rPr>
          <w:rFonts w:asciiTheme="minorHAnsi" w:hAnsiTheme="minorHAnsi" w:cstheme="minorHAnsi"/>
          <w:bCs/>
          <w:sz w:val="24"/>
          <w:szCs w:val="24"/>
        </w:rPr>
        <w:t xml:space="preserve">5 Goals (expectations) for our Parish Priest during 2021 shared by members of the 2020 Parish Council (including the Wardens) by written submission - these could be classified under general headings such as Pastoral Care, Spiritual Leadership, etc. </w:t>
      </w:r>
      <w:r w:rsidRPr="00231A24">
        <w:rPr>
          <w:rFonts w:asciiTheme="minorHAnsi" w:hAnsiTheme="minorHAnsi" w:cstheme="minorHAnsi"/>
          <w:bCs/>
          <w:i/>
          <w:sz w:val="24"/>
          <w:szCs w:val="24"/>
        </w:rPr>
        <w:t>Watch for a request via email for this input in the coming weeks</w:t>
      </w:r>
    </w:p>
    <w:p w14:paraId="0FF4FF96" w14:textId="77777777" w:rsidR="003727A3" w:rsidRPr="00231A24" w:rsidRDefault="003727A3" w:rsidP="003727A3">
      <w:pPr>
        <w:numPr>
          <w:ilvl w:val="0"/>
          <w:numId w:val="16"/>
        </w:numPr>
        <w:tabs>
          <w:tab w:val="clear" w:pos="1077"/>
          <w:tab w:val="num" w:pos="1797"/>
        </w:tabs>
        <w:spacing w:after="0" w:line="256" w:lineRule="auto"/>
        <w:ind w:left="1797"/>
        <w:rPr>
          <w:rFonts w:asciiTheme="minorHAnsi" w:hAnsiTheme="minorHAnsi" w:cstheme="minorHAnsi"/>
          <w:bCs/>
          <w:sz w:val="24"/>
          <w:szCs w:val="24"/>
        </w:rPr>
      </w:pPr>
      <w:r w:rsidRPr="00231A24">
        <w:rPr>
          <w:rFonts w:asciiTheme="minorHAnsi" w:hAnsiTheme="minorHAnsi" w:cstheme="minorHAnsi"/>
          <w:bCs/>
          <w:sz w:val="24"/>
          <w:szCs w:val="24"/>
        </w:rPr>
        <w:t>A listing (with context) of up to 5 key goals for 2021 from the perspective of Fr. Stephen himself</w:t>
      </w:r>
    </w:p>
    <w:p w14:paraId="00E6A2FE" w14:textId="77777777" w:rsidR="00622D11" w:rsidRPr="00231A24" w:rsidRDefault="00622D11" w:rsidP="008948A3">
      <w:pPr>
        <w:pStyle w:val="ColorfulList-Accent11"/>
        <w:spacing w:after="0" w:line="240" w:lineRule="auto"/>
        <w:ind w:left="0"/>
        <w:jc w:val="both"/>
        <w:rPr>
          <w:rFonts w:asciiTheme="minorHAnsi" w:hAnsiTheme="minorHAnsi" w:cstheme="minorHAnsi"/>
          <w:sz w:val="24"/>
          <w:szCs w:val="24"/>
        </w:rPr>
      </w:pPr>
    </w:p>
    <w:p w14:paraId="1D0360E1" w14:textId="5FF6A13B" w:rsidR="00631BDA" w:rsidRPr="00231A24" w:rsidRDefault="00631BDA" w:rsidP="00631BDA">
      <w:pPr>
        <w:pStyle w:val="ListParagraph"/>
        <w:numPr>
          <w:ilvl w:val="0"/>
          <w:numId w:val="1"/>
        </w:numPr>
        <w:spacing w:after="0" w:line="240" w:lineRule="auto"/>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Cs w:val="0"/>
          <w:color w:val="000000"/>
          <w:sz w:val="24"/>
          <w:szCs w:val="24"/>
        </w:rPr>
        <w:t>Committee Reports</w:t>
      </w:r>
      <w:r w:rsidRPr="00231A24">
        <w:rPr>
          <w:rStyle w:val="Strong"/>
          <w:rFonts w:asciiTheme="minorHAnsi" w:hAnsiTheme="minorHAnsi" w:cstheme="minorHAnsi"/>
          <w:b w:val="0"/>
          <w:bCs w:val="0"/>
          <w:color w:val="000000"/>
          <w:sz w:val="24"/>
          <w:szCs w:val="24"/>
        </w:rPr>
        <w:t xml:space="preserve"> (</w:t>
      </w:r>
      <w:r w:rsidR="00E5751D" w:rsidRPr="00231A24">
        <w:rPr>
          <w:rStyle w:val="Strong"/>
          <w:rFonts w:asciiTheme="minorHAnsi" w:hAnsiTheme="minorHAnsi" w:cstheme="minorHAnsi"/>
          <w:b w:val="0"/>
          <w:bCs w:val="0"/>
          <w:color w:val="000000"/>
          <w:sz w:val="24"/>
          <w:szCs w:val="24"/>
        </w:rPr>
        <w:t>if necessary</w:t>
      </w:r>
      <w:r w:rsidRPr="00231A24">
        <w:rPr>
          <w:rStyle w:val="Strong"/>
          <w:rFonts w:asciiTheme="minorHAnsi" w:hAnsiTheme="minorHAnsi" w:cstheme="minorHAnsi"/>
          <w:b w:val="0"/>
          <w:bCs w:val="0"/>
          <w:color w:val="000000"/>
          <w:sz w:val="24"/>
          <w:szCs w:val="24"/>
        </w:rPr>
        <w:t>)</w:t>
      </w:r>
    </w:p>
    <w:p w14:paraId="25A85CC0" w14:textId="180B70A5" w:rsidR="00631BDA" w:rsidRPr="00231A24" w:rsidRDefault="00631BDA"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622D11">
        <w:rPr>
          <w:rStyle w:val="Strong"/>
          <w:rFonts w:asciiTheme="minorHAnsi" w:hAnsiTheme="minorHAnsi" w:cstheme="minorHAnsi"/>
          <w:color w:val="000000"/>
          <w:sz w:val="24"/>
          <w:szCs w:val="24"/>
        </w:rPr>
        <w:t>Property</w:t>
      </w:r>
      <w:r w:rsidRPr="00231A24">
        <w:rPr>
          <w:rStyle w:val="Strong"/>
          <w:rFonts w:asciiTheme="minorHAnsi" w:hAnsiTheme="minorHAnsi" w:cstheme="minorHAnsi"/>
          <w:bCs w:val="0"/>
          <w:color w:val="000000"/>
          <w:sz w:val="24"/>
          <w:szCs w:val="24"/>
        </w:rPr>
        <w:t xml:space="preserve"> </w:t>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 w:val="0"/>
          <w:bCs w:val="0"/>
          <w:color w:val="000000"/>
          <w:sz w:val="24"/>
          <w:szCs w:val="24"/>
        </w:rPr>
        <w:t>Murray</w:t>
      </w:r>
    </w:p>
    <w:p w14:paraId="09ED2A15" w14:textId="43152F56" w:rsidR="00714764" w:rsidRPr="00231A24" w:rsidRDefault="00E96C82" w:rsidP="0071476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Nothing has been done over the past number of months. Until we get through </w:t>
      </w:r>
      <w:r w:rsidR="007C31B5">
        <w:rPr>
          <w:rStyle w:val="Strong"/>
          <w:rFonts w:asciiTheme="minorHAnsi" w:hAnsiTheme="minorHAnsi" w:cstheme="minorHAnsi"/>
          <w:b w:val="0"/>
          <w:bCs w:val="0"/>
          <w:color w:val="000000"/>
          <w:sz w:val="24"/>
          <w:szCs w:val="24"/>
        </w:rPr>
        <w:t>COVID-19</w:t>
      </w:r>
      <w:r>
        <w:rPr>
          <w:rStyle w:val="Strong"/>
          <w:rFonts w:asciiTheme="minorHAnsi" w:hAnsiTheme="minorHAnsi" w:cstheme="minorHAnsi"/>
          <w:b w:val="0"/>
          <w:bCs w:val="0"/>
          <w:color w:val="000000"/>
          <w:sz w:val="24"/>
          <w:szCs w:val="24"/>
        </w:rPr>
        <w:t>, we are just dealing with minor maintenance items.</w:t>
      </w:r>
    </w:p>
    <w:p w14:paraId="13E73B51" w14:textId="77777777" w:rsidR="00714764" w:rsidRPr="00231A24" w:rsidRDefault="00714764" w:rsidP="00714764">
      <w:pPr>
        <w:pStyle w:val="ListParagraph"/>
        <w:spacing w:after="0" w:line="240" w:lineRule="auto"/>
        <w:ind w:left="1440"/>
        <w:rPr>
          <w:rStyle w:val="Strong"/>
          <w:rFonts w:asciiTheme="minorHAnsi" w:hAnsiTheme="minorHAnsi" w:cstheme="minorHAnsi"/>
          <w:b w:val="0"/>
          <w:bCs w:val="0"/>
          <w:color w:val="000000"/>
          <w:sz w:val="24"/>
          <w:szCs w:val="24"/>
        </w:rPr>
      </w:pPr>
    </w:p>
    <w:p w14:paraId="46FAF064" w14:textId="28DB50D8" w:rsidR="00631BDA" w:rsidRPr="00231A24" w:rsidRDefault="00631BDA"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622D11">
        <w:rPr>
          <w:rStyle w:val="Strong"/>
          <w:rFonts w:asciiTheme="minorHAnsi" w:hAnsiTheme="minorHAnsi" w:cstheme="minorHAnsi"/>
          <w:color w:val="000000"/>
          <w:sz w:val="24"/>
          <w:szCs w:val="24"/>
        </w:rPr>
        <w:t>Outreach</w:t>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 w:val="0"/>
          <w:bCs w:val="0"/>
          <w:color w:val="000000"/>
          <w:sz w:val="24"/>
          <w:szCs w:val="24"/>
        </w:rPr>
        <w:t>Debra</w:t>
      </w:r>
    </w:p>
    <w:p w14:paraId="00B92DB6" w14:textId="4E669778" w:rsidR="00714764" w:rsidRPr="00231A24" w:rsidRDefault="00714764" w:rsidP="00714764">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 xml:space="preserve">Contributed </w:t>
      </w:r>
      <w:r w:rsidR="00800B43">
        <w:rPr>
          <w:rStyle w:val="Strong"/>
          <w:rFonts w:asciiTheme="minorHAnsi" w:hAnsiTheme="minorHAnsi" w:cstheme="minorHAnsi"/>
          <w:b w:val="0"/>
          <w:bCs w:val="0"/>
          <w:color w:val="000000"/>
          <w:sz w:val="24"/>
          <w:szCs w:val="24"/>
        </w:rPr>
        <w:t>rough</w:t>
      </w:r>
      <w:r w:rsidR="00E8597C">
        <w:rPr>
          <w:rStyle w:val="Strong"/>
          <w:rFonts w:asciiTheme="minorHAnsi" w:hAnsiTheme="minorHAnsi" w:cstheme="minorHAnsi"/>
          <w:b w:val="0"/>
          <w:bCs w:val="0"/>
          <w:color w:val="000000"/>
          <w:sz w:val="24"/>
          <w:szCs w:val="24"/>
        </w:rPr>
        <w:t>ly</w:t>
      </w:r>
      <w:r w:rsidR="00800B43">
        <w:rPr>
          <w:rStyle w:val="Strong"/>
          <w:rFonts w:asciiTheme="minorHAnsi" w:hAnsiTheme="minorHAnsi" w:cstheme="minorHAnsi"/>
          <w:b w:val="0"/>
          <w:bCs w:val="0"/>
          <w:color w:val="000000"/>
          <w:sz w:val="24"/>
          <w:szCs w:val="24"/>
        </w:rPr>
        <w:t xml:space="preserve"> </w:t>
      </w:r>
      <w:r w:rsidR="00511DDE">
        <w:rPr>
          <w:rStyle w:val="Strong"/>
          <w:rFonts w:asciiTheme="minorHAnsi" w:hAnsiTheme="minorHAnsi" w:cstheme="minorHAnsi"/>
          <w:b w:val="0"/>
          <w:bCs w:val="0"/>
          <w:color w:val="000000"/>
          <w:sz w:val="24"/>
          <w:szCs w:val="24"/>
        </w:rPr>
        <w:t>$4,000</w:t>
      </w:r>
      <w:r w:rsidRPr="00231A24">
        <w:rPr>
          <w:rStyle w:val="Strong"/>
          <w:rFonts w:asciiTheme="minorHAnsi" w:hAnsiTheme="minorHAnsi" w:cstheme="minorHAnsi"/>
          <w:b w:val="0"/>
          <w:bCs w:val="0"/>
          <w:color w:val="000000"/>
          <w:sz w:val="24"/>
          <w:szCs w:val="24"/>
        </w:rPr>
        <w:t xml:space="preserve"> </w:t>
      </w:r>
      <w:r w:rsidR="00800B43">
        <w:rPr>
          <w:rStyle w:val="Strong"/>
          <w:rFonts w:asciiTheme="minorHAnsi" w:hAnsiTheme="minorHAnsi" w:cstheme="minorHAnsi"/>
          <w:b w:val="0"/>
          <w:bCs w:val="0"/>
          <w:color w:val="000000"/>
          <w:sz w:val="24"/>
          <w:szCs w:val="24"/>
        </w:rPr>
        <w:t>(</w:t>
      </w:r>
      <w:r w:rsidR="00511DDE">
        <w:rPr>
          <w:rStyle w:val="Strong"/>
          <w:rFonts w:asciiTheme="minorHAnsi" w:hAnsiTheme="minorHAnsi" w:cstheme="minorHAnsi"/>
          <w:b w:val="0"/>
          <w:bCs w:val="0"/>
          <w:color w:val="000000"/>
          <w:sz w:val="24"/>
          <w:szCs w:val="24"/>
        </w:rPr>
        <w:t xml:space="preserve">in </w:t>
      </w:r>
      <w:r w:rsidR="00800B43">
        <w:rPr>
          <w:rStyle w:val="Strong"/>
          <w:rFonts w:asciiTheme="minorHAnsi" w:hAnsiTheme="minorHAnsi" w:cstheme="minorHAnsi"/>
          <w:b w:val="0"/>
          <w:bCs w:val="0"/>
          <w:color w:val="000000"/>
          <w:sz w:val="24"/>
          <w:szCs w:val="24"/>
        </w:rPr>
        <w:t xml:space="preserve">monetary donations) </w:t>
      </w:r>
      <w:r w:rsidR="00511DDE">
        <w:rPr>
          <w:rStyle w:val="Strong"/>
          <w:rFonts w:asciiTheme="minorHAnsi" w:hAnsiTheme="minorHAnsi" w:cstheme="minorHAnsi"/>
          <w:b w:val="0"/>
          <w:bCs w:val="0"/>
          <w:color w:val="000000"/>
          <w:sz w:val="24"/>
          <w:szCs w:val="24"/>
        </w:rPr>
        <w:t xml:space="preserve">outreach to the following </w:t>
      </w:r>
      <w:r w:rsidR="007C31B5">
        <w:rPr>
          <w:rStyle w:val="Strong"/>
          <w:rFonts w:asciiTheme="minorHAnsi" w:hAnsiTheme="minorHAnsi" w:cstheme="minorHAnsi"/>
          <w:b w:val="0"/>
          <w:bCs w:val="0"/>
          <w:color w:val="000000"/>
          <w:sz w:val="24"/>
          <w:szCs w:val="24"/>
        </w:rPr>
        <w:t>charities</w:t>
      </w:r>
      <w:r w:rsidRPr="00231A24">
        <w:rPr>
          <w:rStyle w:val="Strong"/>
          <w:rFonts w:asciiTheme="minorHAnsi" w:hAnsiTheme="minorHAnsi" w:cstheme="minorHAnsi"/>
          <w:b w:val="0"/>
          <w:bCs w:val="0"/>
          <w:color w:val="000000"/>
          <w:sz w:val="24"/>
          <w:szCs w:val="24"/>
        </w:rPr>
        <w:t>:</w:t>
      </w:r>
    </w:p>
    <w:p w14:paraId="47E39DEC" w14:textId="365D7C97" w:rsidR="00714764" w:rsidRPr="00231A24" w:rsidRDefault="00511DDE" w:rsidP="00714764">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St. John</w:t>
      </w:r>
      <w:r>
        <w:rPr>
          <w:rStyle w:val="Strong"/>
          <w:rFonts w:asciiTheme="minorHAnsi" w:hAnsiTheme="minorHAnsi" w:cstheme="minorHAnsi"/>
          <w:b w:val="0"/>
          <w:bCs w:val="0"/>
          <w:color w:val="000000"/>
          <w:sz w:val="24"/>
          <w:szCs w:val="24"/>
        </w:rPr>
        <w:t>’</w:t>
      </w:r>
      <w:r w:rsidRPr="00231A24">
        <w:rPr>
          <w:rStyle w:val="Strong"/>
          <w:rFonts w:asciiTheme="minorHAnsi" w:hAnsiTheme="minorHAnsi" w:cstheme="minorHAnsi"/>
          <w:b w:val="0"/>
          <w:bCs w:val="0"/>
          <w:color w:val="000000"/>
          <w:sz w:val="24"/>
          <w:szCs w:val="24"/>
        </w:rPr>
        <w:t>s</w:t>
      </w:r>
      <w:r w:rsidR="00622D11">
        <w:rPr>
          <w:rStyle w:val="Strong"/>
          <w:rFonts w:asciiTheme="minorHAnsi" w:hAnsiTheme="minorHAnsi" w:cstheme="minorHAnsi"/>
          <w:b w:val="0"/>
          <w:bCs w:val="0"/>
          <w:color w:val="000000"/>
          <w:sz w:val="24"/>
          <w:szCs w:val="24"/>
        </w:rPr>
        <w:t xml:space="preserve"> Kitchen</w:t>
      </w:r>
      <w:r w:rsidR="00714764" w:rsidRPr="00231A24">
        <w:rPr>
          <w:rStyle w:val="Strong"/>
          <w:rFonts w:asciiTheme="minorHAnsi" w:hAnsiTheme="minorHAnsi" w:cstheme="minorHAnsi"/>
          <w:b w:val="0"/>
          <w:bCs w:val="0"/>
          <w:color w:val="000000"/>
          <w:sz w:val="24"/>
          <w:szCs w:val="24"/>
        </w:rPr>
        <w:t xml:space="preserve">, Monica Place, </w:t>
      </w:r>
      <w:r w:rsidR="00800B43">
        <w:rPr>
          <w:rStyle w:val="Strong"/>
          <w:rFonts w:asciiTheme="minorHAnsi" w:hAnsiTheme="minorHAnsi" w:cstheme="minorHAnsi"/>
          <w:b w:val="0"/>
          <w:bCs w:val="0"/>
          <w:color w:val="000000"/>
          <w:sz w:val="24"/>
          <w:szCs w:val="24"/>
        </w:rPr>
        <w:t>YWCA</w:t>
      </w:r>
      <w:r w:rsidR="00714764" w:rsidRPr="00231A24">
        <w:rPr>
          <w:rStyle w:val="Strong"/>
          <w:rFonts w:asciiTheme="minorHAnsi" w:hAnsiTheme="minorHAnsi" w:cstheme="minorHAnsi"/>
          <w:b w:val="0"/>
          <w:bCs w:val="0"/>
          <w:color w:val="000000"/>
          <w:sz w:val="24"/>
          <w:szCs w:val="24"/>
        </w:rPr>
        <w:t xml:space="preserve"> (</w:t>
      </w:r>
      <w:r w:rsidR="00800B43">
        <w:rPr>
          <w:rStyle w:val="Strong"/>
          <w:rFonts w:asciiTheme="minorHAnsi" w:hAnsiTheme="minorHAnsi" w:cstheme="minorHAnsi"/>
          <w:b w:val="0"/>
          <w:bCs w:val="0"/>
          <w:color w:val="000000"/>
          <w:sz w:val="24"/>
          <w:szCs w:val="24"/>
        </w:rPr>
        <w:t xml:space="preserve">they have </w:t>
      </w:r>
      <w:r w:rsidR="007C31B5">
        <w:rPr>
          <w:rStyle w:val="Strong"/>
          <w:rFonts w:asciiTheme="minorHAnsi" w:hAnsiTheme="minorHAnsi" w:cstheme="minorHAnsi"/>
          <w:b w:val="0"/>
          <w:bCs w:val="0"/>
          <w:color w:val="000000"/>
          <w:sz w:val="24"/>
          <w:szCs w:val="24"/>
        </w:rPr>
        <w:t>changed</w:t>
      </w:r>
      <w:r w:rsidR="00800B43">
        <w:rPr>
          <w:rStyle w:val="Strong"/>
          <w:rFonts w:asciiTheme="minorHAnsi" w:hAnsiTheme="minorHAnsi" w:cstheme="minorHAnsi"/>
          <w:b w:val="0"/>
          <w:bCs w:val="0"/>
          <w:color w:val="000000"/>
          <w:sz w:val="24"/>
          <w:szCs w:val="24"/>
        </w:rPr>
        <w:t xml:space="preserve"> their name to YWKW</w:t>
      </w:r>
      <w:r w:rsidR="00714764" w:rsidRPr="00231A24">
        <w:rPr>
          <w:rStyle w:val="Strong"/>
          <w:rFonts w:asciiTheme="minorHAnsi" w:hAnsiTheme="minorHAnsi" w:cstheme="minorHAnsi"/>
          <w:b w:val="0"/>
          <w:bCs w:val="0"/>
          <w:color w:val="000000"/>
          <w:sz w:val="24"/>
          <w:szCs w:val="24"/>
        </w:rPr>
        <w:t xml:space="preserve">), </w:t>
      </w:r>
      <w:r w:rsidR="00800B43">
        <w:rPr>
          <w:rStyle w:val="Strong"/>
          <w:rFonts w:asciiTheme="minorHAnsi" w:hAnsiTheme="minorHAnsi" w:cstheme="minorHAnsi"/>
          <w:b w:val="0"/>
          <w:bCs w:val="0"/>
          <w:color w:val="000000"/>
          <w:sz w:val="24"/>
          <w:szCs w:val="24"/>
        </w:rPr>
        <w:t>R</w:t>
      </w:r>
      <w:r w:rsidR="00714764" w:rsidRPr="00231A24">
        <w:rPr>
          <w:rStyle w:val="Strong"/>
          <w:rFonts w:asciiTheme="minorHAnsi" w:hAnsiTheme="minorHAnsi" w:cstheme="minorHAnsi"/>
          <w:b w:val="0"/>
          <w:bCs w:val="0"/>
          <w:color w:val="000000"/>
          <w:sz w:val="24"/>
          <w:szCs w:val="24"/>
        </w:rPr>
        <w:t xml:space="preserve">ay of </w:t>
      </w:r>
      <w:r w:rsidR="00800B43">
        <w:rPr>
          <w:rStyle w:val="Strong"/>
          <w:rFonts w:asciiTheme="minorHAnsi" w:hAnsiTheme="minorHAnsi" w:cstheme="minorHAnsi"/>
          <w:b w:val="0"/>
          <w:bCs w:val="0"/>
          <w:color w:val="000000"/>
          <w:sz w:val="24"/>
          <w:szCs w:val="24"/>
        </w:rPr>
        <w:t>H</w:t>
      </w:r>
      <w:r w:rsidR="00714764" w:rsidRPr="00231A24">
        <w:rPr>
          <w:rStyle w:val="Strong"/>
          <w:rFonts w:asciiTheme="minorHAnsi" w:hAnsiTheme="minorHAnsi" w:cstheme="minorHAnsi"/>
          <w:b w:val="0"/>
          <w:bCs w:val="0"/>
          <w:color w:val="000000"/>
          <w:sz w:val="24"/>
          <w:szCs w:val="24"/>
        </w:rPr>
        <w:t xml:space="preserve">ope, </w:t>
      </w:r>
      <w:r w:rsidR="00800B43">
        <w:rPr>
          <w:rStyle w:val="Strong"/>
          <w:rFonts w:asciiTheme="minorHAnsi" w:hAnsiTheme="minorHAnsi" w:cstheme="minorHAnsi"/>
          <w:b w:val="0"/>
          <w:bCs w:val="0"/>
          <w:color w:val="000000"/>
          <w:sz w:val="24"/>
          <w:szCs w:val="24"/>
        </w:rPr>
        <w:t xml:space="preserve">the </w:t>
      </w:r>
      <w:r w:rsidR="00714764" w:rsidRPr="00231A24">
        <w:rPr>
          <w:rStyle w:val="Strong"/>
          <w:rFonts w:asciiTheme="minorHAnsi" w:hAnsiTheme="minorHAnsi" w:cstheme="minorHAnsi"/>
          <w:b w:val="0"/>
          <w:bCs w:val="0"/>
          <w:color w:val="000000"/>
          <w:sz w:val="24"/>
          <w:szCs w:val="24"/>
        </w:rPr>
        <w:t>food bank,</w:t>
      </w:r>
      <w:r w:rsidR="008B014B" w:rsidRPr="00231A24">
        <w:rPr>
          <w:rStyle w:val="Strong"/>
          <w:rFonts w:asciiTheme="minorHAnsi" w:hAnsiTheme="minorHAnsi" w:cstheme="minorHAnsi"/>
          <w:b w:val="0"/>
          <w:bCs w:val="0"/>
          <w:color w:val="000000"/>
          <w:sz w:val="24"/>
          <w:szCs w:val="24"/>
        </w:rPr>
        <w:t xml:space="preserve"> Council of the North, CMHA Waterloo </w:t>
      </w:r>
      <w:r w:rsidR="008B014B" w:rsidRPr="00231A24">
        <w:rPr>
          <w:rStyle w:val="Strong"/>
          <w:rFonts w:asciiTheme="minorHAnsi" w:hAnsiTheme="minorHAnsi" w:cstheme="minorHAnsi"/>
          <w:b w:val="0"/>
          <w:bCs w:val="0"/>
          <w:color w:val="000000"/>
          <w:sz w:val="24"/>
          <w:szCs w:val="24"/>
        </w:rPr>
        <w:lastRenderedPageBreak/>
        <w:t>Wellington,</w:t>
      </w:r>
      <w:r w:rsidR="00714764" w:rsidRPr="00231A24">
        <w:rPr>
          <w:rStyle w:val="Strong"/>
          <w:rFonts w:asciiTheme="minorHAnsi" w:hAnsiTheme="minorHAnsi" w:cstheme="minorHAnsi"/>
          <w:b w:val="0"/>
          <w:bCs w:val="0"/>
          <w:color w:val="000000"/>
          <w:sz w:val="24"/>
          <w:szCs w:val="24"/>
        </w:rPr>
        <w:t xml:space="preserve"> </w:t>
      </w:r>
      <w:r w:rsidR="00800B43">
        <w:rPr>
          <w:rStyle w:val="Strong"/>
          <w:rFonts w:asciiTheme="minorHAnsi" w:hAnsiTheme="minorHAnsi" w:cstheme="minorHAnsi"/>
          <w:b w:val="0"/>
          <w:bCs w:val="0"/>
          <w:color w:val="000000"/>
          <w:sz w:val="24"/>
          <w:szCs w:val="24"/>
        </w:rPr>
        <w:t>R</w:t>
      </w:r>
      <w:r w:rsidR="00714764" w:rsidRPr="00231A24">
        <w:rPr>
          <w:rStyle w:val="Strong"/>
          <w:rFonts w:asciiTheme="minorHAnsi" w:hAnsiTheme="minorHAnsi" w:cstheme="minorHAnsi"/>
          <w:b w:val="0"/>
          <w:bCs w:val="0"/>
          <w:color w:val="000000"/>
          <w:sz w:val="24"/>
          <w:szCs w:val="24"/>
        </w:rPr>
        <w:t xml:space="preserve">efuge </w:t>
      </w:r>
      <w:r w:rsidR="00800B43">
        <w:rPr>
          <w:rStyle w:val="Strong"/>
          <w:rFonts w:asciiTheme="minorHAnsi" w:hAnsiTheme="minorHAnsi" w:cstheme="minorHAnsi"/>
          <w:b w:val="0"/>
          <w:bCs w:val="0"/>
          <w:color w:val="000000"/>
          <w:sz w:val="24"/>
          <w:szCs w:val="24"/>
        </w:rPr>
        <w:t>C</w:t>
      </w:r>
      <w:r w:rsidR="00714764" w:rsidRPr="00231A24">
        <w:rPr>
          <w:rStyle w:val="Strong"/>
          <w:rFonts w:asciiTheme="minorHAnsi" w:hAnsiTheme="minorHAnsi" w:cstheme="minorHAnsi"/>
          <w:b w:val="0"/>
          <w:bCs w:val="0"/>
          <w:color w:val="000000"/>
          <w:sz w:val="24"/>
          <w:szCs w:val="24"/>
        </w:rPr>
        <w:t xml:space="preserve">ommittee, </w:t>
      </w:r>
      <w:r w:rsidR="008B014B" w:rsidRPr="00231A24">
        <w:rPr>
          <w:rStyle w:val="Strong"/>
          <w:rFonts w:asciiTheme="minorHAnsi" w:hAnsiTheme="minorHAnsi" w:cstheme="minorHAnsi"/>
          <w:b w:val="0"/>
          <w:bCs w:val="0"/>
          <w:color w:val="000000"/>
          <w:sz w:val="24"/>
          <w:szCs w:val="24"/>
        </w:rPr>
        <w:t xml:space="preserve">Grand River &amp; St. Mary’s Hospital </w:t>
      </w:r>
      <w:r w:rsidR="00714764" w:rsidRPr="00231A24">
        <w:rPr>
          <w:rStyle w:val="Strong"/>
          <w:rFonts w:asciiTheme="minorHAnsi" w:hAnsiTheme="minorHAnsi" w:cstheme="minorHAnsi"/>
          <w:b w:val="0"/>
          <w:bCs w:val="0"/>
          <w:color w:val="000000"/>
          <w:sz w:val="24"/>
          <w:szCs w:val="24"/>
        </w:rPr>
        <w:t>front line work</w:t>
      </w:r>
      <w:r w:rsidR="008B014B" w:rsidRPr="00231A24">
        <w:rPr>
          <w:rStyle w:val="Strong"/>
          <w:rFonts w:asciiTheme="minorHAnsi" w:hAnsiTheme="minorHAnsi" w:cstheme="minorHAnsi"/>
          <w:b w:val="0"/>
          <w:bCs w:val="0"/>
          <w:color w:val="000000"/>
          <w:sz w:val="24"/>
          <w:szCs w:val="24"/>
        </w:rPr>
        <w:t>ers</w:t>
      </w:r>
    </w:p>
    <w:p w14:paraId="37F8DDA1" w14:textId="615B4965" w:rsidR="00714764" w:rsidRPr="00231A24" w:rsidRDefault="00714764" w:rsidP="00714764">
      <w:pPr>
        <w:pStyle w:val="ListParagraph"/>
        <w:spacing w:after="0" w:line="240" w:lineRule="auto"/>
        <w:ind w:left="1440"/>
        <w:rPr>
          <w:rStyle w:val="Strong"/>
          <w:rFonts w:asciiTheme="minorHAnsi" w:hAnsiTheme="minorHAnsi" w:cstheme="minorHAnsi"/>
          <w:b w:val="0"/>
          <w:bCs w:val="0"/>
          <w:color w:val="000000"/>
          <w:sz w:val="24"/>
          <w:szCs w:val="24"/>
        </w:rPr>
      </w:pPr>
    </w:p>
    <w:p w14:paraId="061B94B7" w14:textId="2F4579D5" w:rsidR="00714764" w:rsidRPr="00622D11" w:rsidRDefault="00714764" w:rsidP="00714764">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 xml:space="preserve">Angel tree (Nov 16 – Dec </w:t>
      </w:r>
      <w:r w:rsidR="008B014B" w:rsidRPr="00622D11">
        <w:rPr>
          <w:rStyle w:val="Strong"/>
          <w:rFonts w:asciiTheme="minorHAnsi" w:hAnsiTheme="minorHAnsi" w:cstheme="minorHAnsi"/>
          <w:b w:val="0"/>
          <w:bCs w:val="0"/>
          <w:color w:val="000000"/>
          <w:sz w:val="24"/>
          <w:szCs w:val="24"/>
          <w:u w:val="single"/>
        </w:rPr>
        <w:t>6)</w:t>
      </w:r>
      <w:r w:rsidRPr="00622D11">
        <w:rPr>
          <w:rStyle w:val="Strong"/>
          <w:rFonts w:asciiTheme="minorHAnsi" w:hAnsiTheme="minorHAnsi" w:cstheme="minorHAnsi"/>
          <w:b w:val="0"/>
          <w:bCs w:val="0"/>
          <w:color w:val="000000"/>
          <w:sz w:val="24"/>
          <w:szCs w:val="24"/>
          <w:u w:val="single"/>
        </w:rPr>
        <w:t>:</w:t>
      </w:r>
    </w:p>
    <w:p w14:paraId="27C191C1" w14:textId="0EE9516D" w:rsidR="00714764" w:rsidRPr="00231A24" w:rsidRDefault="00714764" w:rsidP="00714764">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 xml:space="preserve">Focus on </w:t>
      </w:r>
      <w:r w:rsidR="008B014B" w:rsidRPr="00231A24">
        <w:rPr>
          <w:rStyle w:val="Strong"/>
          <w:rFonts w:asciiTheme="minorHAnsi" w:hAnsiTheme="minorHAnsi" w:cstheme="minorHAnsi"/>
          <w:b w:val="0"/>
          <w:bCs w:val="0"/>
          <w:color w:val="000000"/>
          <w:sz w:val="24"/>
          <w:szCs w:val="24"/>
        </w:rPr>
        <w:t>financial</w:t>
      </w:r>
      <w:r w:rsidRPr="00231A24">
        <w:rPr>
          <w:rStyle w:val="Strong"/>
          <w:rFonts w:asciiTheme="minorHAnsi" w:hAnsiTheme="minorHAnsi" w:cstheme="minorHAnsi"/>
          <w:b w:val="0"/>
          <w:bCs w:val="0"/>
          <w:color w:val="000000"/>
          <w:sz w:val="24"/>
          <w:szCs w:val="24"/>
        </w:rPr>
        <w:t xml:space="preserve"> donations; cash, cheque, gift cards</w:t>
      </w:r>
      <w:r w:rsidR="00800B43">
        <w:rPr>
          <w:rStyle w:val="Strong"/>
          <w:rFonts w:asciiTheme="minorHAnsi" w:hAnsiTheme="minorHAnsi" w:cstheme="minorHAnsi"/>
          <w:b w:val="0"/>
          <w:bCs w:val="0"/>
          <w:color w:val="000000"/>
          <w:sz w:val="24"/>
          <w:szCs w:val="24"/>
        </w:rPr>
        <w:t xml:space="preserve">. Information has gone out on how they can accept those donations. Just to re-iterate, we are not accepting any physical items. </w:t>
      </w:r>
    </w:p>
    <w:p w14:paraId="5BEB7200" w14:textId="7281470F" w:rsidR="00714764" w:rsidRPr="00231A24" w:rsidRDefault="00714764" w:rsidP="00714764">
      <w:pPr>
        <w:pStyle w:val="ListParagraph"/>
        <w:spacing w:after="0" w:line="240" w:lineRule="auto"/>
        <w:ind w:left="1440"/>
        <w:rPr>
          <w:rStyle w:val="Strong"/>
          <w:rFonts w:asciiTheme="minorHAnsi" w:hAnsiTheme="minorHAnsi" w:cstheme="minorHAnsi"/>
          <w:b w:val="0"/>
          <w:bCs w:val="0"/>
          <w:color w:val="000000"/>
          <w:sz w:val="24"/>
          <w:szCs w:val="24"/>
        </w:rPr>
      </w:pPr>
    </w:p>
    <w:p w14:paraId="648FFB37" w14:textId="0328FA22" w:rsidR="00714764" w:rsidRPr="00622D11" w:rsidRDefault="007C5FD5" w:rsidP="00714764">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 xml:space="preserve">Share the warmth - </w:t>
      </w:r>
      <w:r w:rsidR="008B014B" w:rsidRPr="00622D11">
        <w:rPr>
          <w:rStyle w:val="Strong"/>
          <w:rFonts w:asciiTheme="minorHAnsi" w:hAnsiTheme="minorHAnsi" w:cstheme="minorHAnsi"/>
          <w:b w:val="0"/>
          <w:bCs w:val="0"/>
          <w:color w:val="000000"/>
          <w:sz w:val="24"/>
          <w:szCs w:val="24"/>
          <w:u w:val="single"/>
        </w:rPr>
        <w:t>Salvation Army:</w:t>
      </w:r>
    </w:p>
    <w:p w14:paraId="482A03EC" w14:textId="2C264C47" w:rsidR="008B014B" w:rsidRPr="00231A24" w:rsidRDefault="007C5FD5" w:rsidP="0071476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The Share the Warmth program is being run by the Salvation Army directly. They are accepting clothing, but not through the traditional programs they’ve done in previous years. </w:t>
      </w:r>
      <w:r w:rsidR="008B014B" w:rsidRPr="00231A24">
        <w:rPr>
          <w:rStyle w:val="Strong"/>
          <w:rFonts w:asciiTheme="minorHAnsi" w:hAnsiTheme="minorHAnsi" w:cstheme="minorHAnsi"/>
          <w:b w:val="0"/>
          <w:bCs w:val="0"/>
          <w:color w:val="000000"/>
          <w:sz w:val="24"/>
          <w:szCs w:val="24"/>
        </w:rPr>
        <w:t>Parishioners are welcome to work directly with the Salvation Army</w:t>
      </w:r>
      <w:r>
        <w:rPr>
          <w:rStyle w:val="Strong"/>
          <w:rFonts w:asciiTheme="minorHAnsi" w:hAnsiTheme="minorHAnsi" w:cstheme="minorHAnsi"/>
          <w:b w:val="0"/>
          <w:bCs w:val="0"/>
          <w:color w:val="000000"/>
          <w:sz w:val="24"/>
          <w:szCs w:val="24"/>
        </w:rPr>
        <w:t xml:space="preserve"> if they wish to participate</w:t>
      </w:r>
      <w:r w:rsidR="008B014B" w:rsidRPr="00231A24">
        <w:rPr>
          <w:rStyle w:val="Strong"/>
          <w:rFonts w:asciiTheme="minorHAnsi" w:hAnsiTheme="minorHAnsi" w:cstheme="minorHAnsi"/>
          <w:b w:val="0"/>
          <w:bCs w:val="0"/>
          <w:color w:val="000000"/>
          <w:sz w:val="24"/>
          <w:szCs w:val="24"/>
        </w:rPr>
        <w:t xml:space="preserve">. </w:t>
      </w:r>
    </w:p>
    <w:p w14:paraId="3EF19574" w14:textId="54FF4B85" w:rsidR="008B014B" w:rsidRPr="00231A24" w:rsidRDefault="008B014B" w:rsidP="00714764">
      <w:pPr>
        <w:pStyle w:val="ListParagraph"/>
        <w:spacing w:after="0" w:line="240" w:lineRule="auto"/>
        <w:ind w:left="1440"/>
        <w:rPr>
          <w:rStyle w:val="Strong"/>
          <w:rFonts w:asciiTheme="minorHAnsi" w:hAnsiTheme="minorHAnsi" w:cstheme="minorHAnsi"/>
          <w:b w:val="0"/>
          <w:bCs w:val="0"/>
          <w:color w:val="000000"/>
          <w:sz w:val="24"/>
          <w:szCs w:val="24"/>
        </w:rPr>
      </w:pPr>
    </w:p>
    <w:p w14:paraId="610118FD" w14:textId="041A071A" w:rsidR="008B014B" w:rsidRPr="00622D11" w:rsidRDefault="007C5FD5" w:rsidP="00714764">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 xml:space="preserve">Children’s winter wear - </w:t>
      </w:r>
      <w:r w:rsidR="008B014B" w:rsidRPr="00622D11">
        <w:rPr>
          <w:rStyle w:val="Strong"/>
          <w:rFonts w:asciiTheme="minorHAnsi" w:hAnsiTheme="minorHAnsi" w:cstheme="minorHAnsi"/>
          <w:b w:val="0"/>
          <w:bCs w:val="0"/>
          <w:color w:val="000000"/>
          <w:sz w:val="24"/>
          <w:szCs w:val="24"/>
          <w:u w:val="single"/>
        </w:rPr>
        <w:t xml:space="preserve">Waterloo Regional Police </w:t>
      </w:r>
      <w:r w:rsidRPr="00622D11">
        <w:rPr>
          <w:rStyle w:val="Strong"/>
          <w:rFonts w:asciiTheme="minorHAnsi" w:hAnsiTheme="minorHAnsi" w:cstheme="minorHAnsi"/>
          <w:b w:val="0"/>
          <w:bCs w:val="0"/>
          <w:color w:val="000000"/>
          <w:sz w:val="24"/>
          <w:szCs w:val="24"/>
          <w:u w:val="single"/>
        </w:rPr>
        <w:t>Service:</w:t>
      </w:r>
    </w:p>
    <w:p w14:paraId="5EC6855E" w14:textId="3FBB7D99" w:rsidR="008B014B" w:rsidRPr="00231A24" w:rsidRDefault="007C5FD5" w:rsidP="0071476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They are looking for </w:t>
      </w:r>
      <w:r w:rsidRPr="007C5FD5">
        <w:rPr>
          <w:rStyle w:val="Strong"/>
          <w:rFonts w:asciiTheme="minorHAnsi" w:hAnsiTheme="minorHAnsi" w:cstheme="minorHAnsi"/>
          <w:color w:val="000000"/>
          <w:sz w:val="24"/>
          <w:szCs w:val="24"/>
        </w:rPr>
        <w:t>new</w:t>
      </w:r>
      <w:r>
        <w:rPr>
          <w:rStyle w:val="Strong"/>
          <w:rFonts w:asciiTheme="minorHAnsi" w:hAnsiTheme="minorHAnsi" w:cstheme="minorHAnsi"/>
          <w:b w:val="0"/>
          <w:bCs w:val="0"/>
          <w:color w:val="000000"/>
          <w:sz w:val="24"/>
          <w:szCs w:val="24"/>
        </w:rPr>
        <w:t xml:space="preserve"> winter clothing (snow pants, jackets, toques, gloves/mittens, scarves, etc.) for children. </w:t>
      </w:r>
      <w:r w:rsidR="008B014B" w:rsidRPr="00231A24">
        <w:rPr>
          <w:rStyle w:val="Strong"/>
          <w:rFonts w:asciiTheme="minorHAnsi" w:hAnsiTheme="minorHAnsi" w:cstheme="minorHAnsi"/>
          <w:b w:val="0"/>
          <w:bCs w:val="0"/>
          <w:color w:val="000000"/>
          <w:sz w:val="24"/>
          <w:szCs w:val="24"/>
        </w:rPr>
        <w:t>Parishioners are to work directly with Waterloo Regional Police</w:t>
      </w:r>
      <w:r w:rsidR="00622D11">
        <w:rPr>
          <w:rStyle w:val="Strong"/>
          <w:rFonts w:asciiTheme="minorHAnsi" w:hAnsiTheme="minorHAnsi" w:cstheme="minorHAnsi"/>
          <w:b w:val="0"/>
          <w:bCs w:val="0"/>
          <w:color w:val="000000"/>
          <w:sz w:val="24"/>
          <w:szCs w:val="24"/>
        </w:rPr>
        <w:t>. This is being run until November 30</w:t>
      </w:r>
      <w:r w:rsidR="00622D11" w:rsidRPr="00622D11">
        <w:rPr>
          <w:rStyle w:val="Strong"/>
          <w:rFonts w:asciiTheme="minorHAnsi" w:hAnsiTheme="minorHAnsi" w:cstheme="minorHAnsi"/>
          <w:b w:val="0"/>
          <w:bCs w:val="0"/>
          <w:color w:val="000000"/>
          <w:sz w:val="24"/>
          <w:szCs w:val="24"/>
          <w:vertAlign w:val="superscript"/>
        </w:rPr>
        <w:t>th</w:t>
      </w:r>
      <w:r w:rsidR="00622D11">
        <w:rPr>
          <w:rStyle w:val="Strong"/>
          <w:rFonts w:asciiTheme="minorHAnsi" w:hAnsiTheme="minorHAnsi" w:cstheme="minorHAnsi"/>
          <w:b w:val="0"/>
          <w:bCs w:val="0"/>
          <w:color w:val="000000"/>
          <w:sz w:val="24"/>
          <w:szCs w:val="24"/>
        </w:rPr>
        <w:t xml:space="preserve">. </w:t>
      </w:r>
    </w:p>
    <w:p w14:paraId="5D5EFB69" w14:textId="1FDFCCDA" w:rsidR="008B014B" w:rsidRPr="00231A24" w:rsidRDefault="008B014B" w:rsidP="00714764">
      <w:pPr>
        <w:pStyle w:val="ListParagraph"/>
        <w:spacing w:after="0" w:line="240" w:lineRule="auto"/>
        <w:ind w:left="1440"/>
        <w:rPr>
          <w:rStyle w:val="Strong"/>
          <w:rFonts w:asciiTheme="minorHAnsi" w:hAnsiTheme="minorHAnsi" w:cstheme="minorHAnsi"/>
          <w:b w:val="0"/>
          <w:bCs w:val="0"/>
          <w:color w:val="000000"/>
          <w:sz w:val="24"/>
          <w:szCs w:val="24"/>
        </w:rPr>
      </w:pPr>
    </w:p>
    <w:p w14:paraId="67C29BA3" w14:textId="40CFF985" w:rsidR="008B014B" w:rsidRPr="00622D11" w:rsidRDefault="00622D11" w:rsidP="00714764">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St. John’s</w:t>
      </w:r>
      <w:r w:rsidR="008B014B" w:rsidRPr="00622D11">
        <w:rPr>
          <w:rStyle w:val="Strong"/>
          <w:rFonts w:asciiTheme="minorHAnsi" w:hAnsiTheme="minorHAnsi" w:cstheme="minorHAnsi"/>
          <w:b w:val="0"/>
          <w:bCs w:val="0"/>
          <w:color w:val="000000"/>
          <w:sz w:val="24"/>
          <w:szCs w:val="24"/>
          <w:u w:val="single"/>
        </w:rPr>
        <w:t xml:space="preserve"> Kitchen</w:t>
      </w:r>
      <w:r w:rsidRPr="00622D11">
        <w:rPr>
          <w:rStyle w:val="Strong"/>
          <w:rFonts w:asciiTheme="minorHAnsi" w:hAnsiTheme="minorHAnsi" w:cstheme="minorHAnsi"/>
          <w:b w:val="0"/>
          <w:bCs w:val="0"/>
          <w:color w:val="000000"/>
          <w:sz w:val="24"/>
          <w:szCs w:val="24"/>
          <w:u w:val="single"/>
        </w:rPr>
        <w:t>:</w:t>
      </w:r>
      <w:r w:rsidR="008B014B" w:rsidRPr="00622D11">
        <w:rPr>
          <w:rStyle w:val="Strong"/>
          <w:rFonts w:asciiTheme="minorHAnsi" w:hAnsiTheme="minorHAnsi" w:cstheme="minorHAnsi"/>
          <w:b w:val="0"/>
          <w:bCs w:val="0"/>
          <w:color w:val="000000"/>
          <w:sz w:val="24"/>
          <w:szCs w:val="24"/>
          <w:u w:val="single"/>
        </w:rPr>
        <w:t xml:space="preserve"> </w:t>
      </w:r>
    </w:p>
    <w:p w14:paraId="5D399BFF" w14:textId="4A6C15A4" w:rsidR="00622D11" w:rsidRPr="00622D11" w:rsidRDefault="008B014B" w:rsidP="00622D11">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We are no</w:t>
      </w:r>
      <w:r w:rsidR="00E8597C">
        <w:rPr>
          <w:rStyle w:val="Strong"/>
          <w:rFonts w:asciiTheme="minorHAnsi" w:hAnsiTheme="minorHAnsi" w:cstheme="minorHAnsi"/>
          <w:b w:val="0"/>
          <w:bCs w:val="0"/>
          <w:color w:val="000000"/>
          <w:sz w:val="24"/>
          <w:szCs w:val="24"/>
        </w:rPr>
        <w:t>t</w:t>
      </w:r>
      <w:r w:rsidRPr="00231A24">
        <w:rPr>
          <w:rStyle w:val="Strong"/>
          <w:rFonts w:asciiTheme="minorHAnsi" w:hAnsiTheme="minorHAnsi" w:cstheme="minorHAnsi"/>
          <w:b w:val="0"/>
          <w:bCs w:val="0"/>
          <w:color w:val="000000"/>
          <w:sz w:val="24"/>
          <w:szCs w:val="24"/>
        </w:rPr>
        <w:t xml:space="preserve"> participating in this activity this year. </w:t>
      </w:r>
      <w:r w:rsidR="00622D11">
        <w:rPr>
          <w:rStyle w:val="Strong"/>
          <w:rFonts w:asciiTheme="minorHAnsi" w:hAnsiTheme="minorHAnsi" w:cstheme="minorHAnsi"/>
          <w:b w:val="0"/>
          <w:bCs w:val="0"/>
          <w:color w:val="000000"/>
          <w:sz w:val="24"/>
          <w:szCs w:val="24"/>
        </w:rPr>
        <w:t>Generally, would do a New Year</w:t>
      </w:r>
      <w:r w:rsidR="00E8597C">
        <w:rPr>
          <w:rStyle w:val="Strong"/>
          <w:rFonts w:asciiTheme="minorHAnsi" w:hAnsiTheme="minorHAnsi" w:cstheme="minorHAnsi"/>
          <w:b w:val="0"/>
          <w:bCs w:val="0"/>
          <w:color w:val="000000"/>
          <w:sz w:val="24"/>
          <w:szCs w:val="24"/>
        </w:rPr>
        <w:t>’</w:t>
      </w:r>
      <w:r w:rsidR="00622D11">
        <w:rPr>
          <w:rStyle w:val="Strong"/>
          <w:rFonts w:asciiTheme="minorHAnsi" w:hAnsiTheme="minorHAnsi" w:cstheme="minorHAnsi"/>
          <w:b w:val="0"/>
          <w:bCs w:val="0"/>
          <w:color w:val="000000"/>
          <w:sz w:val="24"/>
          <w:szCs w:val="24"/>
        </w:rPr>
        <w:t xml:space="preserve">s lunch support and cannot do that this year. Food is prepared off-site. We are in dialogue with them to see how we can continue to support this. It could turn into a financial donation after Angel Tree campaign has completed to avoid confusion with the parish. </w:t>
      </w:r>
    </w:p>
    <w:p w14:paraId="4D71D9D0" w14:textId="1E52749C" w:rsidR="008B014B" w:rsidRPr="00231A24" w:rsidRDefault="008B014B" w:rsidP="00714764">
      <w:pPr>
        <w:pStyle w:val="ListParagraph"/>
        <w:spacing w:after="0" w:line="240" w:lineRule="auto"/>
        <w:ind w:left="1440"/>
        <w:rPr>
          <w:rStyle w:val="Strong"/>
          <w:rFonts w:asciiTheme="minorHAnsi" w:hAnsiTheme="minorHAnsi" w:cstheme="minorHAnsi"/>
          <w:b w:val="0"/>
          <w:bCs w:val="0"/>
          <w:color w:val="000000"/>
          <w:sz w:val="24"/>
          <w:szCs w:val="24"/>
        </w:rPr>
      </w:pPr>
    </w:p>
    <w:p w14:paraId="5C503899" w14:textId="05A42CE7" w:rsidR="008B014B" w:rsidRPr="00622D11" w:rsidRDefault="008B014B" w:rsidP="00714764">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Sock it to the homeless</w:t>
      </w:r>
      <w:r w:rsidR="00622D11" w:rsidRPr="00622D11">
        <w:rPr>
          <w:rStyle w:val="Strong"/>
          <w:rFonts w:asciiTheme="minorHAnsi" w:hAnsiTheme="minorHAnsi" w:cstheme="minorHAnsi"/>
          <w:b w:val="0"/>
          <w:bCs w:val="0"/>
          <w:color w:val="000000"/>
          <w:sz w:val="24"/>
          <w:szCs w:val="24"/>
          <w:u w:val="single"/>
        </w:rPr>
        <w:t>:</w:t>
      </w:r>
    </w:p>
    <w:p w14:paraId="54FC71BB" w14:textId="0ED33BB3" w:rsidR="008B014B" w:rsidRPr="00231A24" w:rsidRDefault="008B014B" w:rsidP="00714764">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The Salvation Army is trying to determine whether they will do the program this year. We are trying to figure out how we could participate</w:t>
      </w:r>
    </w:p>
    <w:p w14:paraId="58A5EE89" w14:textId="70BCD38F" w:rsidR="008B014B" w:rsidRPr="00231A24" w:rsidRDefault="008B014B" w:rsidP="00714764">
      <w:pPr>
        <w:pStyle w:val="ListParagraph"/>
        <w:spacing w:after="0" w:line="240" w:lineRule="auto"/>
        <w:ind w:left="1440"/>
        <w:rPr>
          <w:rStyle w:val="Strong"/>
          <w:rFonts w:asciiTheme="minorHAnsi" w:hAnsiTheme="minorHAnsi" w:cstheme="minorHAnsi"/>
          <w:b w:val="0"/>
          <w:bCs w:val="0"/>
          <w:color w:val="000000"/>
          <w:sz w:val="24"/>
          <w:szCs w:val="24"/>
        </w:rPr>
      </w:pPr>
    </w:p>
    <w:p w14:paraId="0B5FD8F0" w14:textId="065B4C46" w:rsidR="008B014B" w:rsidRPr="00622D11" w:rsidRDefault="008B014B" w:rsidP="008B014B">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YWKW</w:t>
      </w:r>
      <w:r w:rsidR="00622D11" w:rsidRPr="00622D11">
        <w:rPr>
          <w:rStyle w:val="Strong"/>
          <w:rFonts w:asciiTheme="minorHAnsi" w:hAnsiTheme="minorHAnsi" w:cstheme="minorHAnsi"/>
          <w:b w:val="0"/>
          <w:bCs w:val="0"/>
          <w:color w:val="000000"/>
          <w:sz w:val="24"/>
          <w:szCs w:val="24"/>
          <w:u w:val="single"/>
        </w:rPr>
        <w:t>:</w:t>
      </w:r>
    </w:p>
    <w:p w14:paraId="170D1455" w14:textId="672CA530" w:rsidR="008B014B" w:rsidRDefault="008B014B" w:rsidP="008B014B">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 xml:space="preserve">This agency is in need of gently used and new items. To see how you can provide support, please phone them at 519 576 8856 Ext. 0 or email them at </w:t>
      </w:r>
      <w:hyperlink r:id="rId9" w:history="1">
        <w:r w:rsidRPr="00231A24">
          <w:rPr>
            <w:rStyle w:val="Hyperlink"/>
            <w:rFonts w:asciiTheme="minorHAnsi" w:hAnsiTheme="minorHAnsi" w:cstheme="minorHAnsi"/>
            <w:sz w:val="24"/>
            <w:szCs w:val="24"/>
          </w:rPr>
          <w:t>general@ywkw.ca</w:t>
        </w:r>
      </w:hyperlink>
      <w:r w:rsidRPr="00231A24">
        <w:rPr>
          <w:rStyle w:val="Strong"/>
          <w:rFonts w:asciiTheme="minorHAnsi" w:hAnsiTheme="minorHAnsi" w:cstheme="minorHAnsi"/>
          <w:b w:val="0"/>
          <w:bCs w:val="0"/>
          <w:color w:val="000000"/>
          <w:sz w:val="24"/>
          <w:szCs w:val="24"/>
        </w:rPr>
        <w:t>.</w:t>
      </w:r>
    </w:p>
    <w:p w14:paraId="36CA0BCA" w14:textId="003306B3" w:rsidR="00622D11"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4094AAFD" w14:textId="32BFA5F3" w:rsidR="00622D11" w:rsidRPr="00622D11"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Food Bank drive:</w:t>
      </w:r>
    </w:p>
    <w:p w14:paraId="7D4E3410" w14:textId="5EB0D1E4" w:rsidR="00622D11" w:rsidRPr="00231A24"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It is still going on. We still have the donation box and when we have food, John Ryrie is still </w:t>
      </w:r>
      <w:r w:rsidR="00E8597C">
        <w:rPr>
          <w:rStyle w:val="Strong"/>
          <w:rFonts w:asciiTheme="minorHAnsi" w:hAnsiTheme="minorHAnsi" w:cstheme="minorHAnsi"/>
          <w:b w:val="0"/>
          <w:bCs w:val="0"/>
          <w:color w:val="000000"/>
          <w:sz w:val="24"/>
          <w:szCs w:val="24"/>
        </w:rPr>
        <w:t>delivering the</w:t>
      </w:r>
      <w:r>
        <w:rPr>
          <w:rStyle w:val="Strong"/>
          <w:rFonts w:asciiTheme="minorHAnsi" w:hAnsiTheme="minorHAnsi" w:cstheme="minorHAnsi"/>
          <w:b w:val="0"/>
          <w:bCs w:val="0"/>
          <w:color w:val="000000"/>
          <w:sz w:val="24"/>
          <w:szCs w:val="24"/>
        </w:rPr>
        <w:t xml:space="preserve"> food. </w:t>
      </w:r>
    </w:p>
    <w:p w14:paraId="5F593047" w14:textId="6656EA7A" w:rsidR="008B014B" w:rsidRPr="00231A24" w:rsidRDefault="008B014B"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2F6E3FE2" w14:textId="2B90A16A" w:rsidR="008B014B" w:rsidRPr="00622D11" w:rsidRDefault="008B014B" w:rsidP="008B014B">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622D11">
        <w:rPr>
          <w:rStyle w:val="Strong"/>
          <w:rFonts w:asciiTheme="minorHAnsi" w:hAnsiTheme="minorHAnsi" w:cstheme="minorHAnsi"/>
          <w:b w:val="0"/>
          <w:bCs w:val="0"/>
          <w:color w:val="000000"/>
          <w:sz w:val="24"/>
          <w:szCs w:val="24"/>
          <w:u w:val="single"/>
        </w:rPr>
        <w:t>Mental Health:</w:t>
      </w:r>
    </w:p>
    <w:p w14:paraId="668D1B26" w14:textId="39B95A20" w:rsidR="008B014B" w:rsidRPr="00231A24" w:rsidRDefault="008B014B" w:rsidP="008B014B">
      <w:pPr>
        <w:pStyle w:val="ListParagraph"/>
        <w:spacing w:after="0" w:line="240" w:lineRule="auto"/>
        <w:ind w:left="1440"/>
        <w:rPr>
          <w:rStyle w:val="Strong"/>
          <w:rFonts w:asciiTheme="minorHAnsi" w:hAnsiTheme="minorHAnsi" w:cstheme="minorHAnsi"/>
          <w:b w:val="0"/>
          <w:bCs w:val="0"/>
          <w:color w:val="000000"/>
          <w:sz w:val="24"/>
          <w:szCs w:val="24"/>
        </w:rPr>
      </w:pPr>
      <w:proofErr w:type="gramStart"/>
      <w:r w:rsidRPr="00231A24">
        <w:rPr>
          <w:rStyle w:val="Strong"/>
          <w:rFonts w:asciiTheme="minorHAnsi" w:hAnsiTheme="minorHAnsi" w:cstheme="minorHAnsi"/>
          <w:b w:val="0"/>
          <w:bCs w:val="0"/>
          <w:color w:val="000000"/>
          <w:sz w:val="24"/>
          <w:szCs w:val="24"/>
        </w:rPr>
        <w:t>Meeting in January to start figuring things out.</w:t>
      </w:r>
      <w:proofErr w:type="gramEnd"/>
      <w:r w:rsidRPr="00231A24">
        <w:rPr>
          <w:rStyle w:val="Strong"/>
          <w:rFonts w:asciiTheme="minorHAnsi" w:hAnsiTheme="minorHAnsi" w:cstheme="minorHAnsi"/>
          <w:b w:val="0"/>
          <w:bCs w:val="0"/>
          <w:color w:val="000000"/>
          <w:sz w:val="24"/>
          <w:szCs w:val="24"/>
        </w:rPr>
        <w:t xml:space="preserve"> </w:t>
      </w:r>
    </w:p>
    <w:p w14:paraId="16C3408A" w14:textId="5B8FA97A" w:rsidR="008B014B" w:rsidRPr="00231A24" w:rsidRDefault="008B014B"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316581C4" w14:textId="7789CF4D" w:rsidR="008B014B" w:rsidRDefault="008B014B"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7CE2ADD0" w14:textId="1F32F3AF" w:rsidR="00622D11"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00BB4271" w14:textId="2AF08F91" w:rsidR="00622D11"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69C06F16" w14:textId="16729A4A" w:rsidR="00622D11"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4595CB45" w14:textId="77777777" w:rsidR="00622D11" w:rsidRPr="00231A24"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23E5007A" w14:textId="1E300AE1" w:rsidR="00631BDA" w:rsidRPr="00231A24" w:rsidRDefault="00631BDA"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lastRenderedPageBreak/>
        <w:t xml:space="preserve">Communications Committee </w:t>
      </w:r>
      <w:r w:rsidRPr="00231A24">
        <w:rPr>
          <w:rStyle w:val="Strong"/>
          <w:rFonts w:asciiTheme="minorHAnsi" w:hAnsiTheme="minorHAnsi" w:cstheme="minorHAnsi"/>
          <w:b w:val="0"/>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Cs w:val="0"/>
          <w:color w:val="000000"/>
          <w:sz w:val="24"/>
          <w:szCs w:val="24"/>
        </w:rPr>
        <w:tab/>
      </w:r>
      <w:r w:rsidRPr="00231A24">
        <w:rPr>
          <w:rStyle w:val="Strong"/>
          <w:rFonts w:asciiTheme="minorHAnsi" w:hAnsiTheme="minorHAnsi" w:cstheme="minorHAnsi"/>
          <w:b w:val="0"/>
          <w:bCs w:val="0"/>
          <w:color w:val="000000"/>
          <w:sz w:val="24"/>
          <w:szCs w:val="24"/>
        </w:rPr>
        <w:t>Jim</w:t>
      </w:r>
    </w:p>
    <w:p w14:paraId="2E7549C9" w14:textId="77777777" w:rsidR="003727A3" w:rsidRPr="00231A24" w:rsidRDefault="003727A3" w:rsidP="003727A3">
      <w:pPr>
        <w:spacing w:line="256" w:lineRule="auto"/>
        <w:ind w:left="1440"/>
        <w:rPr>
          <w:rFonts w:asciiTheme="minorHAnsi" w:hAnsiTheme="minorHAnsi" w:cstheme="minorHAnsi"/>
          <w:bCs/>
          <w:sz w:val="24"/>
          <w:szCs w:val="24"/>
        </w:rPr>
      </w:pPr>
      <w:r w:rsidRPr="00231A24">
        <w:rPr>
          <w:rFonts w:asciiTheme="minorHAnsi" w:hAnsiTheme="minorHAnsi" w:cstheme="minorHAnsi"/>
          <w:bCs/>
          <w:sz w:val="24"/>
          <w:szCs w:val="24"/>
        </w:rPr>
        <w:t>1. The use of the following tools for promotion of Advent and Christmas Services</w:t>
      </w:r>
    </w:p>
    <w:p w14:paraId="649C614F" w14:textId="77777777"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Facebook postings re service times, etc.</w:t>
      </w:r>
    </w:p>
    <w:p w14:paraId="5E4E03DE" w14:textId="77777777"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Website announcements with a devoted page for Christmas</w:t>
      </w:r>
    </w:p>
    <w:p w14:paraId="71F73243" w14:textId="77777777"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updates on our Electronic sign</w:t>
      </w:r>
    </w:p>
    <w:p w14:paraId="335033A5" w14:textId="77777777"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bulletin announcements and e-blasts to alert parishioners of changes</w:t>
      </w:r>
    </w:p>
    <w:p w14:paraId="26DA0BCC" w14:textId="7C4B8C63"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Dragon</w:t>
      </w:r>
      <w:r w:rsidR="00E8597C">
        <w:rPr>
          <w:rFonts w:asciiTheme="minorHAnsi" w:hAnsiTheme="minorHAnsi" w:cstheme="minorHAnsi"/>
          <w:bCs/>
          <w:sz w:val="24"/>
          <w:szCs w:val="24"/>
        </w:rPr>
        <w:t xml:space="preserve"> </w:t>
      </w:r>
      <w:r w:rsidRPr="00231A24">
        <w:rPr>
          <w:rFonts w:asciiTheme="minorHAnsi" w:hAnsiTheme="minorHAnsi" w:cstheme="minorHAnsi"/>
          <w:bCs/>
          <w:sz w:val="24"/>
          <w:szCs w:val="24"/>
        </w:rPr>
        <w:t>Flyer articles</w:t>
      </w:r>
    </w:p>
    <w:p w14:paraId="16035632" w14:textId="77777777"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a poster to highlight service times which can also be used for livestreaming</w:t>
      </w:r>
    </w:p>
    <w:p w14:paraId="190E81C6" w14:textId="77777777"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a Christmas hard copy mailing to all parish families which will include:</w:t>
      </w:r>
    </w:p>
    <w:p w14:paraId="5C9558F4" w14:textId="77777777" w:rsidR="003727A3" w:rsidRPr="00231A24" w:rsidRDefault="003727A3" w:rsidP="003727A3">
      <w:pPr>
        <w:numPr>
          <w:ilvl w:val="1"/>
          <w:numId w:val="17"/>
        </w:numPr>
        <w:tabs>
          <w:tab w:val="clear" w:pos="1440"/>
          <w:tab w:val="num" w:pos="2880"/>
        </w:tabs>
        <w:spacing w:after="0" w:line="256" w:lineRule="auto"/>
        <w:ind w:left="2880"/>
        <w:rPr>
          <w:rFonts w:asciiTheme="minorHAnsi" w:hAnsiTheme="minorHAnsi" w:cstheme="minorHAnsi"/>
          <w:bCs/>
          <w:sz w:val="24"/>
          <w:szCs w:val="24"/>
        </w:rPr>
      </w:pPr>
      <w:r w:rsidRPr="00231A24">
        <w:rPr>
          <w:rFonts w:asciiTheme="minorHAnsi" w:hAnsiTheme="minorHAnsi" w:cstheme="minorHAnsi"/>
          <w:bCs/>
          <w:sz w:val="24"/>
          <w:szCs w:val="24"/>
        </w:rPr>
        <w:t>Fr. Stephen's pastoral letter</w:t>
      </w:r>
    </w:p>
    <w:p w14:paraId="6882622E" w14:textId="77777777" w:rsidR="003727A3" w:rsidRPr="00231A24" w:rsidRDefault="003727A3" w:rsidP="003727A3">
      <w:pPr>
        <w:numPr>
          <w:ilvl w:val="1"/>
          <w:numId w:val="17"/>
        </w:numPr>
        <w:tabs>
          <w:tab w:val="clear" w:pos="1440"/>
          <w:tab w:val="num" w:pos="2880"/>
        </w:tabs>
        <w:spacing w:after="0" w:line="256" w:lineRule="auto"/>
        <w:ind w:left="2880"/>
        <w:rPr>
          <w:rFonts w:asciiTheme="minorHAnsi" w:hAnsiTheme="minorHAnsi" w:cstheme="minorHAnsi"/>
          <w:bCs/>
          <w:sz w:val="24"/>
          <w:szCs w:val="24"/>
        </w:rPr>
      </w:pPr>
      <w:r w:rsidRPr="00231A24">
        <w:rPr>
          <w:rFonts w:asciiTheme="minorHAnsi" w:hAnsiTheme="minorHAnsi" w:cstheme="minorHAnsi"/>
          <w:bCs/>
          <w:sz w:val="24"/>
          <w:szCs w:val="24"/>
        </w:rPr>
        <w:t>a Christmas greeting card signed by our clergy</w:t>
      </w:r>
    </w:p>
    <w:p w14:paraId="6CFD5ADF" w14:textId="77777777" w:rsidR="003727A3" w:rsidRPr="00231A24" w:rsidRDefault="003727A3" w:rsidP="003727A3">
      <w:pPr>
        <w:numPr>
          <w:ilvl w:val="1"/>
          <w:numId w:val="17"/>
        </w:numPr>
        <w:tabs>
          <w:tab w:val="clear" w:pos="1440"/>
          <w:tab w:val="num" w:pos="2880"/>
        </w:tabs>
        <w:spacing w:after="0" w:line="256" w:lineRule="auto"/>
        <w:ind w:left="2880"/>
        <w:rPr>
          <w:rFonts w:asciiTheme="minorHAnsi" w:hAnsiTheme="minorHAnsi" w:cstheme="minorHAnsi"/>
          <w:bCs/>
          <w:sz w:val="24"/>
          <w:szCs w:val="24"/>
        </w:rPr>
      </w:pPr>
      <w:r w:rsidRPr="00231A24">
        <w:rPr>
          <w:rFonts w:asciiTheme="minorHAnsi" w:hAnsiTheme="minorHAnsi" w:cstheme="minorHAnsi"/>
          <w:bCs/>
          <w:sz w:val="24"/>
          <w:szCs w:val="24"/>
        </w:rPr>
        <w:t xml:space="preserve">a </w:t>
      </w:r>
      <w:proofErr w:type="spellStart"/>
      <w:r w:rsidRPr="00231A24">
        <w:rPr>
          <w:rFonts w:asciiTheme="minorHAnsi" w:hAnsiTheme="minorHAnsi" w:cstheme="minorHAnsi"/>
          <w:bCs/>
          <w:sz w:val="24"/>
          <w:szCs w:val="24"/>
        </w:rPr>
        <w:t>givings</w:t>
      </w:r>
      <w:proofErr w:type="spellEnd"/>
      <w:r w:rsidRPr="00231A24">
        <w:rPr>
          <w:rFonts w:asciiTheme="minorHAnsi" w:hAnsiTheme="minorHAnsi" w:cstheme="minorHAnsi"/>
          <w:bCs/>
          <w:sz w:val="24"/>
          <w:szCs w:val="24"/>
        </w:rPr>
        <w:t xml:space="preserve"> envelope  </w:t>
      </w:r>
    </w:p>
    <w:p w14:paraId="4E9406E3" w14:textId="468E9345" w:rsidR="003727A3" w:rsidRPr="00231A24" w:rsidRDefault="003727A3" w:rsidP="003727A3">
      <w:pPr>
        <w:numPr>
          <w:ilvl w:val="0"/>
          <w:numId w:val="17"/>
        </w:numPr>
        <w:tabs>
          <w:tab w:val="clear" w:pos="720"/>
          <w:tab w:val="num" w:pos="2160"/>
        </w:tabs>
        <w:spacing w:after="0" w:line="256" w:lineRule="auto"/>
        <w:ind w:left="2160"/>
        <w:rPr>
          <w:rFonts w:asciiTheme="minorHAnsi" w:hAnsiTheme="minorHAnsi" w:cstheme="minorHAnsi"/>
          <w:bCs/>
          <w:sz w:val="24"/>
          <w:szCs w:val="24"/>
        </w:rPr>
      </w:pPr>
      <w:r w:rsidRPr="00231A24">
        <w:rPr>
          <w:rFonts w:asciiTheme="minorHAnsi" w:hAnsiTheme="minorHAnsi" w:cstheme="minorHAnsi"/>
          <w:bCs/>
          <w:sz w:val="24"/>
          <w:szCs w:val="24"/>
        </w:rPr>
        <w:t>direct phone calls to all new families added to our parish list in the last 2 years</w:t>
      </w:r>
    </w:p>
    <w:p w14:paraId="66B4AA30" w14:textId="77777777" w:rsidR="00011092" w:rsidRPr="00231A24" w:rsidRDefault="00011092" w:rsidP="00011092">
      <w:pPr>
        <w:spacing w:after="0" w:line="256" w:lineRule="auto"/>
        <w:ind w:left="2160"/>
        <w:rPr>
          <w:rFonts w:asciiTheme="minorHAnsi" w:hAnsiTheme="minorHAnsi" w:cstheme="minorHAnsi"/>
          <w:bCs/>
          <w:sz w:val="24"/>
          <w:szCs w:val="24"/>
        </w:rPr>
      </w:pPr>
    </w:p>
    <w:p w14:paraId="1FD8FF45" w14:textId="77777777" w:rsidR="003727A3" w:rsidRPr="00231A24" w:rsidRDefault="003727A3" w:rsidP="003727A3">
      <w:pPr>
        <w:spacing w:line="256" w:lineRule="auto"/>
        <w:ind w:left="1440"/>
        <w:rPr>
          <w:rFonts w:asciiTheme="minorHAnsi" w:hAnsiTheme="minorHAnsi" w:cstheme="minorHAnsi"/>
          <w:bCs/>
          <w:sz w:val="24"/>
          <w:szCs w:val="24"/>
        </w:rPr>
      </w:pPr>
      <w:r w:rsidRPr="00231A24">
        <w:rPr>
          <w:rFonts w:asciiTheme="minorHAnsi" w:hAnsiTheme="minorHAnsi" w:cstheme="minorHAnsi"/>
          <w:bCs/>
          <w:sz w:val="24"/>
          <w:szCs w:val="24"/>
        </w:rPr>
        <w:t>2. Survey Monkey will be used to solicit information from parishioners as to their likelihood of attending one of the Christmas Eve services as well as services scheduled for Christmas Day and on Sunday, December 27th. This survey should appear early in December</w:t>
      </w:r>
    </w:p>
    <w:p w14:paraId="62C5B482" w14:textId="77777777" w:rsidR="003727A3" w:rsidRPr="00231A24" w:rsidRDefault="003727A3" w:rsidP="003727A3">
      <w:pPr>
        <w:spacing w:line="256" w:lineRule="auto"/>
        <w:ind w:left="1440"/>
        <w:rPr>
          <w:rFonts w:asciiTheme="minorHAnsi" w:hAnsiTheme="minorHAnsi" w:cstheme="minorHAnsi"/>
          <w:bCs/>
          <w:sz w:val="24"/>
          <w:szCs w:val="24"/>
        </w:rPr>
      </w:pPr>
      <w:r w:rsidRPr="00231A24">
        <w:rPr>
          <w:rFonts w:asciiTheme="minorHAnsi" w:hAnsiTheme="minorHAnsi" w:cstheme="minorHAnsi"/>
          <w:bCs/>
          <w:sz w:val="24"/>
          <w:szCs w:val="24"/>
        </w:rPr>
        <w:t>3. There was considerable discussion on strategies needed to upgrade our website</w:t>
      </w:r>
    </w:p>
    <w:p w14:paraId="55AAD324" w14:textId="77777777" w:rsidR="003727A3" w:rsidRPr="00231A24" w:rsidRDefault="003727A3" w:rsidP="003727A3">
      <w:pPr>
        <w:spacing w:line="256" w:lineRule="auto"/>
        <w:ind w:left="1440"/>
        <w:rPr>
          <w:rFonts w:asciiTheme="minorHAnsi" w:hAnsiTheme="minorHAnsi" w:cstheme="minorHAnsi"/>
          <w:bCs/>
          <w:sz w:val="24"/>
          <w:szCs w:val="24"/>
        </w:rPr>
      </w:pPr>
      <w:r w:rsidRPr="00231A24">
        <w:rPr>
          <w:rFonts w:asciiTheme="minorHAnsi" w:hAnsiTheme="minorHAnsi" w:cstheme="minorHAnsi"/>
          <w:bCs/>
          <w:sz w:val="24"/>
          <w:szCs w:val="24"/>
        </w:rPr>
        <w:t>4. We are implementing plans to use additional social platforms such as Instagram</w:t>
      </w:r>
    </w:p>
    <w:p w14:paraId="2755E49C" w14:textId="72F59575" w:rsidR="00011092" w:rsidRPr="00231A24" w:rsidRDefault="003727A3" w:rsidP="003727A3">
      <w:pPr>
        <w:spacing w:line="256" w:lineRule="auto"/>
        <w:ind w:left="1440"/>
        <w:rPr>
          <w:rFonts w:asciiTheme="minorHAnsi" w:hAnsiTheme="minorHAnsi" w:cstheme="minorHAnsi"/>
          <w:bCs/>
          <w:sz w:val="24"/>
          <w:szCs w:val="24"/>
        </w:rPr>
      </w:pPr>
      <w:r w:rsidRPr="00231A24">
        <w:rPr>
          <w:rFonts w:asciiTheme="minorHAnsi" w:hAnsiTheme="minorHAnsi" w:cstheme="minorHAnsi"/>
          <w:bCs/>
          <w:sz w:val="24"/>
          <w:szCs w:val="24"/>
        </w:rPr>
        <w:t xml:space="preserve">5. Facebook has become very popular. Mary Ann Millar oversees the posting to this social media. The CC is investigating the uploading </w:t>
      </w:r>
      <w:r w:rsidR="00E8597C">
        <w:rPr>
          <w:rFonts w:asciiTheme="minorHAnsi" w:hAnsiTheme="minorHAnsi" w:cstheme="minorHAnsi"/>
          <w:bCs/>
          <w:sz w:val="24"/>
          <w:szCs w:val="24"/>
        </w:rPr>
        <w:t xml:space="preserve">of livestreamed services by a </w:t>
      </w:r>
      <w:proofErr w:type="spellStart"/>
      <w:r w:rsidR="00E8597C">
        <w:rPr>
          <w:rFonts w:asciiTheme="minorHAnsi" w:hAnsiTheme="minorHAnsi" w:cstheme="minorHAnsi"/>
          <w:bCs/>
          <w:sz w:val="24"/>
          <w:szCs w:val="24"/>
        </w:rPr>
        <w:t>You</w:t>
      </w:r>
      <w:r w:rsidRPr="00231A24">
        <w:rPr>
          <w:rFonts w:asciiTheme="minorHAnsi" w:hAnsiTheme="minorHAnsi" w:cstheme="minorHAnsi"/>
          <w:bCs/>
          <w:sz w:val="24"/>
          <w:szCs w:val="24"/>
        </w:rPr>
        <w:t>tube</w:t>
      </w:r>
      <w:proofErr w:type="spellEnd"/>
      <w:r w:rsidRPr="00231A24">
        <w:rPr>
          <w:rFonts w:asciiTheme="minorHAnsi" w:hAnsiTheme="minorHAnsi" w:cstheme="minorHAnsi"/>
          <w:bCs/>
          <w:sz w:val="24"/>
          <w:szCs w:val="24"/>
        </w:rPr>
        <w:t xml:space="preserve"> link. This has been apparently done by other parishes in the Diocese.</w:t>
      </w:r>
    </w:p>
    <w:p w14:paraId="6D9FACDF" w14:textId="688F723C" w:rsidR="00493913" w:rsidRPr="008948A3" w:rsidRDefault="00011092" w:rsidP="008948A3">
      <w:pPr>
        <w:spacing w:line="256" w:lineRule="auto"/>
        <w:ind w:left="1440"/>
        <w:rPr>
          <w:rStyle w:val="Strong"/>
          <w:rFonts w:asciiTheme="minorHAnsi" w:hAnsiTheme="minorHAnsi" w:cstheme="minorHAnsi"/>
          <w:b w:val="0"/>
          <w:sz w:val="24"/>
          <w:szCs w:val="24"/>
        </w:rPr>
      </w:pPr>
      <w:r w:rsidRPr="00231A24">
        <w:rPr>
          <w:rFonts w:asciiTheme="minorHAnsi" w:hAnsiTheme="minorHAnsi" w:cstheme="minorHAnsi"/>
          <w:bCs/>
          <w:sz w:val="24"/>
          <w:szCs w:val="24"/>
        </w:rPr>
        <w:t>6</w:t>
      </w:r>
      <w:r w:rsidR="003727A3" w:rsidRPr="00231A24">
        <w:rPr>
          <w:rFonts w:asciiTheme="minorHAnsi" w:hAnsiTheme="minorHAnsi" w:cstheme="minorHAnsi"/>
          <w:bCs/>
          <w:sz w:val="24"/>
          <w:szCs w:val="24"/>
        </w:rPr>
        <w:t>. The Dragon</w:t>
      </w:r>
      <w:r w:rsidR="00E8597C">
        <w:rPr>
          <w:rFonts w:asciiTheme="minorHAnsi" w:hAnsiTheme="minorHAnsi" w:cstheme="minorHAnsi"/>
          <w:bCs/>
          <w:sz w:val="24"/>
          <w:szCs w:val="24"/>
        </w:rPr>
        <w:t xml:space="preserve"> </w:t>
      </w:r>
      <w:r w:rsidR="003727A3" w:rsidRPr="00231A24">
        <w:rPr>
          <w:rFonts w:asciiTheme="minorHAnsi" w:hAnsiTheme="minorHAnsi" w:cstheme="minorHAnsi"/>
          <w:bCs/>
          <w:sz w:val="24"/>
          <w:szCs w:val="24"/>
        </w:rPr>
        <w:t>Flyer is scheduled for distribution in early December and the CC is inves</w:t>
      </w:r>
      <w:r w:rsidR="00E8597C">
        <w:rPr>
          <w:rFonts w:asciiTheme="minorHAnsi" w:hAnsiTheme="minorHAnsi" w:cstheme="minorHAnsi"/>
          <w:bCs/>
          <w:sz w:val="24"/>
          <w:szCs w:val="24"/>
        </w:rPr>
        <w:t xml:space="preserve">tigating building in links to </w:t>
      </w:r>
      <w:proofErr w:type="spellStart"/>
      <w:r w:rsidR="00E8597C">
        <w:rPr>
          <w:rFonts w:asciiTheme="minorHAnsi" w:hAnsiTheme="minorHAnsi" w:cstheme="minorHAnsi"/>
          <w:bCs/>
          <w:sz w:val="24"/>
          <w:szCs w:val="24"/>
        </w:rPr>
        <w:t>You</w:t>
      </w:r>
      <w:r w:rsidR="003727A3" w:rsidRPr="00231A24">
        <w:rPr>
          <w:rFonts w:asciiTheme="minorHAnsi" w:hAnsiTheme="minorHAnsi" w:cstheme="minorHAnsi"/>
          <w:bCs/>
          <w:sz w:val="24"/>
          <w:szCs w:val="24"/>
        </w:rPr>
        <w:t>tube</w:t>
      </w:r>
      <w:proofErr w:type="spellEnd"/>
      <w:r w:rsidR="003727A3" w:rsidRPr="00231A24">
        <w:rPr>
          <w:rFonts w:asciiTheme="minorHAnsi" w:hAnsiTheme="minorHAnsi" w:cstheme="minorHAnsi"/>
          <w:bCs/>
          <w:sz w:val="24"/>
          <w:szCs w:val="24"/>
        </w:rPr>
        <w:t xml:space="preserve"> to make the Dragon</w:t>
      </w:r>
      <w:r w:rsidR="00E8597C">
        <w:rPr>
          <w:rFonts w:asciiTheme="minorHAnsi" w:hAnsiTheme="minorHAnsi" w:cstheme="minorHAnsi"/>
          <w:bCs/>
          <w:sz w:val="24"/>
          <w:szCs w:val="24"/>
        </w:rPr>
        <w:t xml:space="preserve"> </w:t>
      </w:r>
      <w:r w:rsidR="003727A3" w:rsidRPr="00231A24">
        <w:rPr>
          <w:rFonts w:asciiTheme="minorHAnsi" w:hAnsiTheme="minorHAnsi" w:cstheme="minorHAnsi"/>
          <w:bCs/>
          <w:sz w:val="24"/>
          <w:szCs w:val="24"/>
        </w:rPr>
        <w:t>Flyer more interactive</w:t>
      </w:r>
    </w:p>
    <w:p w14:paraId="0C33BA28" w14:textId="7394E7BD" w:rsidR="00493913" w:rsidRPr="00231A24" w:rsidRDefault="00493913" w:rsidP="008B014B">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Catherine</w:t>
      </w:r>
      <w:r w:rsidR="00A25DA4">
        <w:rPr>
          <w:rStyle w:val="Strong"/>
          <w:rFonts w:asciiTheme="minorHAnsi" w:hAnsiTheme="minorHAnsi" w:cstheme="minorHAnsi"/>
          <w:b w:val="0"/>
          <w:bCs w:val="0"/>
          <w:color w:val="000000"/>
          <w:sz w:val="24"/>
          <w:szCs w:val="24"/>
        </w:rPr>
        <w:t xml:space="preserve"> Carlson</w:t>
      </w:r>
      <w:r w:rsidRPr="00231A24">
        <w:rPr>
          <w:rStyle w:val="Strong"/>
          <w:rFonts w:asciiTheme="minorHAnsi" w:hAnsiTheme="minorHAnsi" w:cstheme="minorHAnsi"/>
          <w:b w:val="0"/>
          <w:bCs w:val="0"/>
          <w:color w:val="000000"/>
          <w:sz w:val="24"/>
          <w:szCs w:val="24"/>
        </w:rPr>
        <w:t>:</w:t>
      </w:r>
    </w:p>
    <w:p w14:paraId="3ED745E6" w14:textId="49755218" w:rsidR="00493913" w:rsidRPr="00231A24" w:rsidRDefault="00E8597C" w:rsidP="008B014B">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Dragon Flyer</w:t>
      </w:r>
      <w:r w:rsidR="00493913" w:rsidRPr="00231A24">
        <w:rPr>
          <w:rStyle w:val="Strong"/>
          <w:rFonts w:asciiTheme="minorHAnsi" w:hAnsiTheme="minorHAnsi" w:cstheme="minorHAnsi"/>
          <w:b w:val="0"/>
          <w:bCs w:val="0"/>
          <w:color w:val="000000"/>
          <w:sz w:val="24"/>
          <w:szCs w:val="24"/>
        </w:rPr>
        <w:t xml:space="preserve"> is being finalized. </w:t>
      </w:r>
      <w:proofErr w:type="gramStart"/>
      <w:r w:rsidR="00493913" w:rsidRPr="00231A24">
        <w:rPr>
          <w:rStyle w:val="Strong"/>
          <w:rFonts w:asciiTheme="minorHAnsi" w:hAnsiTheme="minorHAnsi" w:cstheme="minorHAnsi"/>
          <w:b w:val="0"/>
          <w:bCs w:val="0"/>
          <w:color w:val="000000"/>
          <w:sz w:val="24"/>
          <w:szCs w:val="24"/>
        </w:rPr>
        <w:t xml:space="preserve">Final </w:t>
      </w:r>
      <w:r w:rsidR="00A25DA4">
        <w:rPr>
          <w:rStyle w:val="Strong"/>
          <w:rFonts w:asciiTheme="minorHAnsi" w:hAnsiTheme="minorHAnsi" w:cstheme="minorHAnsi"/>
          <w:b w:val="0"/>
          <w:bCs w:val="0"/>
          <w:color w:val="000000"/>
          <w:sz w:val="24"/>
          <w:szCs w:val="24"/>
        </w:rPr>
        <w:t xml:space="preserve">proofing </w:t>
      </w:r>
      <w:r w:rsidR="00493913" w:rsidRPr="00231A24">
        <w:rPr>
          <w:rStyle w:val="Strong"/>
          <w:rFonts w:asciiTheme="minorHAnsi" w:hAnsiTheme="minorHAnsi" w:cstheme="minorHAnsi"/>
          <w:b w:val="0"/>
          <w:bCs w:val="0"/>
          <w:color w:val="000000"/>
          <w:sz w:val="24"/>
          <w:szCs w:val="24"/>
        </w:rPr>
        <w:t>on layout and content</w:t>
      </w:r>
      <w:r w:rsidR="00A25DA4">
        <w:rPr>
          <w:rStyle w:val="Strong"/>
          <w:rFonts w:asciiTheme="minorHAnsi" w:hAnsiTheme="minorHAnsi" w:cstheme="minorHAnsi"/>
          <w:b w:val="0"/>
          <w:bCs w:val="0"/>
          <w:color w:val="000000"/>
          <w:sz w:val="24"/>
          <w:szCs w:val="24"/>
        </w:rPr>
        <w:t xml:space="preserve"> needs to be completed</w:t>
      </w:r>
      <w:r w:rsidR="00493913" w:rsidRPr="00231A24">
        <w:rPr>
          <w:rStyle w:val="Strong"/>
          <w:rFonts w:asciiTheme="minorHAnsi" w:hAnsiTheme="minorHAnsi" w:cstheme="minorHAnsi"/>
          <w:b w:val="0"/>
          <w:bCs w:val="0"/>
          <w:color w:val="000000"/>
          <w:sz w:val="24"/>
          <w:szCs w:val="24"/>
        </w:rPr>
        <w:t>.</w:t>
      </w:r>
      <w:proofErr w:type="gramEnd"/>
      <w:r w:rsidR="00493913" w:rsidRPr="00231A24">
        <w:rPr>
          <w:rStyle w:val="Strong"/>
          <w:rFonts w:asciiTheme="minorHAnsi" w:hAnsiTheme="minorHAnsi" w:cstheme="minorHAnsi"/>
          <w:b w:val="0"/>
          <w:bCs w:val="0"/>
          <w:color w:val="000000"/>
          <w:sz w:val="24"/>
          <w:szCs w:val="24"/>
        </w:rPr>
        <w:t xml:space="preserve"> </w:t>
      </w:r>
      <w:proofErr w:type="gramStart"/>
      <w:r w:rsidR="00A25DA4">
        <w:rPr>
          <w:rStyle w:val="Strong"/>
          <w:rFonts w:asciiTheme="minorHAnsi" w:hAnsiTheme="minorHAnsi" w:cstheme="minorHAnsi"/>
          <w:b w:val="0"/>
          <w:bCs w:val="0"/>
          <w:color w:val="000000"/>
          <w:sz w:val="24"/>
          <w:szCs w:val="24"/>
        </w:rPr>
        <w:t>Should be ready for e-blast on December 11</w:t>
      </w:r>
      <w:r w:rsidR="00A25DA4" w:rsidRPr="00A25DA4">
        <w:rPr>
          <w:rStyle w:val="Strong"/>
          <w:rFonts w:asciiTheme="minorHAnsi" w:hAnsiTheme="minorHAnsi" w:cstheme="minorHAnsi"/>
          <w:b w:val="0"/>
          <w:bCs w:val="0"/>
          <w:color w:val="000000"/>
          <w:sz w:val="24"/>
          <w:szCs w:val="24"/>
          <w:vertAlign w:val="superscript"/>
        </w:rPr>
        <w:t>th</w:t>
      </w:r>
      <w:r w:rsidR="00A25DA4">
        <w:rPr>
          <w:rStyle w:val="Strong"/>
          <w:rFonts w:asciiTheme="minorHAnsi" w:hAnsiTheme="minorHAnsi" w:cstheme="minorHAnsi"/>
          <w:b w:val="0"/>
          <w:bCs w:val="0"/>
          <w:color w:val="000000"/>
          <w:sz w:val="24"/>
          <w:szCs w:val="24"/>
        </w:rPr>
        <w:t>.</w:t>
      </w:r>
      <w:proofErr w:type="gramEnd"/>
      <w:r w:rsidR="00A25DA4">
        <w:rPr>
          <w:rStyle w:val="Strong"/>
          <w:rFonts w:asciiTheme="minorHAnsi" w:hAnsiTheme="minorHAnsi" w:cstheme="minorHAnsi"/>
          <w:b w:val="0"/>
          <w:bCs w:val="0"/>
          <w:color w:val="000000"/>
          <w:sz w:val="24"/>
          <w:szCs w:val="24"/>
        </w:rPr>
        <w:t xml:space="preserve"> </w:t>
      </w:r>
    </w:p>
    <w:p w14:paraId="7F7F8EE8" w14:textId="1EA3ED5C" w:rsidR="00493913" w:rsidRDefault="00493913"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11D5AD5A" w14:textId="2E62EBC6" w:rsidR="00622D11"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23FBDF3A" w14:textId="77777777" w:rsidR="00A25DA4" w:rsidRDefault="00A25DA4"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2EE3843D" w14:textId="6954E88E" w:rsidR="00622D11"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796A8BF7" w14:textId="77777777" w:rsidR="00622D11" w:rsidRPr="00231A24" w:rsidRDefault="00622D11" w:rsidP="008B014B">
      <w:pPr>
        <w:pStyle w:val="ListParagraph"/>
        <w:spacing w:after="0" w:line="240" w:lineRule="auto"/>
        <w:ind w:left="1440"/>
        <w:rPr>
          <w:rStyle w:val="Strong"/>
          <w:rFonts w:asciiTheme="minorHAnsi" w:hAnsiTheme="minorHAnsi" w:cstheme="minorHAnsi"/>
          <w:b w:val="0"/>
          <w:bCs w:val="0"/>
          <w:color w:val="000000"/>
          <w:sz w:val="24"/>
          <w:szCs w:val="24"/>
        </w:rPr>
      </w:pPr>
    </w:p>
    <w:p w14:paraId="234FFB20" w14:textId="67CA348D" w:rsidR="00631BDA" w:rsidRPr="00231A24" w:rsidRDefault="00631BDA" w:rsidP="00631BDA">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lastRenderedPageBreak/>
        <w:t>Nominations Committee for Parish Council</w:t>
      </w:r>
      <w:r w:rsidRPr="00231A24">
        <w:rPr>
          <w:rStyle w:val="Strong"/>
          <w:rFonts w:asciiTheme="minorHAnsi" w:hAnsiTheme="minorHAnsi" w:cstheme="minorHAnsi"/>
          <w:b w:val="0"/>
          <w:bCs w:val="0"/>
          <w:color w:val="000000"/>
          <w:sz w:val="24"/>
          <w:szCs w:val="24"/>
        </w:rPr>
        <w:tab/>
      </w:r>
      <w:r w:rsidRPr="00231A24">
        <w:rPr>
          <w:rStyle w:val="Strong"/>
          <w:rFonts w:asciiTheme="minorHAnsi" w:hAnsiTheme="minorHAnsi" w:cstheme="minorHAnsi"/>
          <w:b w:val="0"/>
          <w:bCs w:val="0"/>
          <w:color w:val="000000"/>
          <w:sz w:val="24"/>
          <w:szCs w:val="24"/>
        </w:rPr>
        <w:tab/>
        <w:t>John D</w:t>
      </w:r>
      <w:r w:rsidR="00467536">
        <w:rPr>
          <w:rStyle w:val="Strong"/>
          <w:rFonts w:asciiTheme="minorHAnsi" w:hAnsiTheme="minorHAnsi" w:cstheme="minorHAnsi"/>
          <w:b w:val="0"/>
          <w:bCs w:val="0"/>
          <w:color w:val="000000"/>
          <w:sz w:val="24"/>
          <w:szCs w:val="24"/>
        </w:rPr>
        <w:t xml:space="preserve"> / Fr. Stephen</w:t>
      </w:r>
    </w:p>
    <w:p w14:paraId="689E066C" w14:textId="77777777" w:rsidR="00467536" w:rsidRDefault="00467536" w:rsidP="00493913">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John Dale:</w:t>
      </w:r>
    </w:p>
    <w:p w14:paraId="20470760" w14:textId="11695BF1" w:rsidR="00493913" w:rsidRDefault="00493913" w:rsidP="00493913">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 xml:space="preserve">A large number of people are returning. An email was sent out today to the congregation looking for people interested in joining Parish Council. </w:t>
      </w:r>
    </w:p>
    <w:p w14:paraId="11F8E5F3" w14:textId="149A5400" w:rsidR="00467536" w:rsidRDefault="00467536" w:rsidP="00493913">
      <w:pPr>
        <w:pStyle w:val="ListParagraph"/>
        <w:spacing w:after="0" w:line="240" w:lineRule="auto"/>
        <w:ind w:left="1440"/>
        <w:rPr>
          <w:rStyle w:val="Strong"/>
          <w:rFonts w:asciiTheme="minorHAnsi" w:hAnsiTheme="minorHAnsi" w:cstheme="minorHAnsi"/>
          <w:b w:val="0"/>
          <w:bCs w:val="0"/>
          <w:color w:val="000000"/>
          <w:sz w:val="24"/>
          <w:szCs w:val="24"/>
        </w:rPr>
      </w:pPr>
    </w:p>
    <w:p w14:paraId="7F954ABB" w14:textId="007B4FE1" w:rsidR="00467536" w:rsidRDefault="00467536" w:rsidP="00493913">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Fr. Stephen:</w:t>
      </w:r>
    </w:p>
    <w:p w14:paraId="4D4AF5DF" w14:textId="77777777" w:rsidR="00467536" w:rsidRPr="00231A24" w:rsidRDefault="00467536" w:rsidP="00467536">
      <w:pPr>
        <w:pStyle w:val="ListParagraph"/>
        <w:spacing w:after="0" w:line="240" w:lineRule="auto"/>
        <w:ind w:left="1440"/>
        <w:rPr>
          <w:rStyle w:val="Strong"/>
          <w:rFonts w:asciiTheme="minorHAnsi" w:hAnsiTheme="minorHAnsi" w:cstheme="minorHAnsi"/>
          <w:b w:val="0"/>
          <w:bCs w:val="0"/>
          <w:color w:val="000000"/>
          <w:sz w:val="24"/>
          <w:szCs w:val="24"/>
        </w:rPr>
      </w:pPr>
      <w:proofErr w:type="gramStart"/>
      <w:r w:rsidRPr="00231A24">
        <w:rPr>
          <w:rStyle w:val="Strong"/>
          <w:rFonts w:asciiTheme="minorHAnsi" w:hAnsiTheme="minorHAnsi" w:cstheme="minorHAnsi"/>
          <w:b w:val="0"/>
          <w:bCs w:val="0"/>
          <w:color w:val="000000"/>
          <w:sz w:val="24"/>
          <w:szCs w:val="24"/>
        </w:rPr>
        <w:t>Fr. Stephen still trying to decide on his half of the nominations for Parish Council</w:t>
      </w:r>
      <w:r>
        <w:rPr>
          <w:rStyle w:val="Strong"/>
          <w:rFonts w:asciiTheme="minorHAnsi" w:hAnsiTheme="minorHAnsi" w:cstheme="minorHAnsi"/>
          <w:b w:val="0"/>
          <w:bCs w:val="0"/>
          <w:color w:val="000000"/>
          <w:sz w:val="24"/>
          <w:szCs w:val="24"/>
        </w:rPr>
        <w:t>.</w:t>
      </w:r>
      <w:proofErr w:type="gramEnd"/>
      <w:r>
        <w:rPr>
          <w:rStyle w:val="Strong"/>
          <w:rFonts w:asciiTheme="minorHAnsi" w:hAnsiTheme="minorHAnsi" w:cstheme="minorHAnsi"/>
          <w:b w:val="0"/>
          <w:bCs w:val="0"/>
          <w:color w:val="000000"/>
          <w:sz w:val="24"/>
          <w:szCs w:val="24"/>
        </w:rPr>
        <w:t xml:space="preserve"> </w:t>
      </w:r>
    </w:p>
    <w:p w14:paraId="654DA23E" w14:textId="64FB68FE" w:rsidR="00A25DA4" w:rsidRDefault="00A25DA4" w:rsidP="00A25DA4">
      <w:pPr>
        <w:spacing w:after="0" w:line="240" w:lineRule="auto"/>
        <w:rPr>
          <w:rStyle w:val="Strong"/>
          <w:rFonts w:asciiTheme="minorHAnsi" w:hAnsiTheme="minorHAnsi" w:cstheme="minorHAnsi"/>
          <w:b w:val="0"/>
          <w:bCs w:val="0"/>
          <w:color w:val="000000"/>
          <w:sz w:val="24"/>
          <w:szCs w:val="24"/>
        </w:rPr>
      </w:pPr>
    </w:p>
    <w:p w14:paraId="1BF7BAE2" w14:textId="6327BB8B" w:rsidR="00A25DA4" w:rsidRDefault="00A25DA4" w:rsidP="00A25DA4">
      <w:pPr>
        <w:pStyle w:val="ListParagraph"/>
        <w:numPr>
          <w:ilvl w:val="1"/>
          <w:numId w:val="1"/>
        </w:num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Re-structuring in Parish Council when a Warden departs     Fr. Stephen</w:t>
      </w:r>
    </w:p>
    <w:p w14:paraId="18CDE7F1" w14:textId="59C8464A" w:rsidR="00D256D4" w:rsidRDefault="00D256D4" w:rsidP="00D256D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When a Warden is ready to depart from the responsibility, we have no way of passing that experience and wisdom onto the in-coming Warden. Fr. Stephen would like to propose a restructure to Parish Council which would introduce the position of a Senator. A Senator is a retiring/departing Warden who would continue for one additional year as an advisor and participant in the Parish Executive. The responsibilities would be consulting, advising, sitting on the board and sitting on the Executive as this bridge.</w:t>
      </w:r>
      <w:r w:rsidR="00467536">
        <w:rPr>
          <w:rStyle w:val="Strong"/>
          <w:rFonts w:asciiTheme="minorHAnsi" w:hAnsiTheme="minorHAnsi" w:cstheme="minorHAnsi"/>
          <w:b w:val="0"/>
          <w:bCs w:val="0"/>
          <w:color w:val="000000"/>
          <w:sz w:val="24"/>
          <w:szCs w:val="24"/>
        </w:rPr>
        <w:t xml:space="preserve"> </w:t>
      </w:r>
    </w:p>
    <w:p w14:paraId="6E3CFD1D" w14:textId="77777777" w:rsidR="00D256D4" w:rsidRDefault="00D256D4" w:rsidP="00D256D4">
      <w:pPr>
        <w:pStyle w:val="ListParagraph"/>
        <w:spacing w:after="0" w:line="240" w:lineRule="auto"/>
        <w:ind w:left="1440"/>
        <w:rPr>
          <w:rStyle w:val="Strong"/>
          <w:rFonts w:asciiTheme="minorHAnsi" w:hAnsiTheme="minorHAnsi" w:cstheme="minorHAnsi"/>
          <w:b w:val="0"/>
          <w:bCs w:val="0"/>
          <w:color w:val="000000"/>
          <w:sz w:val="24"/>
          <w:szCs w:val="24"/>
        </w:rPr>
      </w:pPr>
    </w:p>
    <w:p w14:paraId="3943B355" w14:textId="5920C4F6" w:rsidR="00D256D4" w:rsidRPr="00A15A5F" w:rsidRDefault="00D256D4" w:rsidP="00D256D4">
      <w:pPr>
        <w:pStyle w:val="ListParagraph"/>
        <w:spacing w:after="0" w:line="240" w:lineRule="auto"/>
        <w:ind w:left="1440"/>
        <w:rPr>
          <w:rStyle w:val="Strong"/>
          <w:rFonts w:asciiTheme="minorHAnsi" w:hAnsiTheme="minorHAnsi" w:cstheme="minorHAnsi"/>
          <w:color w:val="000000"/>
          <w:sz w:val="24"/>
          <w:szCs w:val="24"/>
        </w:rPr>
      </w:pPr>
      <w:r w:rsidRPr="00A15A5F">
        <w:rPr>
          <w:rStyle w:val="Strong"/>
          <w:rFonts w:asciiTheme="minorHAnsi" w:hAnsiTheme="minorHAnsi" w:cstheme="minorHAnsi"/>
          <w:color w:val="000000"/>
          <w:sz w:val="24"/>
          <w:szCs w:val="24"/>
        </w:rPr>
        <w:t>Comment(s)</w:t>
      </w:r>
      <w:r w:rsidR="00FD2A38" w:rsidRPr="00A15A5F">
        <w:rPr>
          <w:rStyle w:val="Strong"/>
          <w:rFonts w:asciiTheme="minorHAnsi" w:hAnsiTheme="minorHAnsi" w:cstheme="minorHAnsi"/>
          <w:color w:val="000000"/>
          <w:sz w:val="24"/>
          <w:szCs w:val="24"/>
        </w:rPr>
        <w:t xml:space="preserve"> on the proposed Senator Role</w:t>
      </w:r>
      <w:r w:rsidRPr="00A15A5F">
        <w:rPr>
          <w:rStyle w:val="Strong"/>
          <w:rFonts w:asciiTheme="minorHAnsi" w:hAnsiTheme="minorHAnsi" w:cstheme="minorHAnsi"/>
          <w:color w:val="000000"/>
          <w:sz w:val="24"/>
          <w:szCs w:val="24"/>
        </w:rPr>
        <w:t>:</w:t>
      </w:r>
    </w:p>
    <w:p w14:paraId="44C8EA77" w14:textId="708B6311" w:rsidR="00D256D4" w:rsidRDefault="00D256D4" w:rsidP="00D256D4">
      <w:pPr>
        <w:pStyle w:val="ListParagraph"/>
        <w:spacing w:after="0" w:line="240" w:lineRule="auto"/>
        <w:ind w:left="1440"/>
        <w:rPr>
          <w:rStyle w:val="Strong"/>
          <w:rFonts w:asciiTheme="minorHAnsi" w:hAnsiTheme="minorHAnsi" w:cstheme="minorHAnsi"/>
          <w:b w:val="0"/>
          <w:bCs w:val="0"/>
          <w:color w:val="000000"/>
          <w:sz w:val="24"/>
          <w:szCs w:val="24"/>
        </w:rPr>
      </w:pPr>
      <w:r w:rsidRPr="00FD2A38">
        <w:rPr>
          <w:rStyle w:val="Strong"/>
          <w:rFonts w:asciiTheme="minorHAnsi" w:hAnsiTheme="minorHAnsi" w:cstheme="minorHAnsi"/>
          <w:b w:val="0"/>
          <w:bCs w:val="0"/>
          <w:color w:val="000000"/>
          <w:sz w:val="24"/>
          <w:szCs w:val="24"/>
          <w:u w:val="single"/>
        </w:rPr>
        <w:t>John Shaw</w:t>
      </w:r>
      <w:r>
        <w:rPr>
          <w:rStyle w:val="Strong"/>
          <w:rFonts w:asciiTheme="minorHAnsi" w:hAnsiTheme="minorHAnsi" w:cstheme="minorHAnsi"/>
          <w:b w:val="0"/>
          <w:bCs w:val="0"/>
          <w:color w:val="000000"/>
          <w:sz w:val="24"/>
          <w:szCs w:val="24"/>
        </w:rPr>
        <w:t xml:space="preserve">: He thinks it’s a good idea. He understands that there </w:t>
      </w:r>
      <w:r w:rsidR="00E8597C">
        <w:rPr>
          <w:rStyle w:val="Strong"/>
          <w:rFonts w:asciiTheme="minorHAnsi" w:hAnsiTheme="minorHAnsi" w:cstheme="minorHAnsi"/>
          <w:b w:val="0"/>
          <w:bCs w:val="0"/>
          <w:color w:val="000000"/>
          <w:sz w:val="24"/>
          <w:szCs w:val="24"/>
        </w:rPr>
        <w:t>are</w:t>
      </w:r>
      <w:r>
        <w:rPr>
          <w:rStyle w:val="Strong"/>
          <w:rFonts w:asciiTheme="minorHAnsi" w:hAnsiTheme="minorHAnsi" w:cstheme="minorHAnsi"/>
          <w:b w:val="0"/>
          <w:bCs w:val="0"/>
          <w:color w:val="000000"/>
          <w:sz w:val="24"/>
          <w:szCs w:val="24"/>
        </w:rPr>
        <w:t xml:space="preserve"> a lot of complexities to the roles and responsibilities of Wardens. If there is a </w:t>
      </w:r>
      <w:r w:rsidR="00E8597C">
        <w:rPr>
          <w:rStyle w:val="Strong"/>
          <w:rFonts w:asciiTheme="minorHAnsi" w:hAnsiTheme="minorHAnsi" w:cstheme="minorHAnsi"/>
          <w:b w:val="0"/>
          <w:bCs w:val="0"/>
          <w:color w:val="000000"/>
          <w:sz w:val="24"/>
          <w:szCs w:val="24"/>
        </w:rPr>
        <w:t>way to continue the</w:t>
      </w:r>
      <w:r>
        <w:rPr>
          <w:rStyle w:val="Strong"/>
          <w:rFonts w:asciiTheme="minorHAnsi" w:hAnsiTheme="minorHAnsi" w:cstheme="minorHAnsi"/>
          <w:b w:val="0"/>
          <w:bCs w:val="0"/>
          <w:color w:val="000000"/>
          <w:sz w:val="24"/>
          <w:szCs w:val="24"/>
        </w:rPr>
        <w:t xml:space="preserve"> knowledge / wisdom, it makes sense.</w:t>
      </w:r>
    </w:p>
    <w:p w14:paraId="2B5BA544" w14:textId="75DFDEB1" w:rsidR="00D256D4" w:rsidRDefault="00D256D4" w:rsidP="00D256D4">
      <w:pPr>
        <w:pStyle w:val="ListParagraph"/>
        <w:spacing w:after="0" w:line="240" w:lineRule="auto"/>
        <w:ind w:left="1440"/>
        <w:rPr>
          <w:rStyle w:val="Strong"/>
          <w:rFonts w:asciiTheme="minorHAnsi" w:hAnsiTheme="minorHAnsi" w:cstheme="minorHAnsi"/>
          <w:b w:val="0"/>
          <w:bCs w:val="0"/>
          <w:color w:val="000000"/>
          <w:sz w:val="24"/>
          <w:szCs w:val="24"/>
        </w:rPr>
      </w:pPr>
    </w:p>
    <w:p w14:paraId="286F26F6" w14:textId="5E1794FB" w:rsidR="00D256D4" w:rsidRDefault="00D256D4" w:rsidP="00D256D4">
      <w:pPr>
        <w:pStyle w:val="ListParagraph"/>
        <w:spacing w:after="0" w:line="240" w:lineRule="auto"/>
        <w:ind w:left="1440"/>
        <w:rPr>
          <w:rStyle w:val="Strong"/>
          <w:rFonts w:asciiTheme="minorHAnsi" w:hAnsiTheme="minorHAnsi" w:cstheme="minorHAnsi"/>
          <w:b w:val="0"/>
          <w:bCs w:val="0"/>
          <w:color w:val="000000"/>
          <w:sz w:val="24"/>
          <w:szCs w:val="24"/>
        </w:rPr>
      </w:pPr>
      <w:r w:rsidRPr="00FD2A38">
        <w:rPr>
          <w:rStyle w:val="Strong"/>
          <w:rFonts w:asciiTheme="minorHAnsi" w:hAnsiTheme="minorHAnsi" w:cstheme="minorHAnsi"/>
          <w:b w:val="0"/>
          <w:bCs w:val="0"/>
          <w:color w:val="000000"/>
          <w:sz w:val="24"/>
          <w:szCs w:val="24"/>
          <w:u w:val="single"/>
        </w:rPr>
        <w:t>MaryLynn Forrest</w:t>
      </w:r>
      <w:r>
        <w:rPr>
          <w:rStyle w:val="Strong"/>
          <w:rFonts w:asciiTheme="minorHAnsi" w:hAnsiTheme="minorHAnsi" w:cstheme="minorHAnsi"/>
          <w:b w:val="0"/>
          <w:bCs w:val="0"/>
          <w:color w:val="000000"/>
          <w:sz w:val="24"/>
          <w:szCs w:val="24"/>
        </w:rPr>
        <w:t xml:space="preserve">: Thinks it’s a great idea. In her experience when she was a Warden, didn’t have a clue what was going on in her first year. </w:t>
      </w:r>
      <w:r w:rsidR="00FD2A38">
        <w:rPr>
          <w:rStyle w:val="Strong"/>
          <w:rFonts w:asciiTheme="minorHAnsi" w:hAnsiTheme="minorHAnsi" w:cstheme="minorHAnsi"/>
          <w:b w:val="0"/>
          <w:bCs w:val="0"/>
          <w:color w:val="000000"/>
          <w:sz w:val="24"/>
          <w:szCs w:val="24"/>
        </w:rPr>
        <w:t>If you can have a guid</w:t>
      </w:r>
      <w:r w:rsidR="00E8597C">
        <w:rPr>
          <w:rStyle w:val="Strong"/>
          <w:rFonts w:asciiTheme="minorHAnsi" w:hAnsiTheme="minorHAnsi" w:cstheme="minorHAnsi"/>
          <w:b w:val="0"/>
          <w:bCs w:val="0"/>
          <w:color w:val="000000"/>
          <w:sz w:val="24"/>
          <w:szCs w:val="24"/>
        </w:rPr>
        <w:t>ing hand to help you out, it’s</w:t>
      </w:r>
      <w:r w:rsidR="00FD2A38">
        <w:rPr>
          <w:rStyle w:val="Strong"/>
          <w:rFonts w:asciiTheme="minorHAnsi" w:hAnsiTheme="minorHAnsi" w:cstheme="minorHAnsi"/>
          <w:b w:val="0"/>
          <w:bCs w:val="0"/>
          <w:color w:val="000000"/>
          <w:sz w:val="24"/>
          <w:szCs w:val="24"/>
        </w:rPr>
        <w:t xml:space="preserve"> great!</w:t>
      </w:r>
    </w:p>
    <w:p w14:paraId="502F6363" w14:textId="4504B39E" w:rsidR="00FD2A38" w:rsidRDefault="00FD2A38" w:rsidP="00D256D4">
      <w:pPr>
        <w:pStyle w:val="ListParagraph"/>
        <w:spacing w:after="0" w:line="240" w:lineRule="auto"/>
        <w:ind w:left="1440"/>
        <w:rPr>
          <w:rStyle w:val="Strong"/>
          <w:rFonts w:asciiTheme="minorHAnsi" w:hAnsiTheme="minorHAnsi" w:cstheme="minorHAnsi"/>
          <w:b w:val="0"/>
          <w:bCs w:val="0"/>
          <w:color w:val="000000"/>
          <w:sz w:val="24"/>
          <w:szCs w:val="24"/>
        </w:rPr>
      </w:pPr>
    </w:p>
    <w:p w14:paraId="606B8864" w14:textId="1FA7F502" w:rsidR="00FD2A38" w:rsidRDefault="00FD2A38" w:rsidP="00D256D4">
      <w:pPr>
        <w:pStyle w:val="ListParagraph"/>
        <w:spacing w:after="0" w:line="240" w:lineRule="auto"/>
        <w:ind w:left="1440"/>
        <w:rPr>
          <w:rStyle w:val="Strong"/>
          <w:rFonts w:asciiTheme="minorHAnsi" w:hAnsiTheme="minorHAnsi" w:cstheme="minorHAnsi"/>
          <w:b w:val="0"/>
          <w:bCs w:val="0"/>
          <w:color w:val="000000"/>
          <w:sz w:val="24"/>
          <w:szCs w:val="24"/>
        </w:rPr>
      </w:pPr>
      <w:r w:rsidRPr="00FD2A38">
        <w:rPr>
          <w:rStyle w:val="Strong"/>
          <w:rFonts w:asciiTheme="minorHAnsi" w:hAnsiTheme="minorHAnsi" w:cstheme="minorHAnsi"/>
          <w:b w:val="0"/>
          <w:bCs w:val="0"/>
          <w:color w:val="000000"/>
          <w:sz w:val="24"/>
          <w:szCs w:val="24"/>
          <w:u w:val="single"/>
        </w:rPr>
        <w:t xml:space="preserve">Tim </w:t>
      </w:r>
      <w:proofErr w:type="spellStart"/>
      <w:r w:rsidRPr="00FD2A38">
        <w:rPr>
          <w:rStyle w:val="Strong"/>
          <w:rFonts w:asciiTheme="minorHAnsi" w:hAnsiTheme="minorHAnsi" w:cstheme="minorHAnsi"/>
          <w:b w:val="0"/>
          <w:bCs w:val="0"/>
          <w:color w:val="000000"/>
          <w:sz w:val="24"/>
          <w:szCs w:val="24"/>
          <w:u w:val="single"/>
        </w:rPr>
        <w:t>Goodison</w:t>
      </w:r>
      <w:proofErr w:type="spellEnd"/>
      <w:r>
        <w:rPr>
          <w:rStyle w:val="Strong"/>
          <w:rFonts w:asciiTheme="minorHAnsi" w:hAnsiTheme="minorHAnsi" w:cstheme="minorHAnsi"/>
          <w:b w:val="0"/>
          <w:bCs w:val="0"/>
          <w:color w:val="000000"/>
          <w:sz w:val="24"/>
          <w:szCs w:val="24"/>
        </w:rPr>
        <w:t xml:space="preserve">: He concurs with the thoughts of John and MaryLynn. </w:t>
      </w:r>
      <w:proofErr w:type="gramStart"/>
      <w:r>
        <w:rPr>
          <w:rStyle w:val="Strong"/>
          <w:rFonts w:asciiTheme="minorHAnsi" w:hAnsiTheme="minorHAnsi" w:cstheme="minorHAnsi"/>
          <w:b w:val="0"/>
          <w:bCs w:val="0"/>
          <w:color w:val="000000"/>
          <w:sz w:val="24"/>
          <w:szCs w:val="24"/>
        </w:rPr>
        <w:t>Being the newest Warden this year, just having to wrap his head around everything that needs to be done</w:t>
      </w:r>
      <w:r w:rsidR="00467536">
        <w:rPr>
          <w:rStyle w:val="Strong"/>
          <w:rFonts w:asciiTheme="minorHAnsi" w:hAnsiTheme="minorHAnsi" w:cstheme="minorHAnsi"/>
          <w:b w:val="0"/>
          <w:bCs w:val="0"/>
          <w:color w:val="000000"/>
          <w:sz w:val="24"/>
          <w:szCs w:val="24"/>
        </w:rPr>
        <w:t>.</w:t>
      </w:r>
      <w:proofErr w:type="gramEnd"/>
      <w:r>
        <w:rPr>
          <w:rStyle w:val="Strong"/>
          <w:rFonts w:asciiTheme="minorHAnsi" w:hAnsiTheme="minorHAnsi" w:cstheme="minorHAnsi"/>
          <w:b w:val="0"/>
          <w:bCs w:val="0"/>
          <w:color w:val="000000"/>
          <w:sz w:val="24"/>
          <w:szCs w:val="24"/>
        </w:rPr>
        <w:t xml:space="preserve"> </w:t>
      </w:r>
      <w:r w:rsidR="00467536">
        <w:rPr>
          <w:rStyle w:val="Strong"/>
          <w:rFonts w:asciiTheme="minorHAnsi" w:hAnsiTheme="minorHAnsi" w:cstheme="minorHAnsi"/>
          <w:b w:val="0"/>
          <w:bCs w:val="0"/>
          <w:color w:val="000000"/>
          <w:sz w:val="24"/>
          <w:szCs w:val="24"/>
        </w:rPr>
        <w:t>I</w:t>
      </w:r>
      <w:r>
        <w:rPr>
          <w:rStyle w:val="Strong"/>
          <w:rFonts w:asciiTheme="minorHAnsi" w:hAnsiTheme="minorHAnsi" w:cstheme="minorHAnsi"/>
          <w:b w:val="0"/>
          <w:bCs w:val="0"/>
          <w:color w:val="000000"/>
          <w:sz w:val="24"/>
          <w:szCs w:val="24"/>
        </w:rPr>
        <w:t xml:space="preserve">f it wasn’t for the existing Wardens he would have been lost. </w:t>
      </w:r>
    </w:p>
    <w:p w14:paraId="7B31B327" w14:textId="276683AC" w:rsidR="00D256D4" w:rsidRDefault="00D256D4" w:rsidP="00D256D4">
      <w:pPr>
        <w:pStyle w:val="ListParagraph"/>
        <w:spacing w:after="0" w:line="240" w:lineRule="auto"/>
        <w:ind w:left="1440"/>
        <w:rPr>
          <w:rStyle w:val="Strong"/>
          <w:rFonts w:asciiTheme="minorHAnsi" w:hAnsiTheme="minorHAnsi" w:cstheme="minorHAnsi"/>
          <w:b w:val="0"/>
          <w:bCs w:val="0"/>
          <w:color w:val="000000"/>
          <w:sz w:val="24"/>
          <w:szCs w:val="24"/>
        </w:rPr>
      </w:pPr>
    </w:p>
    <w:p w14:paraId="22D631A2" w14:textId="23AFF317" w:rsidR="00FD2A38" w:rsidRDefault="00FD2A38" w:rsidP="00D256D4">
      <w:pPr>
        <w:pStyle w:val="ListParagraph"/>
        <w:spacing w:after="0" w:line="240" w:lineRule="auto"/>
        <w:ind w:left="1440"/>
        <w:rPr>
          <w:rStyle w:val="Strong"/>
          <w:rFonts w:asciiTheme="minorHAnsi" w:hAnsiTheme="minorHAnsi" w:cstheme="minorHAnsi"/>
          <w:b w:val="0"/>
          <w:bCs w:val="0"/>
          <w:color w:val="000000"/>
          <w:sz w:val="24"/>
          <w:szCs w:val="24"/>
        </w:rPr>
      </w:pPr>
      <w:r w:rsidRPr="00FD2A38">
        <w:rPr>
          <w:rStyle w:val="Strong"/>
          <w:rFonts w:asciiTheme="minorHAnsi" w:hAnsiTheme="minorHAnsi" w:cstheme="minorHAnsi"/>
          <w:b w:val="0"/>
          <w:bCs w:val="0"/>
          <w:color w:val="000000"/>
          <w:sz w:val="24"/>
          <w:szCs w:val="24"/>
          <w:u w:val="single"/>
        </w:rPr>
        <w:t>Nelson Cuthbert</w:t>
      </w:r>
      <w:r>
        <w:rPr>
          <w:rStyle w:val="Strong"/>
          <w:rFonts w:asciiTheme="minorHAnsi" w:hAnsiTheme="minorHAnsi" w:cstheme="minorHAnsi"/>
          <w:b w:val="0"/>
          <w:bCs w:val="0"/>
          <w:color w:val="000000"/>
          <w:sz w:val="24"/>
          <w:szCs w:val="24"/>
        </w:rPr>
        <w:t xml:space="preserve">: He thinks it’s a good idea. It should be a function of the exiting / departing Warden to continue to participate at that level. This may mean a partial attendance of meetings so that they can still provide their expertise, but not significant as they once did. </w:t>
      </w:r>
    </w:p>
    <w:p w14:paraId="35D10A04" w14:textId="77777777" w:rsidR="00D256D4" w:rsidRDefault="00D256D4" w:rsidP="00D256D4">
      <w:pPr>
        <w:pStyle w:val="ListParagraph"/>
        <w:spacing w:after="0" w:line="240" w:lineRule="auto"/>
        <w:ind w:left="1440"/>
        <w:rPr>
          <w:rStyle w:val="Strong"/>
          <w:rFonts w:asciiTheme="minorHAnsi" w:hAnsiTheme="minorHAnsi" w:cstheme="minorHAnsi"/>
          <w:b w:val="0"/>
          <w:bCs w:val="0"/>
          <w:color w:val="000000"/>
          <w:sz w:val="24"/>
          <w:szCs w:val="24"/>
        </w:rPr>
      </w:pPr>
    </w:p>
    <w:p w14:paraId="3BB0886A" w14:textId="76B5E46A" w:rsidR="00D256D4" w:rsidRPr="001C0A96" w:rsidRDefault="00FD2A38" w:rsidP="00D256D4">
      <w:pPr>
        <w:pStyle w:val="ListParagraph"/>
        <w:spacing w:after="0" w:line="240" w:lineRule="auto"/>
        <w:ind w:left="1440"/>
        <w:rPr>
          <w:rStyle w:val="Strong"/>
          <w:rFonts w:asciiTheme="minorHAnsi" w:hAnsiTheme="minorHAnsi" w:cstheme="minorHAnsi"/>
          <w:b w:val="0"/>
          <w:bCs w:val="0"/>
          <w:color w:val="000000"/>
          <w:sz w:val="24"/>
          <w:szCs w:val="24"/>
          <w:u w:val="single"/>
        </w:rPr>
      </w:pPr>
      <w:r w:rsidRPr="001C0A96">
        <w:rPr>
          <w:rStyle w:val="Strong"/>
          <w:rFonts w:asciiTheme="minorHAnsi" w:hAnsiTheme="minorHAnsi" w:cstheme="minorHAnsi"/>
          <w:b w:val="0"/>
          <w:bCs w:val="0"/>
          <w:color w:val="000000"/>
          <w:sz w:val="24"/>
          <w:szCs w:val="24"/>
          <w:u w:val="single"/>
        </w:rPr>
        <w:t xml:space="preserve">Jim Fox: </w:t>
      </w:r>
    </w:p>
    <w:p w14:paraId="3B08B5D0" w14:textId="03503E24" w:rsidR="00FD2A38" w:rsidRDefault="00FD2A38" w:rsidP="00D256D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This concept is common in many organizations. It’s defined where the past President is there to add council, mentoring and so on. When he joined the board, he was grateful for people </w:t>
      </w:r>
      <w:r w:rsidR="00A15A5F">
        <w:rPr>
          <w:rStyle w:val="Strong"/>
          <w:rFonts w:asciiTheme="minorHAnsi" w:hAnsiTheme="minorHAnsi" w:cstheme="minorHAnsi"/>
          <w:b w:val="0"/>
          <w:bCs w:val="0"/>
          <w:color w:val="000000"/>
          <w:sz w:val="24"/>
          <w:szCs w:val="24"/>
        </w:rPr>
        <w:t xml:space="preserve">like Nelson to help him through all the processes. </w:t>
      </w:r>
    </w:p>
    <w:p w14:paraId="386CAE70" w14:textId="096F0FAB" w:rsidR="00A15A5F" w:rsidRDefault="00A15A5F" w:rsidP="00D256D4">
      <w:pPr>
        <w:pStyle w:val="ListParagraph"/>
        <w:spacing w:after="0" w:line="240" w:lineRule="auto"/>
        <w:ind w:left="1440"/>
        <w:rPr>
          <w:rStyle w:val="Strong"/>
          <w:rFonts w:asciiTheme="minorHAnsi" w:hAnsiTheme="minorHAnsi" w:cstheme="minorHAnsi"/>
          <w:b w:val="0"/>
          <w:bCs w:val="0"/>
          <w:color w:val="000000"/>
          <w:sz w:val="24"/>
          <w:szCs w:val="24"/>
        </w:rPr>
      </w:pPr>
    </w:p>
    <w:p w14:paraId="6224960C" w14:textId="77777777" w:rsidR="005915DC" w:rsidRDefault="005915DC" w:rsidP="00D256D4">
      <w:pPr>
        <w:pStyle w:val="ListParagraph"/>
        <w:spacing w:after="0" w:line="240" w:lineRule="auto"/>
        <w:ind w:left="1440"/>
        <w:rPr>
          <w:rStyle w:val="Strong"/>
          <w:rFonts w:asciiTheme="minorHAnsi" w:hAnsiTheme="minorHAnsi" w:cstheme="minorHAnsi"/>
          <w:color w:val="000000"/>
          <w:sz w:val="24"/>
          <w:szCs w:val="24"/>
        </w:rPr>
      </w:pPr>
    </w:p>
    <w:p w14:paraId="1BE677A3" w14:textId="77777777" w:rsidR="005915DC" w:rsidRDefault="005915DC" w:rsidP="00D256D4">
      <w:pPr>
        <w:pStyle w:val="ListParagraph"/>
        <w:spacing w:after="0" w:line="240" w:lineRule="auto"/>
        <w:ind w:left="1440"/>
        <w:rPr>
          <w:rStyle w:val="Strong"/>
          <w:rFonts w:asciiTheme="minorHAnsi" w:hAnsiTheme="minorHAnsi" w:cstheme="minorHAnsi"/>
          <w:color w:val="000000"/>
          <w:sz w:val="24"/>
          <w:szCs w:val="24"/>
        </w:rPr>
      </w:pPr>
    </w:p>
    <w:p w14:paraId="511E47E1" w14:textId="77777777" w:rsidR="005915DC" w:rsidRDefault="005915DC" w:rsidP="00D256D4">
      <w:pPr>
        <w:pStyle w:val="ListParagraph"/>
        <w:spacing w:after="0" w:line="240" w:lineRule="auto"/>
        <w:ind w:left="1440"/>
        <w:rPr>
          <w:rStyle w:val="Strong"/>
          <w:rFonts w:asciiTheme="minorHAnsi" w:hAnsiTheme="minorHAnsi" w:cstheme="minorHAnsi"/>
          <w:color w:val="000000"/>
          <w:sz w:val="24"/>
          <w:szCs w:val="24"/>
        </w:rPr>
      </w:pPr>
    </w:p>
    <w:p w14:paraId="6748FC82" w14:textId="77777777" w:rsidR="005915DC" w:rsidRDefault="005915DC" w:rsidP="00D256D4">
      <w:pPr>
        <w:pStyle w:val="ListParagraph"/>
        <w:spacing w:after="0" w:line="240" w:lineRule="auto"/>
        <w:ind w:left="1440"/>
        <w:rPr>
          <w:rStyle w:val="Strong"/>
          <w:rFonts w:asciiTheme="minorHAnsi" w:hAnsiTheme="minorHAnsi" w:cstheme="minorHAnsi"/>
          <w:color w:val="000000"/>
          <w:sz w:val="24"/>
          <w:szCs w:val="24"/>
        </w:rPr>
      </w:pPr>
    </w:p>
    <w:p w14:paraId="386DA831" w14:textId="11B852B1" w:rsidR="00A15A5F" w:rsidRPr="00A15A5F" w:rsidRDefault="00A15A5F" w:rsidP="00D256D4">
      <w:pPr>
        <w:pStyle w:val="ListParagraph"/>
        <w:spacing w:after="0" w:line="240" w:lineRule="auto"/>
        <w:ind w:left="1440"/>
        <w:rPr>
          <w:rStyle w:val="Strong"/>
          <w:rFonts w:asciiTheme="minorHAnsi" w:hAnsiTheme="minorHAnsi" w:cstheme="minorHAnsi"/>
          <w:color w:val="000000"/>
          <w:sz w:val="24"/>
          <w:szCs w:val="24"/>
        </w:rPr>
      </w:pPr>
      <w:r w:rsidRPr="00A15A5F">
        <w:rPr>
          <w:rStyle w:val="Strong"/>
          <w:rFonts w:asciiTheme="minorHAnsi" w:hAnsiTheme="minorHAnsi" w:cstheme="minorHAnsi"/>
          <w:color w:val="000000"/>
          <w:sz w:val="24"/>
          <w:szCs w:val="24"/>
        </w:rPr>
        <w:lastRenderedPageBreak/>
        <w:t>Question(s):</w:t>
      </w:r>
    </w:p>
    <w:p w14:paraId="46C43E3C" w14:textId="3AF0BED1" w:rsidR="00A15A5F" w:rsidRDefault="00A15A5F" w:rsidP="00D256D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Question: Terry McCoy</w:t>
      </w:r>
    </w:p>
    <w:p w14:paraId="37A41B90" w14:textId="6516BBF3" w:rsidR="00A15A5F" w:rsidRDefault="00A15A5F" w:rsidP="00D256D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Do we have anything in writing that will help people who are considering the job of Warden?</w:t>
      </w:r>
    </w:p>
    <w:p w14:paraId="34354F84" w14:textId="7C38468D" w:rsidR="00A15A5F" w:rsidRDefault="00A15A5F" w:rsidP="00D256D4">
      <w:pPr>
        <w:pStyle w:val="ListParagraph"/>
        <w:spacing w:after="0" w:line="240" w:lineRule="auto"/>
        <w:ind w:left="1440"/>
        <w:rPr>
          <w:rStyle w:val="Strong"/>
          <w:rFonts w:asciiTheme="minorHAnsi" w:hAnsiTheme="minorHAnsi" w:cstheme="minorHAnsi"/>
          <w:b w:val="0"/>
          <w:bCs w:val="0"/>
          <w:color w:val="000000"/>
          <w:sz w:val="24"/>
          <w:szCs w:val="24"/>
        </w:rPr>
      </w:pPr>
    </w:p>
    <w:p w14:paraId="15F799FE" w14:textId="1C89ED3F" w:rsidR="00A15A5F" w:rsidRDefault="00A15A5F" w:rsidP="00D256D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Answer: Tim </w:t>
      </w:r>
      <w:proofErr w:type="spellStart"/>
      <w:r>
        <w:rPr>
          <w:rStyle w:val="Strong"/>
          <w:rFonts w:asciiTheme="minorHAnsi" w:hAnsiTheme="minorHAnsi" w:cstheme="minorHAnsi"/>
          <w:b w:val="0"/>
          <w:bCs w:val="0"/>
          <w:color w:val="000000"/>
          <w:sz w:val="24"/>
          <w:szCs w:val="24"/>
        </w:rPr>
        <w:t>Goodison</w:t>
      </w:r>
      <w:proofErr w:type="spellEnd"/>
      <w:r>
        <w:rPr>
          <w:rStyle w:val="Strong"/>
          <w:rFonts w:asciiTheme="minorHAnsi" w:hAnsiTheme="minorHAnsi" w:cstheme="minorHAnsi"/>
          <w:b w:val="0"/>
          <w:bCs w:val="0"/>
          <w:color w:val="000000"/>
          <w:sz w:val="24"/>
          <w:szCs w:val="24"/>
        </w:rPr>
        <w:t>:</w:t>
      </w:r>
    </w:p>
    <w:p w14:paraId="725F3950" w14:textId="7B46B00F" w:rsidR="00A15A5F" w:rsidRDefault="00A15A5F" w:rsidP="00D256D4">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No, there is nothing in place right now. </w:t>
      </w:r>
    </w:p>
    <w:p w14:paraId="440CC9D1" w14:textId="61DD37BE" w:rsidR="00FD2A38" w:rsidRDefault="00FD2A38" w:rsidP="00FD2A38">
      <w:pPr>
        <w:spacing w:after="0" w:line="240" w:lineRule="auto"/>
        <w:rPr>
          <w:rStyle w:val="Strong"/>
          <w:rFonts w:asciiTheme="minorHAnsi" w:hAnsiTheme="minorHAnsi" w:cstheme="minorHAnsi"/>
          <w:b w:val="0"/>
          <w:bCs w:val="0"/>
          <w:color w:val="000000"/>
          <w:sz w:val="24"/>
          <w:szCs w:val="24"/>
        </w:rPr>
      </w:pPr>
    </w:p>
    <w:p w14:paraId="7EB05D72" w14:textId="4FAF002F" w:rsidR="00A15A5F" w:rsidRDefault="00A15A5F" w:rsidP="00FD2A38">
      <w:pPr>
        <w:spacing w:after="0" w:line="240" w:lineRule="auto"/>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b/>
      </w:r>
      <w:r>
        <w:rPr>
          <w:rStyle w:val="Strong"/>
          <w:rFonts w:asciiTheme="minorHAnsi" w:hAnsiTheme="minorHAnsi" w:cstheme="minorHAnsi"/>
          <w:b w:val="0"/>
          <w:bCs w:val="0"/>
          <w:color w:val="000000"/>
          <w:sz w:val="24"/>
          <w:szCs w:val="24"/>
        </w:rPr>
        <w:tab/>
        <w:t>Question: Allan Lee</w:t>
      </w:r>
    </w:p>
    <w:p w14:paraId="07A6FA92" w14:textId="4BD36BFA" w:rsidR="00A15A5F" w:rsidRDefault="00A15A5F" w:rsidP="00127A44">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Is there any precedence for this kind of position </w:t>
      </w:r>
      <w:r w:rsidR="00127A44">
        <w:rPr>
          <w:rStyle w:val="Strong"/>
          <w:rFonts w:asciiTheme="minorHAnsi" w:hAnsiTheme="minorHAnsi" w:cstheme="minorHAnsi"/>
          <w:b w:val="0"/>
          <w:bCs w:val="0"/>
          <w:color w:val="000000"/>
          <w:sz w:val="24"/>
          <w:szCs w:val="24"/>
        </w:rPr>
        <w:t>or is this unique to St. George’s?</w:t>
      </w:r>
    </w:p>
    <w:p w14:paraId="08E23788" w14:textId="69790A7C" w:rsidR="00127A44" w:rsidRDefault="00127A44" w:rsidP="00127A44">
      <w:pPr>
        <w:spacing w:after="0" w:line="240" w:lineRule="auto"/>
        <w:ind w:left="1440"/>
        <w:rPr>
          <w:rStyle w:val="Strong"/>
          <w:rFonts w:asciiTheme="minorHAnsi" w:hAnsiTheme="minorHAnsi" w:cstheme="minorHAnsi"/>
          <w:b w:val="0"/>
          <w:bCs w:val="0"/>
          <w:color w:val="000000"/>
          <w:sz w:val="24"/>
          <w:szCs w:val="24"/>
        </w:rPr>
      </w:pPr>
    </w:p>
    <w:p w14:paraId="63942C15" w14:textId="77044D39" w:rsidR="00127A44" w:rsidRDefault="00127A44" w:rsidP="00127A44">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Answer: Fr. Stephen</w:t>
      </w:r>
    </w:p>
    <w:p w14:paraId="7B137BF7" w14:textId="171CA19B" w:rsidR="00127A44" w:rsidRDefault="005D7314" w:rsidP="00127A44">
      <w:pPr>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Fr. Stephen</w:t>
      </w:r>
      <w:r w:rsidR="00127A44">
        <w:rPr>
          <w:rStyle w:val="Strong"/>
          <w:rFonts w:asciiTheme="minorHAnsi" w:hAnsiTheme="minorHAnsi" w:cstheme="minorHAnsi"/>
          <w:b w:val="0"/>
          <w:bCs w:val="0"/>
          <w:color w:val="000000"/>
          <w:sz w:val="24"/>
          <w:szCs w:val="24"/>
        </w:rPr>
        <w:t xml:space="preserve"> has used this method before. He used it when three churches were clustering together and one individual had been part of the Parish Council for 35 years and had been a Warden on previous occasions. Due to his age (he in his 80’s), thought that it may be a good time for him to move on. The only problem was that he had all the information. This role was introduced so that he could attend the meetings that he wanted to while still ha</w:t>
      </w:r>
      <w:r w:rsidR="00E8597C">
        <w:rPr>
          <w:rStyle w:val="Strong"/>
          <w:rFonts w:asciiTheme="minorHAnsi" w:hAnsiTheme="minorHAnsi" w:cstheme="minorHAnsi"/>
          <w:b w:val="0"/>
          <w:bCs w:val="0"/>
          <w:color w:val="000000"/>
          <w:sz w:val="24"/>
          <w:szCs w:val="24"/>
        </w:rPr>
        <w:t>ving a vote / say while continuing</w:t>
      </w:r>
      <w:r w:rsidR="00127A44">
        <w:rPr>
          <w:rStyle w:val="Strong"/>
          <w:rFonts w:asciiTheme="minorHAnsi" w:hAnsiTheme="minorHAnsi" w:cstheme="minorHAnsi"/>
          <w:b w:val="0"/>
          <w:bCs w:val="0"/>
          <w:color w:val="000000"/>
          <w:sz w:val="24"/>
          <w:szCs w:val="24"/>
        </w:rPr>
        <w:t xml:space="preserve"> to provide support. </w:t>
      </w:r>
    </w:p>
    <w:p w14:paraId="1CB37AA3" w14:textId="77777777"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u w:val="single"/>
        </w:rPr>
      </w:pPr>
    </w:p>
    <w:p w14:paraId="04EDF263" w14:textId="5BB3F858" w:rsidR="00CD7BD5" w:rsidRPr="00231A24"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r w:rsidRPr="00CD7BD5">
        <w:rPr>
          <w:rStyle w:val="Strong"/>
          <w:rFonts w:asciiTheme="minorHAnsi" w:hAnsiTheme="minorHAnsi" w:cstheme="minorHAnsi"/>
          <w:b w:val="0"/>
          <w:bCs w:val="0"/>
          <w:color w:val="000000"/>
          <w:sz w:val="24"/>
          <w:szCs w:val="24"/>
        </w:rPr>
        <w:t>Question</w:t>
      </w:r>
      <w:r>
        <w:rPr>
          <w:rStyle w:val="Strong"/>
          <w:rFonts w:asciiTheme="minorHAnsi" w:hAnsiTheme="minorHAnsi" w:cstheme="minorHAnsi"/>
          <w:b w:val="0"/>
          <w:bCs w:val="0"/>
          <w:color w:val="000000"/>
          <w:sz w:val="24"/>
          <w:szCs w:val="24"/>
        </w:rPr>
        <w:t xml:space="preserve">: </w:t>
      </w:r>
      <w:r w:rsidRPr="00231A24">
        <w:rPr>
          <w:rStyle w:val="Strong"/>
          <w:rFonts w:asciiTheme="minorHAnsi" w:hAnsiTheme="minorHAnsi" w:cstheme="minorHAnsi"/>
          <w:b w:val="0"/>
          <w:bCs w:val="0"/>
          <w:color w:val="000000"/>
          <w:sz w:val="24"/>
          <w:szCs w:val="24"/>
        </w:rPr>
        <w:t>Cheryl Fox</w:t>
      </w:r>
    </w:p>
    <w:p w14:paraId="3778832D" w14:textId="36B7A55C"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In the event of multiple retiring Wardens, how</w:t>
      </w:r>
      <w:r w:rsidRPr="00231A24">
        <w:rPr>
          <w:rStyle w:val="Strong"/>
          <w:rFonts w:asciiTheme="minorHAnsi" w:hAnsiTheme="minorHAnsi" w:cstheme="minorHAnsi"/>
          <w:b w:val="0"/>
          <w:bCs w:val="0"/>
          <w:color w:val="000000"/>
          <w:sz w:val="24"/>
          <w:szCs w:val="24"/>
        </w:rPr>
        <w:t xml:space="preserve"> will it be determined which </w:t>
      </w:r>
      <w:r w:rsidR="00274EBD">
        <w:rPr>
          <w:rStyle w:val="Strong"/>
          <w:rFonts w:asciiTheme="minorHAnsi" w:hAnsiTheme="minorHAnsi" w:cstheme="minorHAnsi"/>
          <w:b w:val="0"/>
          <w:bCs w:val="0"/>
          <w:color w:val="000000"/>
          <w:sz w:val="24"/>
          <w:szCs w:val="24"/>
        </w:rPr>
        <w:t>Warden</w:t>
      </w:r>
      <w:r w:rsidRPr="00231A24">
        <w:rPr>
          <w:rStyle w:val="Strong"/>
          <w:rFonts w:asciiTheme="minorHAnsi" w:hAnsiTheme="minorHAnsi" w:cstheme="minorHAnsi"/>
          <w:b w:val="0"/>
          <w:bCs w:val="0"/>
          <w:color w:val="000000"/>
          <w:sz w:val="24"/>
          <w:szCs w:val="24"/>
        </w:rPr>
        <w:t xml:space="preserve"> is to work in this </w:t>
      </w:r>
      <w:r>
        <w:rPr>
          <w:rStyle w:val="Strong"/>
          <w:rFonts w:asciiTheme="minorHAnsi" w:hAnsiTheme="minorHAnsi" w:cstheme="minorHAnsi"/>
          <w:b w:val="0"/>
          <w:bCs w:val="0"/>
          <w:color w:val="000000"/>
          <w:sz w:val="24"/>
          <w:szCs w:val="24"/>
        </w:rPr>
        <w:t xml:space="preserve">new </w:t>
      </w:r>
      <w:r w:rsidRPr="00231A24">
        <w:rPr>
          <w:rStyle w:val="Strong"/>
          <w:rFonts w:asciiTheme="minorHAnsi" w:hAnsiTheme="minorHAnsi" w:cstheme="minorHAnsi"/>
          <w:b w:val="0"/>
          <w:bCs w:val="0"/>
          <w:color w:val="000000"/>
          <w:sz w:val="24"/>
          <w:szCs w:val="24"/>
        </w:rPr>
        <w:t>role?</w:t>
      </w:r>
    </w:p>
    <w:p w14:paraId="66684681" w14:textId="49659E20"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p>
    <w:p w14:paraId="5A70149B" w14:textId="224B3418"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Answer: Fr. Stephen</w:t>
      </w:r>
    </w:p>
    <w:p w14:paraId="0CD0C2B3" w14:textId="1B5435BF" w:rsidR="00B40686" w:rsidRDefault="00CD7BD5" w:rsidP="00B40686">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It </w:t>
      </w:r>
      <w:r w:rsidR="005D7314">
        <w:rPr>
          <w:rStyle w:val="Strong"/>
          <w:rFonts w:asciiTheme="minorHAnsi" w:hAnsiTheme="minorHAnsi" w:cstheme="minorHAnsi"/>
          <w:b w:val="0"/>
          <w:bCs w:val="0"/>
          <w:color w:val="000000"/>
          <w:sz w:val="24"/>
          <w:szCs w:val="24"/>
        </w:rPr>
        <w:t>is</w:t>
      </w:r>
      <w:r>
        <w:rPr>
          <w:rStyle w:val="Strong"/>
          <w:rFonts w:asciiTheme="minorHAnsi" w:hAnsiTheme="minorHAnsi" w:cstheme="minorHAnsi"/>
          <w:b w:val="0"/>
          <w:bCs w:val="0"/>
          <w:color w:val="000000"/>
          <w:sz w:val="24"/>
          <w:szCs w:val="24"/>
        </w:rPr>
        <w:t xml:space="preserve"> Fr. Stephen’s hope that one of the </w:t>
      </w:r>
      <w:r w:rsidR="001C0A96">
        <w:rPr>
          <w:rStyle w:val="Strong"/>
          <w:rFonts w:asciiTheme="minorHAnsi" w:hAnsiTheme="minorHAnsi" w:cstheme="minorHAnsi"/>
          <w:b w:val="0"/>
          <w:bCs w:val="0"/>
          <w:color w:val="000000"/>
          <w:sz w:val="24"/>
          <w:szCs w:val="24"/>
        </w:rPr>
        <w:t xml:space="preserve">departing </w:t>
      </w:r>
      <w:r>
        <w:rPr>
          <w:rStyle w:val="Strong"/>
          <w:rFonts w:asciiTheme="minorHAnsi" w:hAnsiTheme="minorHAnsi" w:cstheme="minorHAnsi"/>
          <w:b w:val="0"/>
          <w:bCs w:val="0"/>
          <w:color w:val="000000"/>
          <w:sz w:val="24"/>
          <w:szCs w:val="24"/>
        </w:rPr>
        <w:t xml:space="preserve">Wardens would be </w:t>
      </w:r>
      <w:r w:rsidR="00B40686">
        <w:rPr>
          <w:rStyle w:val="Strong"/>
          <w:rFonts w:asciiTheme="minorHAnsi" w:hAnsiTheme="minorHAnsi" w:cstheme="minorHAnsi"/>
          <w:b w:val="0"/>
          <w:bCs w:val="0"/>
          <w:color w:val="000000"/>
          <w:sz w:val="24"/>
          <w:szCs w:val="24"/>
        </w:rPr>
        <w:t xml:space="preserve">willing to stay on for the extra year in this Senator role. </w:t>
      </w:r>
    </w:p>
    <w:p w14:paraId="07F9AA1F" w14:textId="77777777"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p>
    <w:p w14:paraId="0D3EE283" w14:textId="6DEDB037" w:rsidR="00CD7BD5" w:rsidRPr="00231A24"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Question: </w:t>
      </w:r>
      <w:r w:rsidRPr="00231A24">
        <w:rPr>
          <w:rStyle w:val="Strong"/>
          <w:rFonts w:asciiTheme="minorHAnsi" w:hAnsiTheme="minorHAnsi" w:cstheme="minorHAnsi"/>
          <w:b w:val="0"/>
          <w:bCs w:val="0"/>
          <w:color w:val="000000"/>
          <w:sz w:val="24"/>
          <w:szCs w:val="24"/>
        </w:rPr>
        <w:t>Jim Fox</w:t>
      </w:r>
    </w:p>
    <w:p w14:paraId="408478BB" w14:textId="528E305B"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r w:rsidRPr="00231A24">
        <w:rPr>
          <w:rStyle w:val="Strong"/>
          <w:rFonts w:asciiTheme="minorHAnsi" w:hAnsiTheme="minorHAnsi" w:cstheme="minorHAnsi"/>
          <w:b w:val="0"/>
          <w:bCs w:val="0"/>
          <w:color w:val="000000"/>
          <w:sz w:val="24"/>
          <w:szCs w:val="24"/>
        </w:rPr>
        <w:t>Does this have to go to vestry?</w:t>
      </w:r>
    </w:p>
    <w:p w14:paraId="33E1EEFF" w14:textId="7D9A819A"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p>
    <w:p w14:paraId="2B6AF066" w14:textId="03C313C3"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Answer: Fr. Stephen</w:t>
      </w:r>
    </w:p>
    <w:p w14:paraId="1AC46642" w14:textId="3675B0D0" w:rsidR="00CD7BD5" w:rsidRPr="00CD7BD5" w:rsidRDefault="00A55A0F" w:rsidP="00CD7BD5">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Fr. Stephen</w:t>
      </w:r>
      <w:r w:rsidR="00CD7BD5">
        <w:rPr>
          <w:rStyle w:val="Strong"/>
          <w:rFonts w:asciiTheme="minorHAnsi" w:hAnsiTheme="minorHAnsi" w:cstheme="minorHAnsi"/>
          <w:b w:val="0"/>
          <w:bCs w:val="0"/>
          <w:color w:val="000000"/>
          <w:sz w:val="24"/>
          <w:szCs w:val="24"/>
        </w:rPr>
        <w:t xml:space="preserve"> feels that it will be something that will be appointed by him</w:t>
      </w:r>
      <w:r w:rsidR="00B40686">
        <w:rPr>
          <w:rStyle w:val="Strong"/>
          <w:rFonts w:asciiTheme="minorHAnsi" w:hAnsiTheme="minorHAnsi" w:cstheme="minorHAnsi"/>
          <w:b w:val="0"/>
          <w:bCs w:val="0"/>
          <w:color w:val="000000"/>
          <w:sz w:val="24"/>
          <w:szCs w:val="24"/>
        </w:rPr>
        <w:t xml:space="preserve"> with support of Council</w:t>
      </w:r>
    </w:p>
    <w:p w14:paraId="3A784E46" w14:textId="345F93CB" w:rsidR="00CD7BD5"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p>
    <w:p w14:paraId="51B5ADB5" w14:textId="5B75BC43" w:rsidR="00CD7BD5" w:rsidRDefault="00912FF2" w:rsidP="00CD7BD5">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 xml:space="preserve">To Do / </w:t>
      </w:r>
      <w:r w:rsidR="00CD7BD5">
        <w:rPr>
          <w:rStyle w:val="Strong"/>
          <w:rFonts w:asciiTheme="minorHAnsi" w:hAnsiTheme="minorHAnsi" w:cstheme="minorHAnsi"/>
          <w:b w:val="0"/>
          <w:bCs w:val="0"/>
          <w:color w:val="000000"/>
          <w:sz w:val="24"/>
          <w:szCs w:val="24"/>
        </w:rPr>
        <w:t>Action Plan:</w:t>
      </w:r>
    </w:p>
    <w:p w14:paraId="39C41195" w14:textId="14E7FED8" w:rsidR="00CD7BD5" w:rsidRPr="00231A24" w:rsidRDefault="00CD7BD5" w:rsidP="00CD7BD5">
      <w:pPr>
        <w:pStyle w:val="ListParagraph"/>
        <w:spacing w:after="0" w:line="240" w:lineRule="auto"/>
        <w:ind w:left="1440"/>
        <w:rPr>
          <w:rStyle w:val="Strong"/>
          <w:rFonts w:asciiTheme="minorHAnsi" w:hAnsiTheme="minorHAnsi" w:cstheme="minorHAnsi"/>
          <w:b w:val="0"/>
          <w:bCs w:val="0"/>
          <w:color w:val="000000"/>
          <w:sz w:val="24"/>
          <w:szCs w:val="24"/>
        </w:rPr>
      </w:pPr>
      <w:r>
        <w:rPr>
          <w:rStyle w:val="Strong"/>
          <w:rFonts w:asciiTheme="minorHAnsi" w:hAnsiTheme="minorHAnsi" w:cstheme="minorHAnsi"/>
          <w:b w:val="0"/>
          <w:bCs w:val="0"/>
          <w:color w:val="000000"/>
          <w:sz w:val="24"/>
          <w:szCs w:val="24"/>
        </w:rPr>
        <w:t>Fr. Stephen will continue to work on laying the ground work for this role. In addition to that, he will work with the individual on defining what this will be for them. Hopefully by the next Parish Council meeting, he will be able to talk more specifically about the role</w:t>
      </w:r>
      <w:r w:rsidR="00D22B5E">
        <w:rPr>
          <w:rStyle w:val="Strong"/>
          <w:rFonts w:asciiTheme="minorHAnsi" w:hAnsiTheme="minorHAnsi" w:cstheme="minorHAnsi"/>
          <w:b w:val="0"/>
          <w:bCs w:val="0"/>
          <w:color w:val="000000"/>
          <w:sz w:val="24"/>
          <w:szCs w:val="24"/>
        </w:rPr>
        <w:t xml:space="preserve"> and</w:t>
      </w:r>
      <w:r>
        <w:rPr>
          <w:rStyle w:val="Strong"/>
          <w:rFonts w:asciiTheme="minorHAnsi" w:hAnsiTheme="minorHAnsi" w:cstheme="minorHAnsi"/>
          <w:b w:val="0"/>
          <w:bCs w:val="0"/>
          <w:color w:val="000000"/>
          <w:sz w:val="24"/>
          <w:szCs w:val="24"/>
        </w:rPr>
        <w:t xml:space="preserve"> who’s going to fill it. </w:t>
      </w:r>
    </w:p>
    <w:p w14:paraId="30B9763E" w14:textId="4C792340" w:rsidR="00127A44" w:rsidRDefault="00127A44" w:rsidP="00127A44">
      <w:pPr>
        <w:spacing w:after="0" w:line="240" w:lineRule="auto"/>
        <w:ind w:left="1440"/>
        <w:rPr>
          <w:rStyle w:val="Strong"/>
          <w:rFonts w:asciiTheme="minorHAnsi" w:hAnsiTheme="minorHAnsi" w:cstheme="minorHAnsi"/>
          <w:b w:val="0"/>
          <w:bCs w:val="0"/>
          <w:color w:val="000000"/>
          <w:sz w:val="24"/>
          <w:szCs w:val="24"/>
        </w:rPr>
      </w:pPr>
    </w:p>
    <w:p w14:paraId="5FD6962B" w14:textId="5ADFC4E6" w:rsidR="00127A44" w:rsidRPr="00231A24" w:rsidRDefault="00127A44" w:rsidP="00127A44">
      <w:pPr>
        <w:pStyle w:val="ColorfulList-Accent11"/>
        <w:tabs>
          <w:tab w:val="left" w:pos="540"/>
        </w:tabs>
        <w:spacing w:after="0"/>
        <w:ind w:left="630"/>
        <w:rPr>
          <w:rFonts w:asciiTheme="minorHAnsi" w:hAnsiTheme="minorHAnsi" w:cstheme="minorHAnsi"/>
          <w:sz w:val="24"/>
          <w:szCs w:val="24"/>
        </w:rPr>
      </w:pPr>
      <w:r>
        <w:rPr>
          <w:rFonts w:asciiTheme="minorHAnsi" w:hAnsiTheme="minorHAnsi" w:cstheme="minorHAnsi"/>
          <w:b/>
          <w:bCs/>
          <w:sz w:val="24"/>
          <w:szCs w:val="24"/>
        </w:rPr>
        <w:tab/>
      </w:r>
      <w:r>
        <w:rPr>
          <w:rFonts w:asciiTheme="minorHAnsi" w:hAnsiTheme="minorHAnsi" w:cstheme="minorHAnsi"/>
          <w:b/>
          <w:bCs/>
          <w:sz w:val="24"/>
          <w:szCs w:val="24"/>
        </w:rPr>
        <w:tab/>
      </w:r>
      <w:r w:rsidRPr="00231A24">
        <w:rPr>
          <w:rFonts w:asciiTheme="minorHAnsi" w:hAnsiTheme="minorHAnsi" w:cstheme="minorHAnsi"/>
          <w:b/>
          <w:bCs/>
          <w:sz w:val="24"/>
          <w:szCs w:val="24"/>
        </w:rPr>
        <w:t>Moved</w:t>
      </w:r>
      <w:r w:rsidRPr="00231A24">
        <w:rPr>
          <w:rFonts w:asciiTheme="minorHAnsi" w:hAnsiTheme="minorHAnsi" w:cstheme="minorHAnsi"/>
          <w:sz w:val="24"/>
          <w:szCs w:val="24"/>
        </w:rPr>
        <w:t xml:space="preserve">:          </w:t>
      </w:r>
      <w:r>
        <w:rPr>
          <w:rFonts w:asciiTheme="minorHAnsi" w:hAnsiTheme="minorHAnsi" w:cstheme="minorHAnsi"/>
          <w:sz w:val="24"/>
          <w:szCs w:val="24"/>
        </w:rPr>
        <w:t>John Shaw</w:t>
      </w:r>
      <w:r w:rsidRPr="00231A24">
        <w:rPr>
          <w:rFonts w:asciiTheme="minorHAnsi" w:hAnsiTheme="minorHAnsi" w:cstheme="minorHAnsi"/>
          <w:sz w:val="24"/>
          <w:szCs w:val="24"/>
        </w:rPr>
        <w:t xml:space="preserve">; </w:t>
      </w:r>
      <w:r w:rsidRPr="00231A24">
        <w:rPr>
          <w:rFonts w:asciiTheme="minorHAnsi" w:hAnsiTheme="minorHAnsi" w:cstheme="minorHAnsi"/>
          <w:sz w:val="24"/>
          <w:szCs w:val="24"/>
        </w:rPr>
        <w:tab/>
      </w:r>
      <w:r w:rsidRPr="00231A24">
        <w:rPr>
          <w:rFonts w:asciiTheme="minorHAnsi" w:hAnsiTheme="minorHAnsi" w:cstheme="minorHAnsi"/>
          <w:sz w:val="24"/>
          <w:szCs w:val="24"/>
        </w:rPr>
        <w:tab/>
      </w:r>
      <w:r w:rsidRPr="00231A24">
        <w:rPr>
          <w:rFonts w:asciiTheme="minorHAnsi" w:hAnsiTheme="minorHAnsi" w:cstheme="minorHAnsi"/>
          <w:sz w:val="24"/>
          <w:szCs w:val="24"/>
        </w:rPr>
        <w:tab/>
      </w:r>
      <w:r w:rsidRPr="00231A24">
        <w:rPr>
          <w:rFonts w:asciiTheme="minorHAnsi" w:hAnsiTheme="minorHAnsi" w:cstheme="minorHAnsi"/>
          <w:b/>
          <w:bCs/>
          <w:sz w:val="24"/>
          <w:szCs w:val="24"/>
        </w:rPr>
        <w:t>Seconded</w:t>
      </w:r>
      <w:r w:rsidRPr="00231A24">
        <w:rPr>
          <w:rFonts w:asciiTheme="minorHAnsi" w:hAnsiTheme="minorHAnsi" w:cstheme="minorHAnsi"/>
          <w:sz w:val="24"/>
          <w:szCs w:val="24"/>
        </w:rPr>
        <w:t xml:space="preserve">:       </w:t>
      </w:r>
      <w:r>
        <w:rPr>
          <w:rFonts w:asciiTheme="minorHAnsi" w:hAnsiTheme="minorHAnsi" w:cstheme="minorHAnsi"/>
          <w:sz w:val="24"/>
          <w:szCs w:val="24"/>
        </w:rPr>
        <w:t>Nelson Cuthbert</w:t>
      </w:r>
    </w:p>
    <w:p w14:paraId="6F00AC15" w14:textId="77777777" w:rsidR="00127A44" w:rsidRDefault="00127A44" w:rsidP="00127A44">
      <w:pPr>
        <w:spacing w:after="0" w:line="240" w:lineRule="auto"/>
        <w:ind w:left="1440"/>
        <w:rPr>
          <w:rStyle w:val="Strong"/>
          <w:rFonts w:asciiTheme="minorHAnsi" w:hAnsiTheme="minorHAnsi" w:cstheme="minorHAnsi"/>
          <w:b w:val="0"/>
          <w:bCs w:val="0"/>
          <w:color w:val="000000"/>
          <w:sz w:val="24"/>
          <w:szCs w:val="24"/>
        </w:rPr>
      </w:pPr>
    </w:p>
    <w:p w14:paraId="1EB9F00E" w14:textId="05AF44CB" w:rsidR="00CD7BD5" w:rsidRDefault="00CD7BD5" w:rsidP="008948A3">
      <w:pPr>
        <w:spacing w:after="0" w:line="240" w:lineRule="auto"/>
        <w:rPr>
          <w:rStyle w:val="Strong"/>
          <w:rFonts w:asciiTheme="minorHAnsi" w:hAnsiTheme="minorHAnsi" w:cstheme="minorHAnsi"/>
          <w:b w:val="0"/>
          <w:bCs w:val="0"/>
          <w:color w:val="000000"/>
          <w:sz w:val="24"/>
          <w:szCs w:val="24"/>
        </w:rPr>
      </w:pPr>
    </w:p>
    <w:p w14:paraId="2FEECB5B" w14:textId="77777777" w:rsidR="00912FF2" w:rsidRDefault="00912FF2" w:rsidP="008948A3">
      <w:pPr>
        <w:spacing w:after="0" w:line="240" w:lineRule="auto"/>
        <w:rPr>
          <w:rStyle w:val="Strong"/>
          <w:rFonts w:asciiTheme="minorHAnsi" w:hAnsiTheme="minorHAnsi" w:cstheme="minorHAnsi"/>
          <w:b w:val="0"/>
          <w:bCs w:val="0"/>
          <w:color w:val="000000"/>
          <w:sz w:val="24"/>
          <w:szCs w:val="24"/>
        </w:rPr>
      </w:pPr>
    </w:p>
    <w:p w14:paraId="182E8F88" w14:textId="4D4505DC" w:rsidR="00CD7BD5" w:rsidRDefault="00CD7BD5" w:rsidP="008948A3">
      <w:pPr>
        <w:spacing w:after="0" w:line="240" w:lineRule="auto"/>
        <w:rPr>
          <w:rStyle w:val="Strong"/>
          <w:rFonts w:asciiTheme="minorHAnsi" w:hAnsiTheme="minorHAnsi" w:cstheme="minorHAnsi"/>
          <w:b w:val="0"/>
          <w:bCs w:val="0"/>
          <w:color w:val="000000"/>
          <w:sz w:val="24"/>
          <w:szCs w:val="24"/>
        </w:rPr>
      </w:pPr>
    </w:p>
    <w:p w14:paraId="15412308" w14:textId="0A1F81A5" w:rsidR="002316B8" w:rsidRPr="00231A24" w:rsidRDefault="005B62B2" w:rsidP="00631BDA">
      <w:pPr>
        <w:pStyle w:val="ColorfulList-Accent11"/>
        <w:numPr>
          <w:ilvl w:val="0"/>
          <w:numId w:val="1"/>
        </w:numPr>
        <w:spacing w:after="0" w:line="240" w:lineRule="auto"/>
        <w:jc w:val="both"/>
        <w:rPr>
          <w:rFonts w:asciiTheme="minorHAnsi" w:hAnsiTheme="minorHAnsi" w:cstheme="minorHAnsi"/>
          <w:b/>
          <w:sz w:val="24"/>
          <w:szCs w:val="24"/>
        </w:rPr>
      </w:pPr>
      <w:r w:rsidRPr="00231A24">
        <w:rPr>
          <w:rFonts w:asciiTheme="minorHAnsi" w:hAnsiTheme="minorHAnsi" w:cstheme="minorHAnsi"/>
          <w:b/>
          <w:sz w:val="24"/>
          <w:szCs w:val="24"/>
        </w:rPr>
        <w:lastRenderedPageBreak/>
        <w:t>Rector’s</w:t>
      </w:r>
      <w:r w:rsidR="003712E3" w:rsidRPr="00231A24">
        <w:rPr>
          <w:rFonts w:asciiTheme="minorHAnsi" w:hAnsiTheme="minorHAnsi" w:cstheme="minorHAnsi"/>
          <w:b/>
          <w:sz w:val="24"/>
          <w:szCs w:val="24"/>
        </w:rPr>
        <w:t xml:space="preserve"> Report</w:t>
      </w:r>
    </w:p>
    <w:p w14:paraId="5B15D0D7" w14:textId="77777777" w:rsidR="0005391F" w:rsidRPr="00231A24" w:rsidRDefault="0005391F" w:rsidP="0005391F">
      <w:pPr>
        <w:ind w:left="720"/>
        <w:rPr>
          <w:rFonts w:asciiTheme="minorHAnsi" w:hAnsiTheme="minorHAnsi" w:cstheme="minorHAnsi"/>
          <w:sz w:val="24"/>
          <w:szCs w:val="24"/>
        </w:rPr>
      </w:pPr>
      <w:r w:rsidRPr="00231A24">
        <w:rPr>
          <w:rFonts w:asciiTheme="minorHAnsi" w:hAnsiTheme="minorHAnsi" w:cstheme="minorHAnsi"/>
          <w:sz w:val="24"/>
          <w:szCs w:val="24"/>
        </w:rPr>
        <w:t>The following is the rector’s report for Parish council for November 2020. I will do this in bulletin point form. Please don’t hesitate to contact my office for further information.</w:t>
      </w:r>
    </w:p>
    <w:p w14:paraId="7DC024CD"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43 personal cards mailed</w:t>
      </w:r>
    </w:p>
    <w:p w14:paraId="4F50CB2D"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35 pastoral phone calls</w:t>
      </w:r>
    </w:p>
    <w:p w14:paraId="698F5D2E"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Facilitated bible studies on Wednesday evenings and Thursday afternoons</w:t>
      </w:r>
    </w:p>
    <w:p w14:paraId="3BF693C4"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Clergy check in zoom calls weekly with deanery clergy</w:t>
      </w:r>
    </w:p>
    <w:p w14:paraId="7D8F88D0"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PEX executive meetings</w:t>
      </w:r>
    </w:p>
    <w:p w14:paraId="06807FC3"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Facilitated Education for Ministry course</w:t>
      </w:r>
    </w:p>
    <w:p w14:paraId="0AB21A69"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Meeting with music ministry team</w:t>
      </w:r>
    </w:p>
    <w:p w14:paraId="6DABD4F4"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 xml:space="preserve">Celebrated </w:t>
      </w:r>
      <w:proofErr w:type="spellStart"/>
      <w:r w:rsidRPr="00231A24">
        <w:rPr>
          <w:rFonts w:asciiTheme="minorHAnsi" w:hAnsiTheme="minorHAnsi" w:cstheme="minorHAnsi"/>
          <w:sz w:val="24"/>
          <w:szCs w:val="24"/>
        </w:rPr>
        <w:t>eucharist</w:t>
      </w:r>
      <w:proofErr w:type="spellEnd"/>
      <w:r w:rsidRPr="00231A24">
        <w:rPr>
          <w:rFonts w:asciiTheme="minorHAnsi" w:hAnsiTheme="minorHAnsi" w:cstheme="minorHAnsi"/>
          <w:sz w:val="24"/>
          <w:szCs w:val="24"/>
        </w:rPr>
        <w:t xml:space="preserve"> on Wednesdays and Sundays</w:t>
      </w:r>
    </w:p>
    <w:p w14:paraId="74159849"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Homilies preached at all liturgies</w:t>
      </w:r>
    </w:p>
    <w:p w14:paraId="7B802E43"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Clericus meeting</w:t>
      </w:r>
    </w:p>
    <w:p w14:paraId="7F7BC961"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Dragon Flyer letter</w:t>
      </w:r>
    </w:p>
    <w:p w14:paraId="4AE996FB"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Parish council nominations committee meeting</w:t>
      </w:r>
    </w:p>
    <w:p w14:paraId="7E52080D"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Lay reader in training individual meetings</w:t>
      </w:r>
    </w:p>
    <w:p w14:paraId="2C0BD801"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Worship committee meeting</w:t>
      </w:r>
    </w:p>
    <w:p w14:paraId="5D6A6CD0"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Diocesan continuing education zoom meeting</w:t>
      </w:r>
    </w:p>
    <w:p w14:paraId="56DD4838" w14:textId="77777777" w:rsidR="0005391F" w:rsidRPr="00231A24" w:rsidRDefault="0005391F" w:rsidP="0005391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Marriage preparation meetings (2)</w:t>
      </w:r>
    </w:p>
    <w:p w14:paraId="75BD42C6" w14:textId="1BB5A243" w:rsidR="0005391F" w:rsidRPr="00231A24" w:rsidRDefault="0005391F" w:rsidP="00A372CF">
      <w:pPr>
        <w:pStyle w:val="ListParagraph"/>
        <w:numPr>
          <w:ilvl w:val="0"/>
          <w:numId w:val="10"/>
        </w:numPr>
        <w:spacing w:after="0" w:line="240" w:lineRule="auto"/>
        <w:rPr>
          <w:rFonts w:asciiTheme="minorHAnsi" w:hAnsiTheme="minorHAnsi" w:cstheme="minorHAnsi"/>
          <w:sz w:val="24"/>
          <w:szCs w:val="24"/>
        </w:rPr>
      </w:pPr>
      <w:r w:rsidRPr="00231A24">
        <w:rPr>
          <w:rFonts w:asciiTheme="minorHAnsi" w:hAnsiTheme="minorHAnsi" w:cstheme="minorHAnsi"/>
          <w:sz w:val="24"/>
          <w:szCs w:val="24"/>
        </w:rPr>
        <w:t>Parish council meeting</w:t>
      </w:r>
    </w:p>
    <w:p w14:paraId="113AD926" w14:textId="77777777" w:rsidR="0005391F" w:rsidRPr="00231A24" w:rsidRDefault="0005391F" w:rsidP="0005391F">
      <w:pPr>
        <w:pStyle w:val="ColorfulList-Accent11"/>
        <w:spacing w:after="0" w:line="240" w:lineRule="auto"/>
        <w:jc w:val="both"/>
        <w:rPr>
          <w:rFonts w:asciiTheme="minorHAnsi" w:hAnsiTheme="minorHAnsi" w:cstheme="minorHAnsi"/>
          <w:b/>
          <w:sz w:val="24"/>
          <w:szCs w:val="24"/>
        </w:rPr>
      </w:pPr>
    </w:p>
    <w:p w14:paraId="7EE9B4C2" w14:textId="0DE66751" w:rsidR="0014163E" w:rsidRDefault="001A5C43" w:rsidP="004C60C1">
      <w:pPr>
        <w:pStyle w:val="ColorfulList-Accent11"/>
        <w:numPr>
          <w:ilvl w:val="0"/>
          <w:numId w:val="7"/>
        </w:numPr>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Life in the Parish</w:t>
      </w:r>
    </w:p>
    <w:p w14:paraId="5B165409" w14:textId="60EE4121" w:rsidR="00231A24" w:rsidRDefault="00231A24" w:rsidP="00231A24">
      <w:pPr>
        <w:pStyle w:val="ColorfulList-Accent11"/>
        <w:numPr>
          <w:ilvl w:val="0"/>
          <w:numId w:val="19"/>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Groups which were having in person meetings will be refocused. Fr. Stephen needs to figure out what to do with groups like Bible Study</w:t>
      </w:r>
      <w:r w:rsidR="00974FE7">
        <w:rPr>
          <w:rFonts w:asciiTheme="minorHAnsi" w:hAnsiTheme="minorHAnsi" w:cstheme="minorHAnsi"/>
          <w:sz w:val="24"/>
          <w:szCs w:val="24"/>
        </w:rPr>
        <w:t xml:space="preserve"> and so on. </w:t>
      </w:r>
    </w:p>
    <w:p w14:paraId="2F456C6D" w14:textId="77777777" w:rsidR="00974FE7" w:rsidRPr="00231A24" w:rsidRDefault="00974FE7" w:rsidP="00974FE7">
      <w:pPr>
        <w:pStyle w:val="ColorfulList-Accent11"/>
        <w:spacing w:after="0" w:line="240" w:lineRule="auto"/>
        <w:ind w:left="1440"/>
        <w:jc w:val="both"/>
        <w:rPr>
          <w:rFonts w:asciiTheme="minorHAnsi" w:hAnsiTheme="minorHAnsi" w:cstheme="minorHAnsi"/>
          <w:sz w:val="24"/>
          <w:szCs w:val="24"/>
        </w:rPr>
      </w:pPr>
    </w:p>
    <w:p w14:paraId="66C861EC" w14:textId="026CAC8A" w:rsidR="006D21E9" w:rsidRPr="00231A24" w:rsidRDefault="00631BDA" w:rsidP="004C60C1">
      <w:pPr>
        <w:pStyle w:val="ColorfulList-Accent11"/>
        <w:numPr>
          <w:ilvl w:val="0"/>
          <w:numId w:val="7"/>
        </w:numPr>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Worship</w:t>
      </w:r>
    </w:p>
    <w:p w14:paraId="6FFC5BD3" w14:textId="77777777" w:rsidR="00231A24" w:rsidRDefault="00231A24" w:rsidP="007E763B">
      <w:pPr>
        <w:pStyle w:val="ColorfulList-Accent11"/>
        <w:numPr>
          <w:ilvl w:val="0"/>
          <w:numId w:val="18"/>
        </w:numPr>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 xml:space="preserve">A task team will be put together to start looking at what will happen if we go into full lockdown. </w:t>
      </w:r>
    </w:p>
    <w:p w14:paraId="0DF42569" w14:textId="39C00260" w:rsidR="00231A24" w:rsidRDefault="00231A24" w:rsidP="00231A24">
      <w:pPr>
        <w:pStyle w:val="ColorfulList-Accent11"/>
        <w:numPr>
          <w:ilvl w:val="1"/>
          <w:numId w:val="18"/>
        </w:numPr>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Susan</w:t>
      </w:r>
      <w:r w:rsidR="00924633">
        <w:rPr>
          <w:rFonts w:asciiTheme="minorHAnsi" w:hAnsiTheme="minorHAnsi" w:cstheme="minorHAnsi"/>
          <w:sz w:val="24"/>
          <w:szCs w:val="24"/>
        </w:rPr>
        <w:t xml:space="preserve"> </w:t>
      </w:r>
      <w:r w:rsidRPr="00231A24">
        <w:rPr>
          <w:rFonts w:asciiTheme="minorHAnsi" w:hAnsiTheme="minorHAnsi" w:cstheme="minorHAnsi"/>
          <w:sz w:val="24"/>
          <w:szCs w:val="24"/>
        </w:rPr>
        <w:t xml:space="preserve">Hipperson, Debra Barclay, Terry and Connie McCoy and the Wardens will start to investigate further. </w:t>
      </w:r>
    </w:p>
    <w:p w14:paraId="3A40A6DB" w14:textId="77777777" w:rsidR="00231A24" w:rsidRPr="00231A24" w:rsidRDefault="00231A24" w:rsidP="00231A24">
      <w:pPr>
        <w:pStyle w:val="ColorfulList-Accent11"/>
        <w:spacing w:after="0" w:line="240" w:lineRule="auto"/>
        <w:ind w:left="2160"/>
        <w:jc w:val="both"/>
        <w:rPr>
          <w:rFonts w:asciiTheme="minorHAnsi" w:hAnsiTheme="minorHAnsi" w:cstheme="minorHAnsi"/>
          <w:sz w:val="24"/>
          <w:szCs w:val="24"/>
        </w:rPr>
      </w:pPr>
    </w:p>
    <w:p w14:paraId="306186DB" w14:textId="4C452C96" w:rsidR="006D21E9" w:rsidRPr="00231A24" w:rsidRDefault="00631BDA" w:rsidP="004C60C1">
      <w:pPr>
        <w:pStyle w:val="ColorfulList-Accent11"/>
        <w:numPr>
          <w:ilvl w:val="0"/>
          <w:numId w:val="7"/>
        </w:numPr>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Current status of “live” worship</w:t>
      </w:r>
    </w:p>
    <w:p w14:paraId="2079B3EB" w14:textId="02303178" w:rsidR="00231A24" w:rsidRDefault="00231A24" w:rsidP="00DC6A60">
      <w:pPr>
        <w:pStyle w:val="ColorfulList-Accent11"/>
        <w:numPr>
          <w:ilvl w:val="0"/>
          <w:numId w:val="18"/>
        </w:numPr>
        <w:spacing w:after="0" w:line="240" w:lineRule="auto"/>
        <w:jc w:val="both"/>
        <w:rPr>
          <w:rFonts w:asciiTheme="minorHAnsi" w:hAnsiTheme="minorHAnsi" w:cstheme="minorHAnsi"/>
          <w:sz w:val="24"/>
          <w:szCs w:val="24"/>
        </w:rPr>
      </w:pPr>
      <w:r w:rsidRPr="00231A24">
        <w:rPr>
          <w:rFonts w:asciiTheme="minorHAnsi" w:hAnsiTheme="minorHAnsi" w:cstheme="minorHAnsi"/>
          <w:sz w:val="24"/>
          <w:szCs w:val="24"/>
        </w:rPr>
        <w:t xml:space="preserve">We will be continuing online services Sunday mornings @ 9:30AM until further notice. The congregation will be contacted by email, Facebook, etc. in the event of a change. </w:t>
      </w:r>
    </w:p>
    <w:p w14:paraId="3B618F4A" w14:textId="5BB59055" w:rsidR="00231A24" w:rsidRDefault="00231A24" w:rsidP="00DC6A60">
      <w:pPr>
        <w:pStyle w:val="ColorfulList-Accent11"/>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With our return to virtual services last week our viewer numbers were as high as 110 viewers (which </w:t>
      </w:r>
      <w:r w:rsidR="00DC1BA6">
        <w:rPr>
          <w:rFonts w:asciiTheme="minorHAnsi" w:hAnsiTheme="minorHAnsi" w:cstheme="minorHAnsi"/>
          <w:sz w:val="24"/>
          <w:szCs w:val="24"/>
        </w:rPr>
        <w:t>may comprise</w:t>
      </w:r>
      <w:r>
        <w:rPr>
          <w:rFonts w:asciiTheme="minorHAnsi" w:hAnsiTheme="minorHAnsi" w:cstheme="minorHAnsi"/>
          <w:sz w:val="24"/>
          <w:szCs w:val="24"/>
        </w:rPr>
        <w:t xml:space="preserve"> of one or more people)</w:t>
      </w:r>
    </w:p>
    <w:p w14:paraId="3C317240" w14:textId="234D4423" w:rsidR="00924633" w:rsidRDefault="00924633" w:rsidP="00924633">
      <w:pPr>
        <w:pStyle w:val="ColorfulList-Accent11"/>
        <w:spacing w:after="0" w:line="240" w:lineRule="auto"/>
        <w:jc w:val="both"/>
        <w:rPr>
          <w:rFonts w:asciiTheme="minorHAnsi" w:hAnsiTheme="minorHAnsi" w:cstheme="minorHAnsi"/>
          <w:sz w:val="24"/>
          <w:szCs w:val="24"/>
        </w:rPr>
      </w:pPr>
    </w:p>
    <w:p w14:paraId="663BB0D4" w14:textId="1AFBA51C" w:rsidR="00467536" w:rsidRDefault="00467536" w:rsidP="00924633">
      <w:pPr>
        <w:pStyle w:val="ColorfulList-Accent11"/>
        <w:spacing w:after="0" w:line="240" w:lineRule="auto"/>
        <w:jc w:val="both"/>
        <w:rPr>
          <w:rFonts w:asciiTheme="minorHAnsi" w:hAnsiTheme="minorHAnsi" w:cstheme="minorHAnsi"/>
          <w:sz w:val="24"/>
          <w:szCs w:val="24"/>
        </w:rPr>
      </w:pPr>
    </w:p>
    <w:p w14:paraId="42F9F2D2" w14:textId="09E53F5B" w:rsidR="00467536" w:rsidRDefault="00467536" w:rsidP="00924633">
      <w:pPr>
        <w:pStyle w:val="ColorfulList-Accent11"/>
        <w:spacing w:after="0" w:line="240" w:lineRule="auto"/>
        <w:jc w:val="both"/>
        <w:rPr>
          <w:rFonts w:asciiTheme="minorHAnsi" w:hAnsiTheme="minorHAnsi" w:cstheme="minorHAnsi"/>
          <w:sz w:val="24"/>
          <w:szCs w:val="24"/>
        </w:rPr>
      </w:pPr>
    </w:p>
    <w:p w14:paraId="3ABC2A1A" w14:textId="5FA7E915" w:rsidR="00467536" w:rsidRDefault="00467536" w:rsidP="00924633">
      <w:pPr>
        <w:pStyle w:val="ColorfulList-Accent11"/>
        <w:spacing w:after="0" w:line="240" w:lineRule="auto"/>
        <w:jc w:val="both"/>
        <w:rPr>
          <w:rFonts w:asciiTheme="minorHAnsi" w:hAnsiTheme="minorHAnsi" w:cstheme="minorHAnsi"/>
          <w:sz w:val="24"/>
          <w:szCs w:val="24"/>
        </w:rPr>
      </w:pPr>
    </w:p>
    <w:p w14:paraId="47A5A8F7" w14:textId="77777777" w:rsidR="00467536" w:rsidRDefault="00467536" w:rsidP="00924633">
      <w:pPr>
        <w:pStyle w:val="ColorfulList-Accent11"/>
        <w:spacing w:after="0" w:line="240" w:lineRule="auto"/>
        <w:jc w:val="both"/>
        <w:rPr>
          <w:rFonts w:asciiTheme="minorHAnsi" w:hAnsiTheme="minorHAnsi" w:cstheme="minorHAnsi"/>
          <w:sz w:val="24"/>
          <w:szCs w:val="24"/>
        </w:rPr>
      </w:pPr>
    </w:p>
    <w:p w14:paraId="1573F476" w14:textId="77777777" w:rsidR="00B40686" w:rsidRDefault="00B40686" w:rsidP="00924633">
      <w:pPr>
        <w:pStyle w:val="ColorfulList-Accent11"/>
        <w:spacing w:after="0" w:line="240" w:lineRule="auto"/>
        <w:jc w:val="both"/>
        <w:rPr>
          <w:rFonts w:asciiTheme="minorHAnsi" w:hAnsiTheme="minorHAnsi" w:cstheme="minorHAnsi"/>
          <w:b/>
          <w:bCs/>
          <w:sz w:val="24"/>
          <w:szCs w:val="24"/>
        </w:rPr>
      </w:pPr>
    </w:p>
    <w:p w14:paraId="77C1456C" w14:textId="77777777" w:rsidR="00B40686" w:rsidRDefault="00B40686" w:rsidP="00924633">
      <w:pPr>
        <w:pStyle w:val="ColorfulList-Accent11"/>
        <w:spacing w:after="0" w:line="240" w:lineRule="auto"/>
        <w:jc w:val="both"/>
        <w:rPr>
          <w:rFonts w:asciiTheme="minorHAnsi" w:hAnsiTheme="minorHAnsi" w:cstheme="minorHAnsi"/>
          <w:b/>
          <w:bCs/>
          <w:sz w:val="24"/>
          <w:szCs w:val="24"/>
        </w:rPr>
      </w:pPr>
    </w:p>
    <w:p w14:paraId="17AC6208" w14:textId="1C760C44" w:rsidR="00924633" w:rsidRPr="00511DDE" w:rsidRDefault="00924633" w:rsidP="00924633">
      <w:pPr>
        <w:pStyle w:val="ColorfulList-Accent11"/>
        <w:spacing w:after="0" w:line="240" w:lineRule="auto"/>
        <w:jc w:val="both"/>
        <w:rPr>
          <w:rFonts w:asciiTheme="minorHAnsi" w:hAnsiTheme="minorHAnsi" w:cstheme="minorHAnsi"/>
          <w:b/>
          <w:bCs/>
          <w:sz w:val="24"/>
          <w:szCs w:val="24"/>
        </w:rPr>
      </w:pPr>
      <w:r w:rsidRPr="00511DDE">
        <w:rPr>
          <w:rFonts w:asciiTheme="minorHAnsi" w:hAnsiTheme="minorHAnsi" w:cstheme="minorHAnsi"/>
          <w:b/>
          <w:bCs/>
          <w:sz w:val="24"/>
          <w:szCs w:val="24"/>
        </w:rPr>
        <w:lastRenderedPageBreak/>
        <w:t>Questions / Comments:</w:t>
      </w:r>
    </w:p>
    <w:p w14:paraId="1F7BE504" w14:textId="7E9A9A54" w:rsidR="00924633" w:rsidRDefault="00511DDE" w:rsidP="00924633">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Question: </w:t>
      </w:r>
      <w:r w:rsidR="00924633">
        <w:rPr>
          <w:rFonts w:asciiTheme="minorHAnsi" w:hAnsiTheme="minorHAnsi" w:cstheme="minorHAnsi"/>
          <w:sz w:val="24"/>
          <w:szCs w:val="24"/>
        </w:rPr>
        <w:t>Connie McCoy:</w:t>
      </w:r>
    </w:p>
    <w:p w14:paraId="53FB3A2E" w14:textId="1627F7FE" w:rsidR="00924633" w:rsidRDefault="00924633" w:rsidP="00924633">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How close to December 24</w:t>
      </w:r>
      <w:r w:rsidRPr="00924633">
        <w:rPr>
          <w:rFonts w:asciiTheme="minorHAnsi" w:hAnsiTheme="minorHAnsi" w:cstheme="minorHAnsi"/>
          <w:sz w:val="24"/>
          <w:szCs w:val="24"/>
          <w:vertAlign w:val="superscript"/>
        </w:rPr>
        <w:t>th</w:t>
      </w:r>
      <w:r>
        <w:rPr>
          <w:rFonts w:asciiTheme="minorHAnsi" w:hAnsiTheme="minorHAnsi" w:cstheme="minorHAnsi"/>
          <w:sz w:val="24"/>
          <w:szCs w:val="24"/>
        </w:rPr>
        <w:t xml:space="preserve"> can we announce whether services will be in person?</w:t>
      </w:r>
    </w:p>
    <w:p w14:paraId="445BD34B" w14:textId="77777777" w:rsidR="00912FF2" w:rsidRDefault="00912FF2" w:rsidP="00924633">
      <w:pPr>
        <w:pStyle w:val="ColorfulList-Accent11"/>
        <w:spacing w:after="0" w:line="240" w:lineRule="auto"/>
        <w:jc w:val="both"/>
        <w:rPr>
          <w:rFonts w:asciiTheme="minorHAnsi" w:hAnsiTheme="minorHAnsi" w:cstheme="minorHAnsi"/>
          <w:sz w:val="24"/>
          <w:szCs w:val="24"/>
        </w:rPr>
      </w:pPr>
    </w:p>
    <w:p w14:paraId="5BFDD0FB" w14:textId="73F855C2" w:rsidR="00924633" w:rsidRDefault="00511DDE" w:rsidP="00924633">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Answer: </w:t>
      </w:r>
      <w:r w:rsidR="00924633">
        <w:rPr>
          <w:rFonts w:asciiTheme="minorHAnsi" w:hAnsiTheme="minorHAnsi" w:cstheme="minorHAnsi"/>
          <w:sz w:val="24"/>
          <w:szCs w:val="24"/>
        </w:rPr>
        <w:t>Fr. Stephen:</w:t>
      </w:r>
    </w:p>
    <w:p w14:paraId="2E09A4FA" w14:textId="0210EC40" w:rsidR="00924633" w:rsidRPr="00231A24" w:rsidRDefault="00924633" w:rsidP="00924633">
      <w:pPr>
        <w:pStyle w:val="ColorfulList-Accent11"/>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We can do that right up to 72 hours before. </w:t>
      </w:r>
      <w:r w:rsidR="00511DDE">
        <w:rPr>
          <w:rFonts w:asciiTheme="minorHAnsi" w:hAnsiTheme="minorHAnsi" w:cstheme="minorHAnsi"/>
          <w:sz w:val="24"/>
          <w:szCs w:val="24"/>
        </w:rPr>
        <w:t xml:space="preserve">If we are to go ahead with this (in person services) a variety of methods will be used to get the message out (email, Facebook, phone calls, etc.). We do however have to plan for </w:t>
      </w:r>
      <w:r w:rsidR="00DC1BA6">
        <w:rPr>
          <w:rFonts w:asciiTheme="minorHAnsi" w:hAnsiTheme="minorHAnsi" w:cstheme="minorHAnsi"/>
          <w:sz w:val="24"/>
          <w:szCs w:val="24"/>
        </w:rPr>
        <w:t>the other scenario(s) where there</w:t>
      </w:r>
      <w:bookmarkStart w:id="0" w:name="_GoBack"/>
      <w:bookmarkEnd w:id="0"/>
      <w:r w:rsidR="00511DDE">
        <w:rPr>
          <w:rFonts w:asciiTheme="minorHAnsi" w:hAnsiTheme="minorHAnsi" w:cstheme="minorHAnsi"/>
          <w:sz w:val="24"/>
          <w:szCs w:val="24"/>
        </w:rPr>
        <w:t xml:space="preserve"> will not be in person services. </w:t>
      </w:r>
    </w:p>
    <w:p w14:paraId="287F5D85" w14:textId="77777777" w:rsidR="00642456" w:rsidRPr="00231A24" w:rsidRDefault="00642456" w:rsidP="00631BDA">
      <w:pPr>
        <w:pStyle w:val="ColorfulList-Accent11"/>
        <w:spacing w:after="0" w:line="240" w:lineRule="auto"/>
        <w:ind w:left="0"/>
        <w:rPr>
          <w:rFonts w:asciiTheme="minorHAnsi" w:hAnsiTheme="minorHAnsi" w:cstheme="minorHAnsi"/>
          <w:b/>
          <w:sz w:val="24"/>
          <w:szCs w:val="24"/>
        </w:rPr>
      </w:pPr>
    </w:p>
    <w:p w14:paraId="3933889D" w14:textId="60D4697E" w:rsidR="00224BB6" w:rsidRPr="00231A24" w:rsidRDefault="00A31AB4" w:rsidP="005338FC">
      <w:pPr>
        <w:pStyle w:val="ColorfulList-Accent11"/>
        <w:numPr>
          <w:ilvl w:val="0"/>
          <w:numId w:val="1"/>
        </w:numPr>
        <w:spacing w:after="0"/>
        <w:rPr>
          <w:rFonts w:asciiTheme="minorHAnsi" w:hAnsiTheme="minorHAnsi" w:cstheme="minorHAnsi"/>
          <w:b/>
          <w:sz w:val="24"/>
          <w:szCs w:val="24"/>
        </w:rPr>
      </w:pPr>
      <w:r w:rsidRPr="00231A24">
        <w:rPr>
          <w:rFonts w:asciiTheme="minorHAnsi" w:hAnsiTheme="minorHAnsi" w:cstheme="minorHAnsi"/>
          <w:b/>
          <w:sz w:val="24"/>
          <w:szCs w:val="24"/>
        </w:rPr>
        <w:t>Next PC Meetin</w:t>
      </w:r>
      <w:r w:rsidR="003B1DCF" w:rsidRPr="00231A24">
        <w:rPr>
          <w:rFonts w:asciiTheme="minorHAnsi" w:hAnsiTheme="minorHAnsi" w:cstheme="minorHAnsi"/>
          <w:b/>
          <w:sz w:val="24"/>
          <w:szCs w:val="24"/>
        </w:rPr>
        <w:t>g:</w:t>
      </w:r>
      <w:r w:rsidR="00162C78" w:rsidRPr="00231A24">
        <w:rPr>
          <w:rFonts w:asciiTheme="minorHAnsi" w:hAnsiTheme="minorHAnsi" w:cstheme="minorHAnsi"/>
          <w:b/>
          <w:sz w:val="24"/>
          <w:szCs w:val="24"/>
        </w:rPr>
        <w:t xml:space="preserve">    </w:t>
      </w:r>
      <w:r w:rsidR="00863372" w:rsidRPr="00231A24">
        <w:rPr>
          <w:rFonts w:asciiTheme="minorHAnsi" w:hAnsiTheme="minorHAnsi" w:cstheme="minorHAnsi"/>
          <w:b/>
          <w:sz w:val="24"/>
          <w:szCs w:val="24"/>
        </w:rPr>
        <w:t>Tuesday, January 19</w:t>
      </w:r>
      <w:r w:rsidR="00863372" w:rsidRPr="00231A24">
        <w:rPr>
          <w:rFonts w:asciiTheme="minorHAnsi" w:hAnsiTheme="minorHAnsi" w:cstheme="minorHAnsi"/>
          <w:b/>
          <w:sz w:val="24"/>
          <w:szCs w:val="24"/>
          <w:vertAlign w:val="superscript"/>
        </w:rPr>
        <w:t>th</w:t>
      </w:r>
      <w:r w:rsidR="00863372" w:rsidRPr="00231A24">
        <w:rPr>
          <w:rFonts w:asciiTheme="minorHAnsi" w:hAnsiTheme="minorHAnsi" w:cstheme="minorHAnsi"/>
          <w:b/>
          <w:sz w:val="24"/>
          <w:szCs w:val="24"/>
        </w:rPr>
        <w:t xml:space="preserve"> @ 7PM (In person hopefully)</w:t>
      </w:r>
    </w:p>
    <w:p w14:paraId="090CCBF3" w14:textId="77777777" w:rsidR="00256D44" w:rsidRPr="00231A24" w:rsidRDefault="003B1DCF" w:rsidP="005338FC">
      <w:pPr>
        <w:pStyle w:val="ColorfulList-Accent11"/>
        <w:spacing w:after="0"/>
        <w:ind w:firstLine="720"/>
        <w:rPr>
          <w:rFonts w:asciiTheme="minorHAnsi" w:hAnsiTheme="minorHAnsi" w:cstheme="minorHAnsi"/>
          <w:sz w:val="24"/>
          <w:szCs w:val="24"/>
          <w:u w:val="single"/>
        </w:rPr>
      </w:pPr>
      <w:r w:rsidRPr="00231A24">
        <w:rPr>
          <w:rFonts w:asciiTheme="minorHAnsi" w:hAnsiTheme="minorHAnsi" w:cstheme="minorHAnsi"/>
          <w:sz w:val="24"/>
          <w:szCs w:val="24"/>
        </w:rPr>
        <w:t>Chair:</w:t>
      </w:r>
      <w:r w:rsidR="007D7825" w:rsidRPr="00231A24">
        <w:rPr>
          <w:rFonts w:asciiTheme="minorHAnsi" w:hAnsiTheme="minorHAnsi" w:cstheme="minorHAnsi"/>
          <w:sz w:val="24"/>
          <w:szCs w:val="24"/>
        </w:rPr>
        <w:tab/>
      </w:r>
      <w:r w:rsidR="00AE7DFA" w:rsidRPr="00231A24">
        <w:rPr>
          <w:rFonts w:asciiTheme="minorHAnsi" w:hAnsiTheme="minorHAnsi" w:cstheme="minorHAnsi"/>
          <w:sz w:val="24"/>
          <w:szCs w:val="24"/>
        </w:rPr>
        <w:t>Fr. Stephen</w:t>
      </w:r>
      <w:r w:rsidR="00004A08" w:rsidRPr="00231A24">
        <w:rPr>
          <w:rFonts w:asciiTheme="minorHAnsi" w:hAnsiTheme="minorHAnsi" w:cstheme="minorHAnsi"/>
          <w:sz w:val="24"/>
          <w:szCs w:val="24"/>
        </w:rPr>
        <w:tab/>
      </w:r>
      <w:r w:rsidR="007D7825" w:rsidRPr="00231A24">
        <w:rPr>
          <w:rFonts w:asciiTheme="minorHAnsi" w:hAnsiTheme="minorHAnsi" w:cstheme="minorHAnsi"/>
          <w:sz w:val="24"/>
          <w:szCs w:val="24"/>
        </w:rPr>
        <w:tab/>
      </w:r>
      <w:r w:rsidR="004338AE" w:rsidRPr="00231A24">
        <w:rPr>
          <w:rFonts w:asciiTheme="minorHAnsi" w:hAnsiTheme="minorHAnsi" w:cstheme="minorHAnsi"/>
          <w:sz w:val="24"/>
          <w:szCs w:val="24"/>
        </w:rPr>
        <w:t xml:space="preserve">   </w:t>
      </w:r>
      <w:r w:rsidR="0068604B" w:rsidRPr="00231A24">
        <w:rPr>
          <w:rFonts w:asciiTheme="minorHAnsi" w:hAnsiTheme="minorHAnsi" w:cstheme="minorHAnsi"/>
          <w:sz w:val="24"/>
          <w:szCs w:val="24"/>
        </w:rPr>
        <w:t>Minutes</w:t>
      </w:r>
      <w:r w:rsidR="00004A08" w:rsidRPr="00231A24">
        <w:rPr>
          <w:rFonts w:asciiTheme="minorHAnsi" w:hAnsiTheme="minorHAnsi" w:cstheme="minorHAnsi"/>
          <w:sz w:val="24"/>
          <w:szCs w:val="24"/>
        </w:rPr>
        <w:t>:</w:t>
      </w:r>
      <w:r w:rsidR="007D7825" w:rsidRPr="00231A24">
        <w:rPr>
          <w:rFonts w:asciiTheme="minorHAnsi" w:hAnsiTheme="minorHAnsi" w:cstheme="minorHAnsi"/>
          <w:sz w:val="24"/>
          <w:szCs w:val="24"/>
        </w:rPr>
        <w:t xml:space="preserve">  </w:t>
      </w:r>
      <w:r w:rsidR="001A5C43" w:rsidRPr="00231A24">
        <w:rPr>
          <w:rFonts w:asciiTheme="minorHAnsi" w:hAnsiTheme="minorHAnsi" w:cstheme="minorHAnsi"/>
          <w:sz w:val="24"/>
          <w:szCs w:val="24"/>
        </w:rPr>
        <w:t>Greg Butler</w:t>
      </w:r>
    </w:p>
    <w:p w14:paraId="0D867F97" w14:textId="77777777" w:rsidR="00912FF2" w:rsidRDefault="00162C78" w:rsidP="005338FC">
      <w:pPr>
        <w:pStyle w:val="ColorfulList-Accent11"/>
        <w:spacing w:after="0"/>
        <w:ind w:firstLine="720"/>
        <w:rPr>
          <w:rFonts w:asciiTheme="minorHAnsi" w:hAnsiTheme="minorHAnsi" w:cstheme="minorHAnsi"/>
          <w:sz w:val="24"/>
          <w:szCs w:val="24"/>
        </w:rPr>
      </w:pPr>
      <w:r w:rsidRPr="00231A24">
        <w:rPr>
          <w:rFonts w:asciiTheme="minorHAnsi" w:hAnsiTheme="minorHAnsi" w:cstheme="minorHAnsi"/>
          <w:sz w:val="24"/>
          <w:szCs w:val="24"/>
        </w:rPr>
        <w:t>Devotions:</w:t>
      </w:r>
      <w:r w:rsidR="001A5C43" w:rsidRPr="00231A24">
        <w:rPr>
          <w:rFonts w:asciiTheme="minorHAnsi" w:hAnsiTheme="minorHAnsi" w:cstheme="minorHAnsi"/>
          <w:sz w:val="24"/>
          <w:szCs w:val="24"/>
        </w:rPr>
        <w:t xml:space="preserve"> Fr Stephen</w:t>
      </w:r>
      <w:r w:rsidR="003578C9" w:rsidRPr="00231A24">
        <w:rPr>
          <w:rFonts w:asciiTheme="minorHAnsi" w:hAnsiTheme="minorHAnsi" w:cstheme="minorHAnsi"/>
          <w:sz w:val="24"/>
          <w:szCs w:val="24"/>
        </w:rPr>
        <w:tab/>
      </w:r>
    </w:p>
    <w:p w14:paraId="61E05CBF" w14:textId="77777777" w:rsidR="00912FF2" w:rsidRDefault="00912FF2" w:rsidP="00912FF2">
      <w:pPr>
        <w:pStyle w:val="ColorfulList-Accent11"/>
        <w:spacing w:after="0"/>
        <w:rPr>
          <w:rFonts w:asciiTheme="minorHAnsi" w:hAnsiTheme="minorHAnsi" w:cstheme="minorHAnsi"/>
          <w:sz w:val="24"/>
          <w:szCs w:val="24"/>
        </w:rPr>
      </w:pPr>
    </w:p>
    <w:p w14:paraId="4AF8E5BE" w14:textId="4373C11C" w:rsidR="003578C9" w:rsidRPr="00912FF2" w:rsidRDefault="00912FF2" w:rsidP="00912FF2">
      <w:pPr>
        <w:pStyle w:val="ColorfulList-Accent11"/>
        <w:spacing w:after="0"/>
        <w:rPr>
          <w:rFonts w:asciiTheme="minorHAnsi" w:hAnsiTheme="minorHAnsi" w:cstheme="minorHAnsi"/>
          <w:sz w:val="24"/>
          <w:szCs w:val="24"/>
          <w:u w:val="single"/>
        </w:rPr>
      </w:pPr>
      <w:r w:rsidRPr="00912FF2">
        <w:rPr>
          <w:rFonts w:asciiTheme="minorHAnsi" w:hAnsiTheme="minorHAnsi" w:cstheme="minorHAnsi"/>
          <w:b/>
          <w:bCs/>
          <w:sz w:val="24"/>
          <w:szCs w:val="24"/>
          <w:u w:val="single"/>
        </w:rPr>
        <w:t>Note:</w:t>
      </w:r>
      <w:r w:rsidRPr="00912FF2">
        <w:rPr>
          <w:rFonts w:asciiTheme="minorHAnsi" w:hAnsiTheme="minorHAnsi" w:cstheme="minorHAnsi"/>
          <w:sz w:val="24"/>
          <w:szCs w:val="24"/>
          <w:u w:val="single"/>
        </w:rPr>
        <w:t xml:space="preserve"> Typically, we do not have a Parish Council meeting in December, but given the situation that we’re in, we may hold a brief one. Fr. Stephen would like the flexibility of the membership, that if he needs to call one due to an emergency, he can. The potential </w:t>
      </w:r>
      <w:proofErr w:type="gramStart"/>
      <w:r w:rsidRPr="00912FF2">
        <w:rPr>
          <w:rFonts w:asciiTheme="minorHAnsi" w:hAnsiTheme="minorHAnsi" w:cstheme="minorHAnsi"/>
          <w:sz w:val="24"/>
          <w:szCs w:val="24"/>
          <w:u w:val="single"/>
        </w:rPr>
        <w:t>date,</w:t>
      </w:r>
      <w:proofErr w:type="gramEnd"/>
      <w:r w:rsidRPr="00912FF2">
        <w:rPr>
          <w:rFonts w:asciiTheme="minorHAnsi" w:hAnsiTheme="minorHAnsi" w:cstheme="minorHAnsi"/>
          <w:sz w:val="24"/>
          <w:szCs w:val="24"/>
          <w:u w:val="single"/>
        </w:rPr>
        <w:t xml:space="preserve"> would be Tuesday, December 22</w:t>
      </w:r>
      <w:r w:rsidRPr="00912FF2">
        <w:rPr>
          <w:rFonts w:asciiTheme="minorHAnsi" w:hAnsiTheme="minorHAnsi" w:cstheme="minorHAnsi"/>
          <w:sz w:val="24"/>
          <w:szCs w:val="24"/>
          <w:u w:val="single"/>
          <w:vertAlign w:val="superscript"/>
        </w:rPr>
        <w:t>nd</w:t>
      </w:r>
      <w:r w:rsidRPr="00912FF2">
        <w:rPr>
          <w:rFonts w:asciiTheme="minorHAnsi" w:hAnsiTheme="minorHAnsi" w:cstheme="minorHAnsi"/>
          <w:sz w:val="24"/>
          <w:szCs w:val="24"/>
          <w:u w:val="single"/>
        </w:rPr>
        <w:t xml:space="preserve">. </w:t>
      </w:r>
      <w:r w:rsidR="003578C9" w:rsidRPr="00912FF2">
        <w:rPr>
          <w:rFonts w:asciiTheme="minorHAnsi" w:hAnsiTheme="minorHAnsi" w:cstheme="minorHAnsi"/>
          <w:sz w:val="24"/>
          <w:szCs w:val="24"/>
          <w:u w:val="single"/>
        </w:rPr>
        <w:tab/>
      </w:r>
      <w:r>
        <w:rPr>
          <w:rFonts w:asciiTheme="minorHAnsi" w:hAnsiTheme="minorHAnsi" w:cstheme="minorHAnsi"/>
          <w:sz w:val="24"/>
          <w:szCs w:val="24"/>
          <w:u w:val="single"/>
        </w:rPr>
        <w:t>This will not be about service, but about return in the New Year.</w:t>
      </w:r>
      <w:r w:rsidR="00162C78" w:rsidRPr="00912FF2">
        <w:rPr>
          <w:rFonts w:asciiTheme="minorHAnsi" w:hAnsiTheme="minorHAnsi" w:cstheme="minorHAnsi"/>
          <w:sz w:val="24"/>
          <w:szCs w:val="24"/>
          <w:u w:val="single"/>
        </w:rPr>
        <w:t xml:space="preserve">   </w:t>
      </w:r>
    </w:p>
    <w:p w14:paraId="49929A44" w14:textId="77777777" w:rsidR="005A18B2" w:rsidRPr="00231A24" w:rsidRDefault="005A18B2" w:rsidP="00FF27ED">
      <w:pPr>
        <w:pStyle w:val="ColorfulList-Accent11"/>
        <w:spacing w:after="0" w:line="240" w:lineRule="auto"/>
        <w:ind w:left="0"/>
        <w:rPr>
          <w:rFonts w:asciiTheme="minorHAnsi" w:hAnsiTheme="minorHAnsi" w:cstheme="minorHAnsi"/>
          <w:sz w:val="24"/>
          <w:szCs w:val="24"/>
        </w:rPr>
      </w:pPr>
    </w:p>
    <w:p w14:paraId="1835004B" w14:textId="77777777" w:rsidR="00C23051" w:rsidRPr="00231A24" w:rsidRDefault="00C14E01" w:rsidP="001B5810">
      <w:pPr>
        <w:pStyle w:val="ColorfulList-Accent11"/>
        <w:numPr>
          <w:ilvl w:val="0"/>
          <w:numId w:val="1"/>
        </w:numPr>
        <w:spacing w:after="0" w:line="240" w:lineRule="auto"/>
        <w:ind w:left="0" w:firstLine="360"/>
        <w:rPr>
          <w:rFonts w:asciiTheme="minorHAnsi" w:hAnsiTheme="minorHAnsi" w:cstheme="minorHAnsi"/>
          <w:sz w:val="24"/>
          <w:szCs w:val="24"/>
        </w:rPr>
      </w:pPr>
      <w:r w:rsidRPr="00231A24">
        <w:rPr>
          <w:rFonts w:asciiTheme="minorHAnsi" w:hAnsiTheme="minorHAnsi" w:cstheme="minorHAnsi"/>
          <w:b/>
          <w:sz w:val="24"/>
          <w:szCs w:val="24"/>
        </w:rPr>
        <w:t xml:space="preserve"> </w:t>
      </w:r>
      <w:r w:rsidR="000D5B68" w:rsidRPr="00231A24">
        <w:rPr>
          <w:rFonts w:asciiTheme="minorHAnsi" w:hAnsiTheme="minorHAnsi" w:cstheme="minorHAnsi"/>
          <w:b/>
          <w:sz w:val="24"/>
          <w:szCs w:val="24"/>
        </w:rPr>
        <w:t>Closing</w:t>
      </w:r>
      <w:r w:rsidR="002A2289" w:rsidRPr="00231A24">
        <w:rPr>
          <w:rFonts w:asciiTheme="minorHAnsi" w:hAnsiTheme="minorHAnsi" w:cstheme="minorHAnsi"/>
          <w:b/>
          <w:sz w:val="24"/>
          <w:szCs w:val="24"/>
        </w:rPr>
        <w:t>/</w:t>
      </w:r>
      <w:r w:rsidR="009D7717" w:rsidRPr="00231A24">
        <w:rPr>
          <w:rFonts w:asciiTheme="minorHAnsi" w:hAnsiTheme="minorHAnsi" w:cstheme="minorHAnsi"/>
          <w:b/>
          <w:sz w:val="24"/>
          <w:szCs w:val="24"/>
        </w:rPr>
        <w:t>Adjournment</w:t>
      </w:r>
      <w:r w:rsidR="0008126A" w:rsidRPr="00231A24">
        <w:rPr>
          <w:rFonts w:asciiTheme="minorHAnsi" w:hAnsiTheme="minorHAnsi" w:cstheme="minorHAnsi"/>
          <w:b/>
          <w:sz w:val="24"/>
          <w:szCs w:val="24"/>
        </w:rPr>
        <w:t>/The Grace</w:t>
      </w:r>
      <w:r w:rsidR="00884F0B" w:rsidRPr="00231A24">
        <w:rPr>
          <w:rFonts w:asciiTheme="minorHAnsi" w:hAnsiTheme="minorHAnsi" w:cstheme="minorHAnsi"/>
          <w:b/>
          <w:sz w:val="24"/>
          <w:szCs w:val="24"/>
        </w:rPr>
        <w:tab/>
      </w:r>
      <w:r w:rsidR="00884F0B" w:rsidRPr="00231A24">
        <w:rPr>
          <w:rFonts w:asciiTheme="minorHAnsi" w:hAnsiTheme="minorHAnsi" w:cstheme="minorHAnsi"/>
          <w:b/>
          <w:sz w:val="24"/>
          <w:szCs w:val="24"/>
        </w:rPr>
        <w:tab/>
      </w:r>
      <w:r w:rsidR="00884F0B" w:rsidRPr="00231A24">
        <w:rPr>
          <w:rFonts w:asciiTheme="minorHAnsi" w:hAnsiTheme="minorHAnsi" w:cstheme="minorHAnsi"/>
          <w:b/>
          <w:sz w:val="24"/>
          <w:szCs w:val="24"/>
        </w:rPr>
        <w:tab/>
      </w:r>
      <w:r w:rsidR="00884F0B" w:rsidRPr="00231A24">
        <w:rPr>
          <w:rFonts w:asciiTheme="minorHAnsi" w:hAnsiTheme="minorHAnsi" w:cstheme="minorHAnsi"/>
          <w:b/>
          <w:sz w:val="24"/>
          <w:szCs w:val="24"/>
        </w:rPr>
        <w:tab/>
      </w:r>
      <w:r w:rsidR="00884F0B" w:rsidRPr="00231A24">
        <w:rPr>
          <w:rFonts w:asciiTheme="minorHAnsi" w:hAnsiTheme="minorHAnsi" w:cstheme="minorHAnsi"/>
          <w:b/>
          <w:sz w:val="24"/>
          <w:szCs w:val="24"/>
        </w:rPr>
        <w:tab/>
      </w:r>
      <w:r w:rsidR="001B5810" w:rsidRPr="00231A24">
        <w:rPr>
          <w:rFonts w:asciiTheme="minorHAnsi" w:hAnsiTheme="minorHAnsi" w:cstheme="minorHAnsi"/>
          <w:sz w:val="24"/>
          <w:szCs w:val="24"/>
        </w:rPr>
        <w:t>Chair</w:t>
      </w:r>
    </w:p>
    <w:sectPr w:rsidR="00C23051" w:rsidRPr="00231A24" w:rsidSect="00F66855">
      <w:footerReference w:type="default" r:id="rId10"/>
      <w:pgSz w:w="12240" w:h="15840"/>
      <w:pgMar w:top="720" w:right="1440" w:bottom="634" w:left="1526" w:header="706" w:footer="706" w:gutter="1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D90BA" w14:textId="77777777" w:rsidR="00C654A1" w:rsidRDefault="00C654A1" w:rsidP="005228BB">
      <w:pPr>
        <w:spacing w:after="0" w:line="240" w:lineRule="auto"/>
      </w:pPr>
      <w:r>
        <w:separator/>
      </w:r>
    </w:p>
  </w:endnote>
  <w:endnote w:type="continuationSeparator" w:id="0">
    <w:p w14:paraId="022465E8" w14:textId="77777777" w:rsidR="00C654A1" w:rsidRDefault="00C654A1" w:rsidP="0052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40568"/>
      <w:docPartObj>
        <w:docPartGallery w:val="Page Numbers (Bottom of Page)"/>
        <w:docPartUnique/>
      </w:docPartObj>
    </w:sdtPr>
    <w:sdtEndPr>
      <w:rPr>
        <w:noProof/>
      </w:rPr>
    </w:sdtEndPr>
    <w:sdtContent>
      <w:p w14:paraId="2C171C52" w14:textId="77777777" w:rsidR="007833DB" w:rsidRDefault="00792B1B">
        <w:pPr>
          <w:pStyle w:val="Footer"/>
          <w:jc w:val="center"/>
        </w:pPr>
        <w:r>
          <w:fldChar w:fldCharType="begin"/>
        </w:r>
        <w:r>
          <w:instrText xml:space="preserve"> PAGE   \* MERGEFORMAT </w:instrText>
        </w:r>
        <w:r>
          <w:fldChar w:fldCharType="separate"/>
        </w:r>
        <w:r w:rsidR="00DC1BA6">
          <w:rPr>
            <w:noProof/>
          </w:rPr>
          <w:t>9</w:t>
        </w:r>
        <w:r>
          <w:rPr>
            <w:noProof/>
          </w:rPr>
          <w:fldChar w:fldCharType="end"/>
        </w:r>
      </w:p>
    </w:sdtContent>
  </w:sdt>
  <w:p w14:paraId="0DA63329" w14:textId="77777777" w:rsidR="007833DB" w:rsidRDefault="00783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47E09" w14:textId="77777777" w:rsidR="00C654A1" w:rsidRDefault="00C654A1" w:rsidP="005228BB">
      <w:pPr>
        <w:spacing w:after="0" w:line="240" w:lineRule="auto"/>
      </w:pPr>
      <w:r>
        <w:separator/>
      </w:r>
    </w:p>
  </w:footnote>
  <w:footnote w:type="continuationSeparator" w:id="0">
    <w:p w14:paraId="118F2B32" w14:textId="77777777" w:rsidR="00C654A1" w:rsidRDefault="00C654A1" w:rsidP="00522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3"/>
    <w:lvl w:ilvl="0">
      <w:start w:val="1"/>
      <w:numFmt w:val="lowerLetter"/>
      <w:lvlText w:val="%1)"/>
      <w:lvlJc w:val="left"/>
      <w:pPr>
        <w:tabs>
          <w:tab w:val="num" w:pos="720"/>
        </w:tabs>
        <w:ind w:left="720" w:hanging="360"/>
      </w:pPr>
    </w:lvl>
  </w:abstractNum>
  <w:abstractNum w:abstractNumId="1">
    <w:nsid w:val="00000002"/>
    <w:multiLevelType w:val="singleLevel"/>
    <w:tmpl w:val="00000002"/>
    <w:name w:val="WW8Num15"/>
    <w:lvl w:ilvl="0">
      <w:start w:val="1"/>
      <w:numFmt w:val="lowerLetter"/>
      <w:lvlText w:val="%1)"/>
      <w:lvlJc w:val="left"/>
      <w:pPr>
        <w:tabs>
          <w:tab w:val="num" w:pos="720"/>
        </w:tabs>
        <w:ind w:left="720" w:hanging="360"/>
      </w:pPr>
    </w:lvl>
  </w:abstractNum>
  <w:abstractNum w:abstractNumId="2">
    <w:nsid w:val="00000003"/>
    <w:multiLevelType w:val="singleLevel"/>
    <w:tmpl w:val="00000003"/>
    <w:name w:val="WW8Num16"/>
    <w:lvl w:ilvl="0">
      <w:start w:val="1"/>
      <w:numFmt w:val="lowerLetter"/>
      <w:lvlText w:val="%1)"/>
      <w:lvlJc w:val="left"/>
      <w:pPr>
        <w:tabs>
          <w:tab w:val="num" w:pos="720"/>
        </w:tabs>
        <w:ind w:left="720" w:hanging="360"/>
      </w:pPr>
    </w:lvl>
  </w:abstractNum>
  <w:abstractNum w:abstractNumId="3">
    <w:nsid w:val="00000004"/>
    <w:multiLevelType w:val="singleLevel"/>
    <w:tmpl w:val="00000004"/>
    <w:name w:val="WW8Num17"/>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9"/>
    <w:lvl w:ilvl="0">
      <w:start w:val="1"/>
      <w:numFmt w:val="decimal"/>
      <w:lvlText w:val="%1)"/>
      <w:lvlJc w:val="left"/>
      <w:pPr>
        <w:tabs>
          <w:tab w:val="num" w:pos="720"/>
        </w:tabs>
        <w:ind w:left="720" w:hanging="360"/>
      </w:pPr>
    </w:lvl>
  </w:abstractNum>
  <w:abstractNum w:abstractNumId="5">
    <w:nsid w:val="02A23950"/>
    <w:multiLevelType w:val="hybridMultilevel"/>
    <w:tmpl w:val="062405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05926575"/>
    <w:multiLevelType w:val="hybridMultilevel"/>
    <w:tmpl w:val="0CC8D676"/>
    <w:lvl w:ilvl="0" w:tplc="10090001">
      <w:start w:val="1"/>
      <w:numFmt w:val="bullet"/>
      <w:lvlText w:val=""/>
      <w:lvlJc w:val="left"/>
      <w:pPr>
        <w:ind w:left="1322" w:hanging="360"/>
      </w:pPr>
      <w:rPr>
        <w:rFonts w:ascii="Symbol" w:hAnsi="Symbol" w:hint="default"/>
      </w:rPr>
    </w:lvl>
    <w:lvl w:ilvl="1" w:tplc="10090003" w:tentative="1">
      <w:start w:val="1"/>
      <w:numFmt w:val="bullet"/>
      <w:lvlText w:val="o"/>
      <w:lvlJc w:val="left"/>
      <w:pPr>
        <w:ind w:left="2042" w:hanging="360"/>
      </w:pPr>
      <w:rPr>
        <w:rFonts w:ascii="Courier New" w:hAnsi="Courier New" w:cs="Courier New" w:hint="default"/>
      </w:rPr>
    </w:lvl>
    <w:lvl w:ilvl="2" w:tplc="10090005" w:tentative="1">
      <w:start w:val="1"/>
      <w:numFmt w:val="bullet"/>
      <w:lvlText w:val=""/>
      <w:lvlJc w:val="left"/>
      <w:pPr>
        <w:ind w:left="2762" w:hanging="360"/>
      </w:pPr>
      <w:rPr>
        <w:rFonts w:ascii="Wingdings" w:hAnsi="Wingdings" w:hint="default"/>
      </w:rPr>
    </w:lvl>
    <w:lvl w:ilvl="3" w:tplc="10090001" w:tentative="1">
      <w:start w:val="1"/>
      <w:numFmt w:val="bullet"/>
      <w:lvlText w:val=""/>
      <w:lvlJc w:val="left"/>
      <w:pPr>
        <w:ind w:left="3482" w:hanging="360"/>
      </w:pPr>
      <w:rPr>
        <w:rFonts w:ascii="Symbol" w:hAnsi="Symbol" w:hint="default"/>
      </w:rPr>
    </w:lvl>
    <w:lvl w:ilvl="4" w:tplc="10090003" w:tentative="1">
      <w:start w:val="1"/>
      <w:numFmt w:val="bullet"/>
      <w:lvlText w:val="o"/>
      <w:lvlJc w:val="left"/>
      <w:pPr>
        <w:ind w:left="4202" w:hanging="360"/>
      </w:pPr>
      <w:rPr>
        <w:rFonts w:ascii="Courier New" w:hAnsi="Courier New" w:cs="Courier New" w:hint="default"/>
      </w:rPr>
    </w:lvl>
    <w:lvl w:ilvl="5" w:tplc="10090005" w:tentative="1">
      <w:start w:val="1"/>
      <w:numFmt w:val="bullet"/>
      <w:lvlText w:val=""/>
      <w:lvlJc w:val="left"/>
      <w:pPr>
        <w:ind w:left="4922" w:hanging="360"/>
      </w:pPr>
      <w:rPr>
        <w:rFonts w:ascii="Wingdings" w:hAnsi="Wingdings" w:hint="default"/>
      </w:rPr>
    </w:lvl>
    <w:lvl w:ilvl="6" w:tplc="10090001" w:tentative="1">
      <w:start w:val="1"/>
      <w:numFmt w:val="bullet"/>
      <w:lvlText w:val=""/>
      <w:lvlJc w:val="left"/>
      <w:pPr>
        <w:ind w:left="5642" w:hanging="360"/>
      </w:pPr>
      <w:rPr>
        <w:rFonts w:ascii="Symbol" w:hAnsi="Symbol" w:hint="default"/>
      </w:rPr>
    </w:lvl>
    <w:lvl w:ilvl="7" w:tplc="10090003" w:tentative="1">
      <w:start w:val="1"/>
      <w:numFmt w:val="bullet"/>
      <w:lvlText w:val="o"/>
      <w:lvlJc w:val="left"/>
      <w:pPr>
        <w:ind w:left="6362" w:hanging="360"/>
      </w:pPr>
      <w:rPr>
        <w:rFonts w:ascii="Courier New" w:hAnsi="Courier New" w:cs="Courier New" w:hint="default"/>
      </w:rPr>
    </w:lvl>
    <w:lvl w:ilvl="8" w:tplc="10090005" w:tentative="1">
      <w:start w:val="1"/>
      <w:numFmt w:val="bullet"/>
      <w:lvlText w:val=""/>
      <w:lvlJc w:val="left"/>
      <w:pPr>
        <w:ind w:left="7082" w:hanging="360"/>
      </w:pPr>
      <w:rPr>
        <w:rFonts w:ascii="Wingdings" w:hAnsi="Wingdings" w:hint="default"/>
      </w:rPr>
    </w:lvl>
  </w:abstractNum>
  <w:abstractNum w:abstractNumId="7">
    <w:nsid w:val="070D2016"/>
    <w:multiLevelType w:val="hybridMultilevel"/>
    <w:tmpl w:val="472A6A52"/>
    <w:lvl w:ilvl="0" w:tplc="10090003">
      <w:start w:val="1"/>
      <w:numFmt w:val="bullet"/>
      <w:lvlText w:val="o"/>
      <w:lvlJc w:val="left"/>
      <w:pPr>
        <w:tabs>
          <w:tab w:val="num" w:pos="1077"/>
        </w:tabs>
        <w:ind w:left="1077" w:hanging="360"/>
      </w:pPr>
      <w:rPr>
        <w:rFonts w:ascii="Courier New" w:hAnsi="Courier New" w:cs="Courier New" w:hint="default"/>
      </w:rPr>
    </w:lvl>
    <w:lvl w:ilvl="1" w:tplc="10090003">
      <w:start w:val="1"/>
      <w:numFmt w:val="bullet"/>
      <w:lvlText w:val="o"/>
      <w:lvlJc w:val="left"/>
      <w:pPr>
        <w:tabs>
          <w:tab w:val="num" w:pos="1797"/>
        </w:tabs>
        <w:ind w:left="1797" w:hanging="360"/>
      </w:pPr>
      <w:rPr>
        <w:rFonts w:ascii="Courier New" w:hAnsi="Courier New" w:cs="Courier New" w:hint="default"/>
      </w:rPr>
    </w:lvl>
    <w:lvl w:ilvl="2" w:tplc="10090005">
      <w:start w:val="1"/>
      <w:numFmt w:val="bullet"/>
      <w:lvlText w:val=""/>
      <w:lvlJc w:val="left"/>
      <w:pPr>
        <w:tabs>
          <w:tab w:val="num" w:pos="2517"/>
        </w:tabs>
        <w:ind w:left="2517" w:hanging="360"/>
      </w:pPr>
      <w:rPr>
        <w:rFonts w:ascii="Wingdings" w:hAnsi="Wingdings" w:hint="default"/>
      </w:rPr>
    </w:lvl>
    <w:lvl w:ilvl="3" w:tplc="10090001">
      <w:start w:val="1"/>
      <w:numFmt w:val="bullet"/>
      <w:lvlText w:val=""/>
      <w:lvlJc w:val="left"/>
      <w:pPr>
        <w:tabs>
          <w:tab w:val="num" w:pos="3237"/>
        </w:tabs>
        <w:ind w:left="3237" w:hanging="360"/>
      </w:pPr>
      <w:rPr>
        <w:rFonts w:ascii="Symbol" w:hAnsi="Symbol" w:hint="default"/>
      </w:rPr>
    </w:lvl>
    <w:lvl w:ilvl="4" w:tplc="10090003">
      <w:start w:val="1"/>
      <w:numFmt w:val="bullet"/>
      <w:lvlText w:val="o"/>
      <w:lvlJc w:val="left"/>
      <w:pPr>
        <w:tabs>
          <w:tab w:val="num" w:pos="3957"/>
        </w:tabs>
        <w:ind w:left="3957" w:hanging="360"/>
      </w:pPr>
      <w:rPr>
        <w:rFonts w:ascii="Courier New" w:hAnsi="Courier New" w:cs="Courier New" w:hint="default"/>
      </w:rPr>
    </w:lvl>
    <w:lvl w:ilvl="5" w:tplc="10090005">
      <w:start w:val="1"/>
      <w:numFmt w:val="bullet"/>
      <w:lvlText w:val=""/>
      <w:lvlJc w:val="left"/>
      <w:pPr>
        <w:tabs>
          <w:tab w:val="num" w:pos="4677"/>
        </w:tabs>
        <w:ind w:left="4677" w:hanging="360"/>
      </w:pPr>
      <w:rPr>
        <w:rFonts w:ascii="Wingdings" w:hAnsi="Wingdings" w:hint="default"/>
      </w:rPr>
    </w:lvl>
    <w:lvl w:ilvl="6" w:tplc="10090001">
      <w:start w:val="1"/>
      <w:numFmt w:val="bullet"/>
      <w:lvlText w:val=""/>
      <w:lvlJc w:val="left"/>
      <w:pPr>
        <w:tabs>
          <w:tab w:val="num" w:pos="5397"/>
        </w:tabs>
        <w:ind w:left="5397" w:hanging="360"/>
      </w:pPr>
      <w:rPr>
        <w:rFonts w:ascii="Symbol" w:hAnsi="Symbol" w:hint="default"/>
      </w:rPr>
    </w:lvl>
    <w:lvl w:ilvl="7" w:tplc="10090003">
      <w:start w:val="1"/>
      <w:numFmt w:val="bullet"/>
      <w:lvlText w:val="o"/>
      <w:lvlJc w:val="left"/>
      <w:pPr>
        <w:tabs>
          <w:tab w:val="num" w:pos="6117"/>
        </w:tabs>
        <w:ind w:left="6117" w:hanging="360"/>
      </w:pPr>
      <w:rPr>
        <w:rFonts w:ascii="Courier New" w:hAnsi="Courier New" w:cs="Courier New" w:hint="default"/>
      </w:rPr>
    </w:lvl>
    <w:lvl w:ilvl="8" w:tplc="10090005">
      <w:start w:val="1"/>
      <w:numFmt w:val="bullet"/>
      <w:lvlText w:val=""/>
      <w:lvlJc w:val="left"/>
      <w:pPr>
        <w:tabs>
          <w:tab w:val="num" w:pos="6837"/>
        </w:tabs>
        <w:ind w:left="6837" w:hanging="360"/>
      </w:pPr>
      <w:rPr>
        <w:rFonts w:ascii="Wingdings" w:hAnsi="Wingdings" w:hint="default"/>
      </w:rPr>
    </w:lvl>
  </w:abstractNum>
  <w:abstractNum w:abstractNumId="8">
    <w:nsid w:val="0AC306BC"/>
    <w:multiLevelType w:val="hybridMultilevel"/>
    <w:tmpl w:val="7666933C"/>
    <w:lvl w:ilvl="0" w:tplc="FB6626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0C7F10DD"/>
    <w:multiLevelType w:val="hybridMultilevel"/>
    <w:tmpl w:val="23C2372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0">
    <w:nsid w:val="1AF566FC"/>
    <w:multiLevelType w:val="hybridMultilevel"/>
    <w:tmpl w:val="42345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925AB9"/>
    <w:multiLevelType w:val="hybridMultilevel"/>
    <w:tmpl w:val="FF3ADBB0"/>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246295"/>
    <w:multiLevelType w:val="hybridMultilevel"/>
    <w:tmpl w:val="EBC0B43C"/>
    <w:lvl w:ilvl="0" w:tplc="4C8AD8AC">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26000532"/>
    <w:multiLevelType w:val="hybridMultilevel"/>
    <w:tmpl w:val="05F49C84"/>
    <w:lvl w:ilvl="0" w:tplc="47308CF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26205482"/>
    <w:multiLevelType w:val="hybridMultilevel"/>
    <w:tmpl w:val="7F7AC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827DBB"/>
    <w:multiLevelType w:val="hybridMultilevel"/>
    <w:tmpl w:val="72C439C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6">
    <w:nsid w:val="2F2E31F0"/>
    <w:multiLevelType w:val="hybridMultilevel"/>
    <w:tmpl w:val="031C9654"/>
    <w:lvl w:ilvl="0" w:tplc="CB32B09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3A906235"/>
    <w:multiLevelType w:val="hybridMultilevel"/>
    <w:tmpl w:val="62B6691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430D065D"/>
    <w:multiLevelType w:val="hybridMultilevel"/>
    <w:tmpl w:val="1C809F84"/>
    <w:lvl w:ilvl="0" w:tplc="5A3ACF7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4B5E201F"/>
    <w:multiLevelType w:val="hybridMultilevel"/>
    <w:tmpl w:val="5DA4CB90"/>
    <w:lvl w:ilvl="0" w:tplc="D016782E">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6CABD4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627995"/>
    <w:multiLevelType w:val="hybridMultilevel"/>
    <w:tmpl w:val="49FE18B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1">
    <w:nsid w:val="6CDC014D"/>
    <w:multiLevelType w:val="hybridMultilevel"/>
    <w:tmpl w:val="C76C011C"/>
    <w:lvl w:ilvl="0" w:tplc="4E8E1B26">
      <w:numFmt w:val="bullet"/>
      <w:lvlText w:val="-"/>
      <w:lvlJc w:val="left"/>
      <w:pPr>
        <w:ind w:left="2520" w:hanging="360"/>
      </w:pPr>
      <w:rPr>
        <w:rFonts w:ascii="Calibri" w:eastAsia="Calibri" w:hAnsi="Calibri" w:cs="Calibri"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2">
    <w:nsid w:val="7CAF0B26"/>
    <w:multiLevelType w:val="hybridMultilevel"/>
    <w:tmpl w:val="BA9A276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E2B1538"/>
    <w:multiLevelType w:val="hybridMultilevel"/>
    <w:tmpl w:val="28B40904"/>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0"/>
  </w:num>
  <w:num w:numId="4">
    <w:abstractNumId w:val="21"/>
  </w:num>
  <w:num w:numId="5">
    <w:abstractNumId w:val="18"/>
  </w:num>
  <w:num w:numId="6">
    <w:abstractNumId w:val="16"/>
  </w:num>
  <w:num w:numId="7">
    <w:abstractNumId w:val="13"/>
  </w:num>
  <w:num w:numId="8">
    <w:abstractNumId w:val="6"/>
  </w:num>
  <w:num w:numId="9">
    <w:abstractNumId w:val="14"/>
  </w:num>
  <w:num w:numId="10">
    <w:abstractNumId w:val="9"/>
  </w:num>
  <w:num w:numId="11">
    <w:abstractNumId w:val="12"/>
  </w:num>
  <w:num w:numId="12">
    <w:abstractNumId w:val="17"/>
  </w:num>
  <w:num w:numId="13">
    <w:abstractNumId w:val="8"/>
  </w:num>
  <w:num w:numId="14">
    <w:abstractNumId w:val="15"/>
  </w:num>
  <w:num w:numId="15">
    <w:abstractNumId w:val="23"/>
  </w:num>
  <w:num w:numId="16">
    <w:abstractNumId w:val="7"/>
  </w:num>
  <w:num w:numId="17">
    <w:abstractNumId w:val="20"/>
  </w:num>
  <w:num w:numId="18">
    <w:abstractNumId w:val="22"/>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0B"/>
    <w:rsid w:val="00003424"/>
    <w:rsid w:val="00004A08"/>
    <w:rsid w:val="000102B2"/>
    <w:rsid w:val="00011092"/>
    <w:rsid w:val="000174B0"/>
    <w:rsid w:val="00020CCE"/>
    <w:rsid w:val="00021BF3"/>
    <w:rsid w:val="00022874"/>
    <w:rsid w:val="00023AA8"/>
    <w:rsid w:val="00026552"/>
    <w:rsid w:val="00026FEF"/>
    <w:rsid w:val="00027AC6"/>
    <w:rsid w:val="000302FD"/>
    <w:rsid w:val="0003230C"/>
    <w:rsid w:val="00033D0D"/>
    <w:rsid w:val="00033EE6"/>
    <w:rsid w:val="00035695"/>
    <w:rsid w:val="00035699"/>
    <w:rsid w:val="000356EF"/>
    <w:rsid w:val="00036886"/>
    <w:rsid w:val="000436A7"/>
    <w:rsid w:val="000453A4"/>
    <w:rsid w:val="000477AC"/>
    <w:rsid w:val="0004788D"/>
    <w:rsid w:val="000514EC"/>
    <w:rsid w:val="0005391F"/>
    <w:rsid w:val="00057DED"/>
    <w:rsid w:val="00061A78"/>
    <w:rsid w:val="00064B96"/>
    <w:rsid w:val="00074301"/>
    <w:rsid w:val="00074377"/>
    <w:rsid w:val="00075A18"/>
    <w:rsid w:val="00076C0F"/>
    <w:rsid w:val="00080F20"/>
    <w:rsid w:val="0008126A"/>
    <w:rsid w:val="000832FA"/>
    <w:rsid w:val="000859FB"/>
    <w:rsid w:val="000903C8"/>
    <w:rsid w:val="00090CCC"/>
    <w:rsid w:val="0009322B"/>
    <w:rsid w:val="000A1235"/>
    <w:rsid w:val="000A40BE"/>
    <w:rsid w:val="000A5D62"/>
    <w:rsid w:val="000A5F15"/>
    <w:rsid w:val="000A7717"/>
    <w:rsid w:val="000A7BA0"/>
    <w:rsid w:val="000C1F5F"/>
    <w:rsid w:val="000C3D03"/>
    <w:rsid w:val="000C54E0"/>
    <w:rsid w:val="000D397C"/>
    <w:rsid w:val="000D5605"/>
    <w:rsid w:val="000D5B04"/>
    <w:rsid w:val="000D5B68"/>
    <w:rsid w:val="000E14D8"/>
    <w:rsid w:val="000E3871"/>
    <w:rsid w:val="000E3924"/>
    <w:rsid w:val="000E593C"/>
    <w:rsid w:val="000F3F60"/>
    <w:rsid w:val="000F4071"/>
    <w:rsid w:val="000F51BE"/>
    <w:rsid w:val="00100EC2"/>
    <w:rsid w:val="001039B8"/>
    <w:rsid w:val="001118A9"/>
    <w:rsid w:val="00111E45"/>
    <w:rsid w:val="00113249"/>
    <w:rsid w:val="001139DC"/>
    <w:rsid w:val="0011685A"/>
    <w:rsid w:val="00117CCE"/>
    <w:rsid w:val="001235C2"/>
    <w:rsid w:val="00123FC0"/>
    <w:rsid w:val="00124265"/>
    <w:rsid w:val="00127A44"/>
    <w:rsid w:val="00133268"/>
    <w:rsid w:val="001336F4"/>
    <w:rsid w:val="00133F75"/>
    <w:rsid w:val="00134805"/>
    <w:rsid w:val="00135DAD"/>
    <w:rsid w:val="00136820"/>
    <w:rsid w:val="001413AF"/>
    <w:rsid w:val="0014163E"/>
    <w:rsid w:val="00143462"/>
    <w:rsid w:val="00146F1C"/>
    <w:rsid w:val="00147F02"/>
    <w:rsid w:val="00152255"/>
    <w:rsid w:val="00154980"/>
    <w:rsid w:val="00155663"/>
    <w:rsid w:val="00155C49"/>
    <w:rsid w:val="00160212"/>
    <w:rsid w:val="001616DD"/>
    <w:rsid w:val="00162C78"/>
    <w:rsid w:val="00165C82"/>
    <w:rsid w:val="00172E28"/>
    <w:rsid w:val="00173D85"/>
    <w:rsid w:val="00181710"/>
    <w:rsid w:val="00181DC9"/>
    <w:rsid w:val="00183AFD"/>
    <w:rsid w:val="00190A8E"/>
    <w:rsid w:val="00193BF8"/>
    <w:rsid w:val="00194122"/>
    <w:rsid w:val="00194F8B"/>
    <w:rsid w:val="001A034F"/>
    <w:rsid w:val="001A0595"/>
    <w:rsid w:val="001A111A"/>
    <w:rsid w:val="001A1E9E"/>
    <w:rsid w:val="001A3B95"/>
    <w:rsid w:val="001A5C43"/>
    <w:rsid w:val="001A5DE9"/>
    <w:rsid w:val="001A616E"/>
    <w:rsid w:val="001A6A11"/>
    <w:rsid w:val="001B261E"/>
    <w:rsid w:val="001B2CEA"/>
    <w:rsid w:val="001B3F8A"/>
    <w:rsid w:val="001B4A37"/>
    <w:rsid w:val="001B5810"/>
    <w:rsid w:val="001B5C04"/>
    <w:rsid w:val="001B6380"/>
    <w:rsid w:val="001C0A96"/>
    <w:rsid w:val="001C249E"/>
    <w:rsid w:val="001C63B9"/>
    <w:rsid w:val="001D04FA"/>
    <w:rsid w:val="001D053B"/>
    <w:rsid w:val="001D0985"/>
    <w:rsid w:val="001D1D98"/>
    <w:rsid w:val="001D28B7"/>
    <w:rsid w:val="001D40CF"/>
    <w:rsid w:val="001D47FE"/>
    <w:rsid w:val="001D5A4C"/>
    <w:rsid w:val="001E0DA4"/>
    <w:rsid w:val="001E3F2E"/>
    <w:rsid w:val="001E5CA8"/>
    <w:rsid w:val="001E5E5F"/>
    <w:rsid w:val="001E70D5"/>
    <w:rsid w:val="001F4EDE"/>
    <w:rsid w:val="001F5069"/>
    <w:rsid w:val="001F7C7C"/>
    <w:rsid w:val="001F7E62"/>
    <w:rsid w:val="00200E91"/>
    <w:rsid w:val="002024DF"/>
    <w:rsid w:val="00203952"/>
    <w:rsid w:val="0020405F"/>
    <w:rsid w:val="00205BCA"/>
    <w:rsid w:val="00207C38"/>
    <w:rsid w:val="00210078"/>
    <w:rsid w:val="002112BB"/>
    <w:rsid w:val="00212B32"/>
    <w:rsid w:val="00216DF4"/>
    <w:rsid w:val="00222B27"/>
    <w:rsid w:val="00224BB6"/>
    <w:rsid w:val="0022647C"/>
    <w:rsid w:val="002316B8"/>
    <w:rsid w:val="00231909"/>
    <w:rsid w:val="00231A24"/>
    <w:rsid w:val="002333E7"/>
    <w:rsid w:val="00236A1F"/>
    <w:rsid w:val="00237387"/>
    <w:rsid w:val="00240429"/>
    <w:rsid w:val="00241867"/>
    <w:rsid w:val="002451C1"/>
    <w:rsid w:val="0024577C"/>
    <w:rsid w:val="00246644"/>
    <w:rsid w:val="00253AAC"/>
    <w:rsid w:val="00254FC3"/>
    <w:rsid w:val="00256D44"/>
    <w:rsid w:val="0026038C"/>
    <w:rsid w:val="00261C29"/>
    <w:rsid w:val="00262598"/>
    <w:rsid w:val="002640E4"/>
    <w:rsid w:val="002649FA"/>
    <w:rsid w:val="00264FFF"/>
    <w:rsid w:val="002654A0"/>
    <w:rsid w:val="00270332"/>
    <w:rsid w:val="00272E4D"/>
    <w:rsid w:val="0027399F"/>
    <w:rsid w:val="00273CB2"/>
    <w:rsid w:val="00274EBD"/>
    <w:rsid w:val="002776AC"/>
    <w:rsid w:val="00277F52"/>
    <w:rsid w:val="002806E1"/>
    <w:rsid w:val="00282D8B"/>
    <w:rsid w:val="00283947"/>
    <w:rsid w:val="00283C32"/>
    <w:rsid w:val="00287644"/>
    <w:rsid w:val="00291215"/>
    <w:rsid w:val="00292F33"/>
    <w:rsid w:val="0029396A"/>
    <w:rsid w:val="002957AF"/>
    <w:rsid w:val="002968D3"/>
    <w:rsid w:val="002A2289"/>
    <w:rsid w:val="002A2C2B"/>
    <w:rsid w:val="002A5526"/>
    <w:rsid w:val="002A5FAA"/>
    <w:rsid w:val="002B2316"/>
    <w:rsid w:val="002B32E0"/>
    <w:rsid w:val="002B4C24"/>
    <w:rsid w:val="002B6C8F"/>
    <w:rsid w:val="002C4301"/>
    <w:rsid w:val="002C482D"/>
    <w:rsid w:val="002C500C"/>
    <w:rsid w:val="002C5AB9"/>
    <w:rsid w:val="002D0C5B"/>
    <w:rsid w:val="002D0F24"/>
    <w:rsid w:val="002D724D"/>
    <w:rsid w:val="002E417D"/>
    <w:rsid w:val="002E58A4"/>
    <w:rsid w:val="002E6993"/>
    <w:rsid w:val="002F26C4"/>
    <w:rsid w:val="00300636"/>
    <w:rsid w:val="00305AED"/>
    <w:rsid w:val="003068BF"/>
    <w:rsid w:val="00307F5A"/>
    <w:rsid w:val="00312F8D"/>
    <w:rsid w:val="00314FF4"/>
    <w:rsid w:val="003207AF"/>
    <w:rsid w:val="0033067B"/>
    <w:rsid w:val="003322DA"/>
    <w:rsid w:val="003327C5"/>
    <w:rsid w:val="00332F02"/>
    <w:rsid w:val="00335E4D"/>
    <w:rsid w:val="0034000E"/>
    <w:rsid w:val="003430A7"/>
    <w:rsid w:val="00343E3C"/>
    <w:rsid w:val="0034485E"/>
    <w:rsid w:val="00351696"/>
    <w:rsid w:val="00351931"/>
    <w:rsid w:val="003526F4"/>
    <w:rsid w:val="00353923"/>
    <w:rsid w:val="00353DE6"/>
    <w:rsid w:val="00354026"/>
    <w:rsid w:val="00356F6B"/>
    <w:rsid w:val="003578C9"/>
    <w:rsid w:val="00357A54"/>
    <w:rsid w:val="0036150B"/>
    <w:rsid w:val="003710C2"/>
    <w:rsid w:val="003712E3"/>
    <w:rsid w:val="00371D68"/>
    <w:rsid w:val="003727A3"/>
    <w:rsid w:val="0037469A"/>
    <w:rsid w:val="003757C0"/>
    <w:rsid w:val="003759AE"/>
    <w:rsid w:val="00376943"/>
    <w:rsid w:val="003771ED"/>
    <w:rsid w:val="003830CF"/>
    <w:rsid w:val="003837D2"/>
    <w:rsid w:val="00384E6F"/>
    <w:rsid w:val="003875EF"/>
    <w:rsid w:val="00391D71"/>
    <w:rsid w:val="003959B4"/>
    <w:rsid w:val="003A43B4"/>
    <w:rsid w:val="003A5AB8"/>
    <w:rsid w:val="003A5DFA"/>
    <w:rsid w:val="003A6E06"/>
    <w:rsid w:val="003A7652"/>
    <w:rsid w:val="003A77E0"/>
    <w:rsid w:val="003B1DCF"/>
    <w:rsid w:val="003B20CB"/>
    <w:rsid w:val="003B5E0A"/>
    <w:rsid w:val="003C0F4D"/>
    <w:rsid w:val="003C18E6"/>
    <w:rsid w:val="003C3407"/>
    <w:rsid w:val="003C68C0"/>
    <w:rsid w:val="003C7C8B"/>
    <w:rsid w:val="003D46DF"/>
    <w:rsid w:val="003D5B71"/>
    <w:rsid w:val="003D790D"/>
    <w:rsid w:val="003E48F1"/>
    <w:rsid w:val="003F111E"/>
    <w:rsid w:val="003F22E8"/>
    <w:rsid w:val="003F2715"/>
    <w:rsid w:val="004050E2"/>
    <w:rsid w:val="004058FE"/>
    <w:rsid w:val="004108AF"/>
    <w:rsid w:val="00414A1A"/>
    <w:rsid w:val="00416D0D"/>
    <w:rsid w:val="00423B1C"/>
    <w:rsid w:val="00424DE8"/>
    <w:rsid w:val="00424E64"/>
    <w:rsid w:val="004257E6"/>
    <w:rsid w:val="00430EF5"/>
    <w:rsid w:val="00431D34"/>
    <w:rsid w:val="004338AE"/>
    <w:rsid w:val="0043452B"/>
    <w:rsid w:val="004373CC"/>
    <w:rsid w:val="0044000F"/>
    <w:rsid w:val="004413CC"/>
    <w:rsid w:val="00442164"/>
    <w:rsid w:val="004446FE"/>
    <w:rsid w:val="00446BE1"/>
    <w:rsid w:val="00451228"/>
    <w:rsid w:val="00451271"/>
    <w:rsid w:val="00451534"/>
    <w:rsid w:val="0045602D"/>
    <w:rsid w:val="004629C8"/>
    <w:rsid w:val="00464088"/>
    <w:rsid w:val="004668E5"/>
    <w:rsid w:val="00467536"/>
    <w:rsid w:val="004703F7"/>
    <w:rsid w:val="00472D8E"/>
    <w:rsid w:val="00473600"/>
    <w:rsid w:val="0047444C"/>
    <w:rsid w:val="00474DEF"/>
    <w:rsid w:val="00477838"/>
    <w:rsid w:val="00480691"/>
    <w:rsid w:val="00480D84"/>
    <w:rsid w:val="00482F82"/>
    <w:rsid w:val="00483023"/>
    <w:rsid w:val="00483E6D"/>
    <w:rsid w:val="00486B62"/>
    <w:rsid w:val="00487CBD"/>
    <w:rsid w:val="004936DC"/>
    <w:rsid w:val="00493913"/>
    <w:rsid w:val="0049492A"/>
    <w:rsid w:val="00497344"/>
    <w:rsid w:val="004A0C4B"/>
    <w:rsid w:val="004A2C51"/>
    <w:rsid w:val="004A6301"/>
    <w:rsid w:val="004B28E7"/>
    <w:rsid w:val="004B4745"/>
    <w:rsid w:val="004B47A7"/>
    <w:rsid w:val="004B4AED"/>
    <w:rsid w:val="004B5930"/>
    <w:rsid w:val="004B690E"/>
    <w:rsid w:val="004B6C40"/>
    <w:rsid w:val="004C07B0"/>
    <w:rsid w:val="004C1384"/>
    <w:rsid w:val="004C4C0D"/>
    <w:rsid w:val="004C60C1"/>
    <w:rsid w:val="004C7A94"/>
    <w:rsid w:val="004D4FB8"/>
    <w:rsid w:val="004D69E2"/>
    <w:rsid w:val="004E1EDE"/>
    <w:rsid w:val="004E2091"/>
    <w:rsid w:val="004E20B1"/>
    <w:rsid w:val="004E6EB5"/>
    <w:rsid w:val="004E7CB3"/>
    <w:rsid w:val="004F139D"/>
    <w:rsid w:val="004F51EF"/>
    <w:rsid w:val="00500441"/>
    <w:rsid w:val="00500E62"/>
    <w:rsid w:val="00501A1F"/>
    <w:rsid w:val="005052A9"/>
    <w:rsid w:val="00506E7B"/>
    <w:rsid w:val="0051063F"/>
    <w:rsid w:val="0051084F"/>
    <w:rsid w:val="00511DDE"/>
    <w:rsid w:val="00513E8F"/>
    <w:rsid w:val="00514030"/>
    <w:rsid w:val="005228BB"/>
    <w:rsid w:val="00523104"/>
    <w:rsid w:val="00523C23"/>
    <w:rsid w:val="0052532B"/>
    <w:rsid w:val="0052545D"/>
    <w:rsid w:val="005267D3"/>
    <w:rsid w:val="00527B04"/>
    <w:rsid w:val="005318A7"/>
    <w:rsid w:val="00532A51"/>
    <w:rsid w:val="005338FC"/>
    <w:rsid w:val="00533AB5"/>
    <w:rsid w:val="0053754E"/>
    <w:rsid w:val="0053787F"/>
    <w:rsid w:val="00540A40"/>
    <w:rsid w:val="005413DC"/>
    <w:rsid w:val="00544FD7"/>
    <w:rsid w:val="00546D5D"/>
    <w:rsid w:val="0054736E"/>
    <w:rsid w:val="005526FC"/>
    <w:rsid w:val="005537C2"/>
    <w:rsid w:val="005546D8"/>
    <w:rsid w:val="005551FF"/>
    <w:rsid w:val="00555A50"/>
    <w:rsid w:val="00561716"/>
    <w:rsid w:val="00561CD8"/>
    <w:rsid w:val="0056354D"/>
    <w:rsid w:val="00564253"/>
    <w:rsid w:val="005732E1"/>
    <w:rsid w:val="00573705"/>
    <w:rsid w:val="00574042"/>
    <w:rsid w:val="005779BD"/>
    <w:rsid w:val="00580F32"/>
    <w:rsid w:val="00587862"/>
    <w:rsid w:val="005915DC"/>
    <w:rsid w:val="005931EC"/>
    <w:rsid w:val="005937A3"/>
    <w:rsid w:val="005A17AE"/>
    <w:rsid w:val="005A18B2"/>
    <w:rsid w:val="005A214D"/>
    <w:rsid w:val="005A4440"/>
    <w:rsid w:val="005A754F"/>
    <w:rsid w:val="005B3236"/>
    <w:rsid w:val="005B40F4"/>
    <w:rsid w:val="005B5930"/>
    <w:rsid w:val="005B62B2"/>
    <w:rsid w:val="005C662A"/>
    <w:rsid w:val="005C7265"/>
    <w:rsid w:val="005C74A9"/>
    <w:rsid w:val="005D22A6"/>
    <w:rsid w:val="005D2767"/>
    <w:rsid w:val="005D3850"/>
    <w:rsid w:val="005D4EB9"/>
    <w:rsid w:val="005D61FF"/>
    <w:rsid w:val="005D7314"/>
    <w:rsid w:val="005E139E"/>
    <w:rsid w:val="005E3D02"/>
    <w:rsid w:val="005E4175"/>
    <w:rsid w:val="005E666C"/>
    <w:rsid w:val="005F0308"/>
    <w:rsid w:val="005F222E"/>
    <w:rsid w:val="005F2825"/>
    <w:rsid w:val="005F3D3D"/>
    <w:rsid w:val="005F417F"/>
    <w:rsid w:val="005F475F"/>
    <w:rsid w:val="005F6EA4"/>
    <w:rsid w:val="00600092"/>
    <w:rsid w:val="00601A5B"/>
    <w:rsid w:val="006027A0"/>
    <w:rsid w:val="006049E8"/>
    <w:rsid w:val="0061046D"/>
    <w:rsid w:val="006123B8"/>
    <w:rsid w:val="0061464A"/>
    <w:rsid w:val="006211E4"/>
    <w:rsid w:val="00622D11"/>
    <w:rsid w:val="00622DEB"/>
    <w:rsid w:val="006243A2"/>
    <w:rsid w:val="006245B4"/>
    <w:rsid w:val="006248BE"/>
    <w:rsid w:val="006248CB"/>
    <w:rsid w:val="00626DAC"/>
    <w:rsid w:val="00627060"/>
    <w:rsid w:val="00631BDA"/>
    <w:rsid w:val="00631D7B"/>
    <w:rsid w:val="00632D83"/>
    <w:rsid w:val="00640C51"/>
    <w:rsid w:val="00641729"/>
    <w:rsid w:val="00642456"/>
    <w:rsid w:val="0064373F"/>
    <w:rsid w:val="006454FE"/>
    <w:rsid w:val="00650BB2"/>
    <w:rsid w:val="00654E5D"/>
    <w:rsid w:val="00655A7C"/>
    <w:rsid w:val="00661D06"/>
    <w:rsid w:val="00661E43"/>
    <w:rsid w:val="006658EC"/>
    <w:rsid w:val="00665C30"/>
    <w:rsid w:val="00667A0E"/>
    <w:rsid w:val="00676F89"/>
    <w:rsid w:val="00680554"/>
    <w:rsid w:val="00683184"/>
    <w:rsid w:val="00683824"/>
    <w:rsid w:val="00683A38"/>
    <w:rsid w:val="0068604B"/>
    <w:rsid w:val="006878F9"/>
    <w:rsid w:val="0069078C"/>
    <w:rsid w:val="00690DC8"/>
    <w:rsid w:val="00690EA4"/>
    <w:rsid w:val="0069228D"/>
    <w:rsid w:val="006926B1"/>
    <w:rsid w:val="00692C03"/>
    <w:rsid w:val="00693F69"/>
    <w:rsid w:val="00694376"/>
    <w:rsid w:val="006967CD"/>
    <w:rsid w:val="00697A0B"/>
    <w:rsid w:val="006A323E"/>
    <w:rsid w:val="006A3A33"/>
    <w:rsid w:val="006A55D2"/>
    <w:rsid w:val="006A7D14"/>
    <w:rsid w:val="006B2FA1"/>
    <w:rsid w:val="006B37C5"/>
    <w:rsid w:val="006B558A"/>
    <w:rsid w:val="006C4DEA"/>
    <w:rsid w:val="006C4FAC"/>
    <w:rsid w:val="006C5D92"/>
    <w:rsid w:val="006C6495"/>
    <w:rsid w:val="006D0C26"/>
    <w:rsid w:val="006D21E9"/>
    <w:rsid w:val="006D5AF2"/>
    <w:rsid w:val="006E008B"/>
    <w:rsid w:val="006E1A05"/>
    <w:rsid w:val="006E5443"/>
    <w:rsid w:val="006E5C98"/>
    <w:rsid w:val="006E74E0"/>
    <w:rsid w:val="006E7652"/>
    <w:rsid w:val="006F0AD3"/>
    <w:rsid w:val="006F32F1"/>
    <w:rsid w:val="006F4FB7"/>
    <w:rsid w:val="007013B4"/>
    <w:rsid w:val="00701495"/>
    <w:rsid w:val="00701BD2"/>
    <w:rsid w:val="00704BA1"/>
    <w:rsid w:val="00705C99"/>
    <w:rsid w:val="00707635"/>
    <w:rsid w:val="00711877"/>
    <w:rsid w:val="00711DBD"/>
    <w:rsid w:val="00714764"/>
    <w:rsid w:val="00720144"/>
    <w:rsid w:val="00720708"/>
    <w:rsid w:val="00721D44"/>
    <w:rsid w:val="00722A65"/>
    <w:rsid w:val="00726A52"/>
    <w:rsid w:val="00726ACF"/>
    <w:rsid w:val="00727403"/>
    <w:rsid w:val="0073095D"/>
    <w:rsid w:val="0073334C"/>
    <w:rsid w:val="00733AF8"/>
    <w:rsid w:val="00737AA2"/>
    <w:rsid w:val="00737F46"/>
    <w:rsid w:val="0074024B"/>
    <w:rsid w:val="007412A1"/>
    <w:rsid w:val="00741FA9"/>
    <w:rsid w:val="00745A2D"/>
    <w:rsid w:val="00750C63"/>
    <w:rsid w:val="00750D7F"/>
    <w:rsid w:val="00751111"/>
    <w:rsid w:val="00752219"/>
    <w:rsid w:val="007550EC"/>
    <w:rsid w:val="0075516E"/>
    <w:rsid w:val="00755E20"/>
    <w:rsid w:val="007613F2"/>
    <w:rsid w:val="0076212F"/>
    <w:rsid w:val="00764027"/>
    <w:rsid w:val="007674AB"/>
    <w:rsid w:val="007720F3"/>
    <w:rsid w:val="007734AD"/>
    <w:rsid w:val="007741D3"/>
    <w:rsid w:val="00775998"/>
    <w:rsid w:val="00775B35"/>
    <w:rsid w:val="00776FFE"/>
    <w:rsid w:val="00780CC6"/>
    <w:rsid w:val="0078305D"/>
    <w:rsid w:val="007833DB"/>
    <w:rsid w:val="00787A9D"/>
    <w:rsid w:val="00791D76"/>
    <w:rsid w:val="00792B1B"/>
    <w:rsid w:val="007A18EF"/>
    <w:rsid w:val="007A3DDC"/>
    <w:rsid w:val="007B1060"/>
    <w:rsid w:val="007B5F6A"/>
    <w:rsid w:val="007B6655"/>
    <w:rsid w:val="007B7D60"/>
    <w:rsid w:val="007C1C50"/>
    <w:rsid w:val="007C24A1"/>
    <w:rsid w:val="007C31B5"/>
    <w:rsid w:val="007C397E"/>
    <w:rsid w:val="007C5B21"/>
    <w:rsid w:val="007C5FD5"/>
    <w:rsid w:val="007C7C30"/>
    <w:rsid w:val="007C7DB7"/>
    <w:rsid w:val="007C7E34"/>
    <w:rsid w:val="007D4A59"/>
    <w:rsid w:val="007D5108"/>
    <w:rsid w:val="007D630D"/>
    <w:rsid w:val="007D66DA"/>
    <w:rsid w:val="007D7825"/>
    <w:rsid w:val="007E5CBB"/>
    <w:rsid w:val="007E5D56"/>
    <w:rsid w:val="007E62DD"/>
    <w:rsid w:val="007E6CD1"/>
    <w:rsid w:val="007E79F9"/>
    <w:rsid w:val="007F1483"/>
    <w:rsid w:val="007F25B4"/>
    <w:rsid w:val="007F2F39"/>
    <w:rsid w:val="007F400D"/>
    <w:rsid w:val="007F75CE"/>
    <w:rsid w:val="00800B43"/>
    <w:rsid w:val="0080377B"/>
    <w:rsid w:val="008042F5"/>
    <w:rsid w:val="008114B3"/>
    <w:rsid w:val="008122EC"/>
    <w:rsid w:val="0081297C"/>
    <w:rsid w:val="00813A78"/>
    <w:rsid w:val="00813DF8"/>
    <w:rsid w:val="008148B1"/>
    <w:rsid w:val="00825644"/>
    <w:rsid w:val="0083007C"/>
    <w:rsid w:val="00830782"/>
    <w:rsid w:val="008313D6"/>
    <w:rsid w:val="00834AC9"/>
    <w:rsid w:val="008364EF"/>
    <w:rsid w:val="00836806"/>
    <w:rsid w:val="0084425C"/>
    <w:rsid w:val="00844EAA"/>
    <w:rsid w:val="00851D9B"/>
    <w:rsid w:val="008534C1"/>
    <w:rsid w:val="008537F2"/>
    <w:rsid w:val="008540AF"/>
    <w:rsid w:val="0085433A"/>
    <w:rsid w:val="0085508F"/>
    <w:rsid w:val="008555FC"/>
    <w:rsid w:val="0085587D"/>
    <w:rsid w:val="00860E18"/>
    <w:rsid w:val="00863372"/>
    <w:rsid w:val="00865332"/>
    <w:rsid w:val="00865433"/>
    <w:rsid w:val="00867F48"/>
    <w:rsid w:val="0087061F"/>
    <w:rsid w:val="00871447"/>
    <w:rsid w:val="00871874"/>
    <w:rsid w:val="008718A6"/>
    <w:rsid w:val="0087362B"/>
    <w:rsid w:val="00874BD7"/>
    <w:rsid w:val="00876406"/>
    <w:rsid w:val="00876FBD"/>
    <w:rsid w:val="00877A56"/>
    <w:rsid w:val="00884F0B"/>
    <w:rsid w:val="00890294"/>
    <w:rsid w:val="00891A63"/>
    <w:rsid w:val="008929DC"/>
    <w:rsid w:val="00894841"/>
    <w:rsid w:val="008948A3"/>
    <w:rsid w:val="008A0631"/>
    <w:rsid w:val="008A2367"/>
    <w:rsid w:val="008A29A5"/>
    <w:rsid w:val="008A335C"/>
    <w:rsid w:val="008A4C09"/>
    <w:rsid w:val="008A6404"/>
    <w:rsid w:val="008B014B"/>
    <w:rsid w:val="008B0C07"/>
    <w:rsid w:val="008B14B2"/>
    <w:rsid w:val="008B44E2"/>
    <w:rsid w:val="008B5110"/>
    <w:rsid w:val="008B5494"/>
    <w:rsid w:val="008B56A8"/>
    <w:rsid w:val="008C07C8"/>
    <w:rsid w:val="008C53B9"/>
    <w:rsid w:val="008D50C2"/>
    <w:rsid w:val="008D5124"/>
    <w:rsid w:val="008D52AA"/>
    <w:rsid w:val="008D5E51"/>
    <w:rsid w:val="008E0A63"/>
    <w:rsid w:val="008E1A21"/>
    <w:rsid w:val="008E7296"/>
    <w:rsid w:val="008F3454"/>
    <w:rsid w:val="008F5341"/>
    <w:rsid w:val="008F6651"/>
    <w:rsid w:val="0090185C"/>
    <w:rsid w:val="00905AEC"/>
    <w:rsid w:val="00905F0A"/>
    <w:rsid w:val="00912FF2"/>
    <w:rsid w:val="0091308C"/>
    <w:rsid w:val="00916638"/>
    <w:rsid w:val="009235B9"/>
    <w:rsid w:val="00924633"/>
    <w:rsid w:val="009264AE"/>
    <w:rsid w:val="00931BA2"/>
    <w:rsid w:val="00932B98"/>
    <w:rsid w:val="00932E0A"/>
    <w:rsid w:val="00937108"/>
    <w:rsid w:val="00941A4C"/>
    <w:rsid w:val="00945B47"/>
    <w:rsid w:val="00946792"/>
    <w:rsid w:val="00950960"/>
    <w:rsid w:val="00951BDD"/>
    <w:rsid w:val="00955253"/>
    <w:rsid w:val="0095585C"/>
    <w:rsid w:val="00961331"/>
    <w:rsid w:val="00961DC4"/>
    <w:rsid w:val="00962718"/>
    <w:rsid w:val="00971D0E"/>
    <w:rsid w:val="00971EC3"/>
    <w:rsid w:val="0097213A"/>
    <w:rsid w:val="0097384D"/>
    <w:rsid w:val="00974FE7"/>
    <w:rsid w:val="009758FB"/>
    <w:rsid w:val="00975ECC"/>
    <w:rsid w:val="00981EDA"/>
    <w:rsid w:val="0098411B"/>
    <w:rsid w:val="00984D16"/>
    <w:rsid w:val="009852AF"/>
    <w:rsid w:val="00985350"/>
    <w:rsid w:val="00986C1C"/>
    <w:rsid w:val="00987C9E"/>
    <w:rsid w:val="009921BD"/>
    <w:rsid w:val="009943A7"/>
    <w:rsid w:val="00996312"/>
    <w:rsid w:val="009A1013"/>
    <w:rsid w:val="009A1977"/>
    <w:rsid w:val="009A2AEF"/>
    <w:rsid w:val="009A329A"/>
    <w:rsid w:val="009A3E67"/>
    <w:rsid w:val="009A400C"/>
    <w:rsid w:val="009A552C"/>
    <w:rsid w:val="009A5A12"/>
    <w:rsid w:val="009A7902"/>
    <w:rsid w:val="009B2821"/>
    <w:rsid w:val="009B2E0F"/>
    <w:rsid w:val="009B2E5D"/>
    <w:rsid w:val="009B5858"/>
    <w:rsid w:val="009B6719"/>
    <w:rsid w:val="009C0211"/>
    <w:rsid w:val="009C4071"/>
    <w:rsid w:val="009C6AEF"/>
    <w:rsid w:val="009D136B"/>
    <w:rsid w:val="009D2153"/>
    <w:rsid w:val="009D7717"/>
    <w:rsid w:val="009E1CED"/>
    <w:rsid w:val="009E2FAB"/>
    <w:rsid w:val="009E3293"/>
    <w:rsid w:val="009E7C4F"/>
    <w:rsid w:val="009F305F"/>
    <w:rsid w:val="009F35D2"/>
    <w:rsid w:val="009F39BF"/>
    <w:rsid w:val="009F40B9"/>
    <w:rsid w:val="009F7C46"/>
    <w:rsid w:val="00A00C34"/>
    <w:rsid w:val="00A02126"/>
    <w:rsid w:val="00A15A5F"/>
    <w:rsid w:val="00A2063E"/>
    <w:rsid w:val="00A20C7C"/>
    <w:rsid w:val="00A25DA4"/>
    <w:rsid w:val="00A30A87"/>
    <w:rsid w:val="00A31530"/>
    <w:rsid w:val="00A3181E"/>
    <w:rsid w:val="00A31AB4"/>
    <w:rsid w:val="00A3267A"/>
    <w:rsid w:val="00A332A5"/>
    <w:rsid w:val="00A34E31"/>
    <w:rsid w:val="00A371A4"/>
    <w:rsid w:val="00A372CF"/>
    <w:rsid w:val="00A42A43"/>
    <w:rsid w:val="00A46B64"/>
    <w:rsid w:val="00A53544"/>
    <w:rsid w:val="00A55304"/>
    <w:rsid w:val="00A55A0F"/>
    <w:rsid w:val="00A55EA5"/>
    <w:rsid w:val="00A565F6"/>
    <w:rsid w:val="00A572BB"/>
    <w:rsid w:val="00A65A14"/>
    <w:rsid w:val="00A67EA5"/>
    <w:rsid w:val="00A7155C"/>
    <w:rsid w:val="00A71A88"/>
    <w:rsid w:val="00A71F6D"/>
    <w:rsid w:val="00A72118"/>
    <w:rsid w:val="00A73842"/>
    <w:rsid w:val="00A76676"/>
    <w:rsid w:val="00A7737C"/>
    <w:rsid w:val="00A775CF"/>
    <w:rsid w:val="00A828C5"/>
    <w:rsid w:val="00A83065"/>
    <w:rsid w:val="00A86B2C"/>
    <w:rsid w:val="00A87711"/>
    <w:rsid w:val="00A90052"/>
    <w:rsid w:val="00A90DF6"/>
    <w:rsid w:val="00A91093"/>
    <w:rsid w:val="00A91D6C"/>
    <w:rsid w:val="00A92B71"/>
    <w:rsid w:val="00A938F6"/>
    <w:rsid w:val="00A93B73"/>
    <w:rsid w:val="00A96CE2"/>
    <w:rsid w:val="00AA16B3"/>
    <w:rsid w:val="00AB0710"/>
    <w:rsid w:val="00AB5114"/>
    <w:rsid w:val="00AB53DE"/>
    <w:rsid w:val="00AB55F5"/>
    <w:rsid w:val="00AB5726"/>
    <w:rsid w:val="00AC18AE"/>
    <w:rsid w:val="00AC2885"/>
    <w:rsid w:val="00AC75A1"/>
    <w:rsid w:val="00AD28AB"/>
    <w:rsid w:val="00AD4135"/>
    <w:rsid w:val="00AE177D"/>
    <w:rsid w:val="00AE4889"/>
    <w:rsid w:val="00AE78B7"/>
    <w:rsid w:val="00AE7B73"/>
    <w:rsid w:val="00AE7DFA"/>
    <w:rsid w:val="00AE7E7A"/>
    <w:rsid w:val="00AF341A"/>
    <w:rsid w:val="00AF70AF"/>
    <w:rsid w:val="00AF781D"/>
    <w:rsid w:val="00B00CF1"/>
    <w:rsid w:val="00B02D80"/>
    <w:rsid w:val="00B0566E"/>
    <w:rsid w:val="00B07DCC"/>
    <w:rsid w:val="00B10711"/>
    <w:rsid w:val="00B10BAA"/>
    <w:rsid w:val="00B15B30"/>
    <w:rsid w:val="00B172FE"/>
    <w:rsid w:val="00B175E2"/>
    <w:rsid w:val="00B20053"/>
    <w:rsid w:val="00B214A9"/>
    <w:rsid w:val="00B22D6F"/>
    <w:rsid w:val="00B25027"/>
    <w:rsid w:val="00B259E8"/>
    <w:rsid w:val="00B26E00"/>
    <w:rsid w:val="00B33A4D"/>
    <w:rsid w:val="00B355E1"/>
    <w:rsid w:val="00B3697A"/>
    <w:rsid w:val="00B40324"/>
    <w:rsid w:val="00B40686"/>
    <w:rsid w:val="00B41074"/>
    <w:rsid w:val="00B449BE"/>
    <w:rsid w:val="00B4610B"/>
    <w:rsid w:val="00B47477"/>
    <w:rsid w:val="00B506A1"/>
    <w:rsid w:val="00B51259"/>
    <w:rsid w:val="00B5511D"/>
    <w:rsid w:val="00B56A1A"/>
    <w:rsid w:val="00B57B83"/>
    <w:rsid w:val="00B61307"/>
    <w:rsid w:val="00B654B0"/>
    <w:rsid w:val="00B6600A"/>
    <w:rsid w:val="00B668DE"/>
    <w:rsid w:val="00B730D5"/>
    <w:rsid w:val="00B73D61"/>
    <w:rsid w:val="00B74E2B"/>
    <w:rsid w:val="00B75243"/>
    <w:rsid w:val="00B75FDE"/>
    <w:rsid w:val="00B76BB8"/>
    <w:rsid w:val="00B77BFA"/>
    <w:rsid w:val="00B83522"/>
    <w:rsid w:val="00B83C44"/>
    <w:rsid w:val="00B83D37"/>
    <w:rsid w:val="00B842DA"/>
    <w:rsid w:val="00B875E7"/>
    <w:rsid w:val="00B92FE3"/>
    <w:rsid w:val="00B9664E"/>
    <w:rsid w:val="00B97872"/>
    <w:rsid w:val="00BA08C3"/>
    <w:rsid w:val="00BA0DEF"/>
    <w:rsid w:val="00BA2A42"/>
    <w:rsid w:val="00BA78B3"/>
    <w:rsid w:val="00BB0050"/>
    <w:rsid w:val="00BB5A22"/>
    <w:rsid w:val="00BB6708"/>
    <w:rsid w:val="00BC0D94"/>
    <w:rsid w:val="00BC0D9D"/>
    <w:rsid w:val="00BC1801"/>
    <w:rsid w:val="00BC3A35"/>
    <w:rsid w:val="00BC4C0E"/>
    <w:rsid w:val="00BC590C"/>
    <w:rsid w:val="00BC68A3"/>
    <w:rsid w:val="00BD1BCB"/>
    <w:rsid w:val="00BD290A"/>
    <w:rsid w:val="00BD43CF"/>
    <w:rsid w:val="00BE2735"/>
    <w:rsid w:val="00BE3C7D"/>
    <w:rsid w:val="00BE45D7"/>
    <w:rsid w:val="00BE6746"/>
    <w:rsid w:val="00BE7E2A"/>
    <w:rsid w:val="00BF3FD4"/>
    <w:rsid w:val="00BF6881"/>
    <w:rsid w:val="00C04D7E"/>
    <w:rsid w:val="00C06229"/>
    <w:rsid w:val="00C0643C"/>
    <w:rsid w:val="00C10A2B"/>
    <w:rsid w:val="00C1217A"/>
    <w:rsid w:val="00C14030"/>
    <w:rsid w:val="00C14E01"/>
    <w:rsid w:val="00C1653A"/>
    <w:rsid w:val="00C17EEA"/>
    <w:rsid w:val="00C23051"/>
    <w:rsid w:val="00C258C6"/>
    <w:rsid w:val="00C3002A"/>
    <w:rsid w:val="00C31B23"/>
    <w:rsid w:val="00C45759"/>
    <w:rsid w:val="00C51CA6"/>
    <w:rsid w:val="00C56659"/>
    <w:rsid w:val="00C5671E"/>
    <w:rsid w:val="00C64058"/>
    <w:rsid w:val="00C654A1"/>
    <w:rsid w:val="00C6643D"/>
    <w:rsid w:val="00C706A4"/>
    <w:rsid w:val="00C75564"/>
    <w:rsid w:val="00C76F27"/>
    <w:rsid w:val="00C7731E"/>
    <w:rsid w:val="00C82427"/>
    <w:rsid w:val="00C83BAC"/>
    <w:rsid w:val="00C860CC"/>
    <w:rsid w:val="00C91903"/>
    <w:rsid w:val="00C91F72"/>
    <w:rsid w:val="00C95599"/>
    <w:rsid w:val="00CA07A0"/>
    <w:rsid w:val="00CA1361"/>
    <w:rsid w:val="00CA27BC"/>
    <w:rsid w:val="00CA3E12"/>
    <w:rsid w:val="00CA73B7"/>
    <w:rsid w:val="00CA7AA4"/>
    <w:rsid w:val="00CB65F2"/>
    <w:rsid w:val="00CC4FF2"/>
    <w:rsid w:val="00CC5E1A"/>
    <w:rsid w:val="00CC6AB8"/>
    <w:rsid w:val="00CC71ED"/>
    <w:rsid w:val="00CD0D25"/>
    <w:rsid w:val="00CD47DD"/>
    <w:rsid w:val="00CD4F6C"/>
    <w:rsid w:val="00CD56AD"/>
    <w:rsid w:val="00CD572A"/>
    <w:rsid w:val="00CD699C"/>
    <w:rsid w:val="00CD7B14"/>
    <w:rsid w:val="00CD7BD5"/>
    <w:rsid w:val="00CE25A7"/>
    <w:rsid w:val="00CE67FD"/>
    <w:rsid w:val="00CE6B86"/>
    <w:rsid w:val="00CE6C80"/>
    <w:rsid w:val="00CF0497"/>
    <w:rsid w:val="00CF0D54"/>
    <w:rsid w:val="00CF10A3"/>
    <w:rsid w:val="00CF14D4"/>
    <w:rsid w:val="00CF22C5"/>
    <w:rsid w:val="00CF3D5D"/>
    <w:rsid w:val="00CF577B"/>
    <w:rsid w:val="00CF7D20"/>
    <w:rsid w:val="00D00A6F"/>
    <w:rsid w:val="00D01CF4"/>
    <w:rsid w:val="00D06278"/>
    <w:rsid w:val="00D06FA9"/>
    <w:rsid w:val="00D07097"/>
    <w:rsid w:val="00D10197"/>
    <w:rsid w:val="00D1206C"/>
    <w:rsid w:val="00D152E2"/>
    <w:rsid w:val="00D216C9"/>
    <w:rsid w:val="00D22B5E"/>
    <w:rsid w:val="00D256D4"/>
    <w:rsid w:val="00D30018"/>
    <w:rsid w:val="00D30EF3"/>
    <w:rsid w:val="00D312EE"/>
    <w:rsid w:val="00D31905"/>
    <w:rsid w:val="00D33404"/>
    <w:rsid w:val="00D3682E"/>
    <w:rsid w:val="00D43055"/>
    <w:rsid w:val="00D44CF5"/>
    <w:rsid w:val="00D4632E"/>
    <w:rsid w:val="00D47C47"/>
    <w:rsid w:val="00D50009"/>
    <w:rsid w:val="00D52024"/>
    <w:rsid w:val="00D5759B"/>
    <w:rsid w:val="00D627B1"/>
    <w:rsid w:val="00D65FAC"/>
    <w:rsid w:val="00D72B82"/>
    <w:rsid w:val="00D73083"/>
    <w:rsid w:val="00D74178"/>
    <w:rsid w:val="00D7490D"/>
    <w:rsid w:val="00D760AB"/>
    <w:rsid w:val="00D84742"/>
    <w:rsid w:val="00D91041"/>
    <w:rsid w:val="00D95AC2"/>
    <w:rsid w:val="00D95DBF"/>
    <w:rsid w:val="00D963D0"/>
    <w:rsid w:val="00D97FB0"/>
    <w:rsid w:val="00DA00FE"/>
    <w:rsid w:val="00DA0793"/>
    <w:rsid w:val="00DA37A5"/>
    <w:rsid w:val="00DA67E6"/>
    <w:rsid w:val="00DA7DF5"/>
    <w:rsid w:val="00DB0BA2"/>
    <w:rsid w:val="00DB2AB3"/>
    <w:rsid w:val="00DB33C6"/>
    <w:rsid w:val="00DB4F5F"/>
    <w:rsid w:val="00DC136B"/>
    <w:rsid w:val="00DC1BA6"/>
    <w:rsid w:val="00DC3313"/>
    <w:rsid w:val="00DC39E5"/>
    <w:rsid w:val="00DC5A12"/>
    <w:rsid w:val="00DC7311"/>
    <w:rsid w:val="00DD1EC4"/>
    <w:rsid w:val="00DD534F"/>
    <w:rsid w:val="00DD54A1"/>
    <w:rsid w:val="00DD5E0A"/>
    <w:rsid w:val="00DD795E"/>
    <w:rsid w:val="00DE13EE"/>
    <w:rsid w:val="00DE21DF"/>
    <w:rsid w:val="00DE2369"/>
    <w:rsid w:val="00DE6717"/>
    <w:rsid w:val="00DE67DC"/>
    <w:rsid w:val="00DE69D8"/>
    <w:rsid w:val="00DF1AEE"/>
    <w:rsid w:val="00DF2F79"/>
    <w:rsid w:val="00DF44F6"/>
    <w:rsid w:val="00DF5F56"/>
    <w:rsid w:val="00DF6273"/>
    <w:rsid w:val="00DF7D3B"/>
    <w:rsid w:val="00E0150D"/>
    <w:rsid w:val="00E01AC6"/>
    <w:rsid w:val="00E02CC6"/>
    <w:rsid w:val="00E04885"/>
    <w:rsid w:val="00E04C3F"/>
    <w:rsid w:val="00E06425"/>
    <w:rsid w:val="00E06ED8"/>
    <w:rsid w:val="00E12669"/>
    <w:rsid w:val="00E21272"/>
    <w:rsid w:val="00E21EB3"/>
    <w:rsid w:val="00E221E4"/>
    <w:rsid w:val="00E240BA"/>
    <w:rsid w:val="00E26937"/>
    <w:rsid w:val="00E34130"/>
    <w:rsid w:val="00E353BD"/>
    <w:rsid w:val="00E3561E"/>
    <w:rsid w:val="00E46672"/>
    <w:rsid w:val="00E51592"/>
    <w:rsid w:val="00E51688"/>
    <w:rsid w:val="00E51BE3"/>
    <w:rsid w:val="00E52E2A"/>
    <w:rsid w:val="00E5751D"/>
    <w:rsid w:val="00E578FD"/>
    <w:rsid w:val="00E60A3E"/>
    <w:rsid w:val="00E6165B"/>
    <w:rsid w:val="00E61CC8"/>
    <w:rsid w:val="00E632BF"/>
    <w:rsid w:val="00E651CC"/>
    <w:rsid w:val="00E65539"/>
    <w:rsid w:val="00E6634F"/>
    <w:rsid w:val="00E67640"/>
    <w:rsid w:val="00E7315B"/>
    <w:rsid w:val="00E74889"/>
    <w:rsid w:val="00E75622"/>
    <w:rsid w:val="00E77909"/>
    <w:rsid w:val="00E8289F"/>
    <w:rsid w:val="00E854E5"/>
    <w:rsid w:val="00E8597C"/>
    <w:rsid w:val="00E867D6"/>
    <w:rsid w:val="00E87216"/>
    <w:rsid w:val="00E92576"/>
    <w:rsid w:val="00E93326"/>
    <w:rsid w:val="00E96C82"/>
    <w:rsid w:val="00EA3023"/>
    <w:rsid w:val="00EA4350"/>
    <w:rsid w:val="00EA6119"/>
    <w:rsid w:val="00EB00B3"/>
    <w:rsid w:val="00EB4374"/>
    <w:rsid w:val="00EC1198"/>
    <w:rsid w:val="00EC2506"/>
    <w:rsid w:val="00EC34EE"/>
    <w:rsid w:val="00EC4B96"/>
    <w:rsid w:val="00EC5385"/>
    <w:rsid w:val="00EC6A18"/>
    <w:rsid w:val="00ED796F"/>
    <w:rsid w:val="00EE08E2"/>
    <w:rsid w:val="00EE1676"/>
    <w:rsid w:val="00EE1F28"/>
    <w:rsid w:val="00EE2E36"/>
    <w:rsid w:val="00EE311D"/>
    <w:rsid w:val="00EE3190"/>
    <w:rsid w:val="00EE31AB"/>
    <w:rsid w:val="00EF1856"/>
    <w:rsid w:val="00EF77F8"/>
    <w:rsid w:val="00F0239C"/>
    <w:rsid w:val="00F02ACC"/>
    <w:rsid w:val="00F02BBB"/>
    <w:rsid w:val="00F02F14"/>
    <w:rsid w:val="00F04EBC"/>
    <w:rsid w:val="00F05E1B"/>
    <w:rsid w:val="00F101C6"/>
    <w:rsid w:val="00F143E7"/>
    <w:rsid w:val="00F14F0A"/>
    <w:rsid w:val="00F17E2F"/>
    <w:rsid w:val="00F221F1"/>
    <w:rsid w:val="00F30CCB"/>
    <w:rsid w:val="00F31DF7"/>
    <w:rsid w:val="00F322EB"/>
    <w:rsid w:val="00F412A8"/>
    <w:rsid w:val="00F43DC3"/>
    <w:rsid w:val="00F44C0B"/>
    <w:rsid w:val="00F53EEB"/>
    <w:rsid w:val="00F54DDB"/>
    <w:rsid w:val="00F55E49"/>
    <w:rsid w:val="00F57021"/>
    <w:rsid w:val="00F60936"/>
    <w:rsid w:val="00F61852"/>
    <w:rsid w:val="00F63F71"/>
    <w:rsid w:val="00F646A0"/>
    <w:rsid w:val="00F66855"/>
    <w:rsid w:val="00F70A07"/>
    <w:rsid w:val="00F71C43"/>
    <w:rsid w:val="00F7758D"/>
    <w:rsid w:val="00F80226"/>
    <w:rsid w:val="00F819F7"/>
    <w:rsid w:val="00F868E6"/>
    <w:rsid w:val="00F907D7"/>
    <w:rsid w:val="00F919CD"/>
    <w:rsid w:val="00F91EB5"/>
    <w:rsid w:val="00F92A69"/>
    <w:rsid w:val="00F95451"/>
    <w:rsid w:val="00F9660A"/>
    <w:rsid w:val="00FA0354"/>
    <w:rsid w:val="00FA40D9"/>
    <w:rsid w:val="00FA4938"/>
    <w:rsid w:val="00FB43F1"/>
    <w:rsid w:val="00FB4823"/>
    <w:rsid w:val="00FC114C"/>
    <w:rsid w:val="00FC1672"/>
    <w:rsid w:val="00FC334E"/>
    <w:rsid w:val="00FC344F"/>
    <w:rsid w:val="00FC4DF5"/>
    <w:rsid w:val="00FC5F7D"/>
    <w:rsid w:val="00FD09DC"/>
    <w:rsid w:val="00FD2532"/>
    <w:rsid w:val="00FD28AD"/>
    <w:rsid w:val="00FD2A38"/>
    <w:rsid w:val="00FD4611"/>
    <w:rsid w:val="00FD4C8E"/>
    <w:rsid w:val="00FD6113"/>
    <w:rsid w:val="00FD64E2"/>
    <w:rsid w:val="00FE17E9"/>
    <w:rsid w:val="00FE3109"/>
    <w:rsid w:val="00FE40FC"/>
    <w:rsid w:val="00FE4AA7"/>
    <w:rsid w:val="00FE57B1"/>
    <w:rsid w:val="00FF0376"/>
    <w:rsid w:val="00FF1316"/>
    <w:rsid w:val="00FF246C"/>
    <w:rsid w:val="00FF27ED"/>
    <w:rsid w:val="00FF2C14"/>
    <w:rsid w:val="00FF621D"/>
    <w:rsid w:val="00FF6A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6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B0"/>
    <w:pPr>
      <w:spacing w:after="200"/>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Header">
    <w:name w:val="header"/>
    <w:basedOn w:val="Normal"/>
    <w:link w:val="HeaderChar"/>
    <w:rsid w:val="005228BB"/>
    <w:pPr>
      <w:tabs>
        <w:tab w:val="center" w:pos="4680"/>
        <w:tab w:val="right" w:pos="9360"/>
      </w:tabs>
      <w:spacing w:after="0" w:line="240" w:lineRule="auto"/>
    </w:pPr>
  </w:style>
  <w:style w:type="character" w:customStyle="1" w:styleId="HeaderChar">
    <w:name w:val="Header Char"/>
    <w:basedOn w:val="DefaultParagraphFont"/>
    <w:link w:val="Header"/>
    <w:rsid w:val="005228BB"/>
    <w:rPr>
      <w:sz w:val="22"/>
      <w:szCs w:val="22"/>
      <w:lang w:val="en-CA"/>
    </w:rPr>
  </w:style>
  <w:style w:type="paragraph" w:styleId="Footer">
    <w:name w:val="footer"/>
    <w:basedOn w:val="Normal"/>
    <w:link w:val="FooterChar"/>
    <w:uiPriority w:val="99"/>
    <w:rsid w:val="0052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BB"/>
    <w:rPr>
      <w:sz w:val="22"/>
      <w:szCs w:val="22"/>
      <w:lang w:val="en-CA"/>
    </w:rPr>
  </w:style>
  <w:style w:type="paragraph" w:customStyle="1" w:styleId="colorfullist-accent110">
    <w:name w:val="colorfullist-accent11"/>
    <w:basedOn w:val="Normal"/>
    <w:rsid w:val="00A31AB4"/>
    <w:pPr>
      <w:spacing w:before="100" w:beforeAutospacing="1" w:after="100" w:afterAutospacing="1" w:line="240" w:lineRule="auto"/>
    </w:pPr>
    <w:rPr>
      <w:rFonts w:ascii="Times New Roman" w:eastAsiaTheme="minorHAnsi" w:hAnsi="Times New Roman"/>
      <w:sz w:val="24"/>
      <w:szCs w:val="24"/>
      <w:lang w:eastAsia="en-CA"/>
    </w:rPr>
  </w:style>
  <w:style w:type="paragraph" w:customStyle="1" w:styleId="Default">
    <w:name w:val="Default"/>
    <w:uiPriority w:val="99"/>
    <w:rsid w:val="003875EF"/>
    <w:pPr>
      <w:autoSpaceDE w:val="0"/>
      <w:autoSpaceDN w:val="0"/>
      <w:adjustRightInd w:val="0"/>
      <w:spacing w:line="240" w:lineRule="auto"/>
    </w:pPr>
    <w:rPr>
      <w:rFonts w:ascii="Tahoma" w:eastAsia="Cambria" w:hAnsi="Tahoma" w:cs="Tahoma"/>
      <w:color w:val="000000"/>
    </w:rPr>
  </w:style>
  <w:style w:type="character" w:customStyle="1" w:styleId="UnresolvedMention">
    <w:name w:val="Unresolved Mention"/>
    <w:basedOn w:val="DefaultParagraphFont"/>
    <w:uiPriority w:val="99"/>
    <w:semiHidden/>
    <w:unhideWhenUsed/>
    <w:rsid w:val="008B01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pPr>
        <w:spacing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foot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iPriority="22" w:unhideWhenUsed="0" w:qFormat="1"/>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B0"/>
    <w:pPr>
      <w:spacing w:after="200"/>
    </w:pPr>
    <w:rPr>
      <w:sz w:val="22"/>
      <w:szCs w:val="22"/>
      <w:lang w:val="en-CA"/>
    </w:rPr>
  </w:style>
  <w:style w:type="paragraph" w:styleId="Heading1">
    <w:name w:val="heading 1"/>
    <w:basedOn w:val="Normal"/>
    <w:next w:val="Normal"/>
    <w:link w:val="Heading1Char"/>
    <w:qFormat/>
    <w:rsid w:val="00F143E7"/>
    <w:pPr>
      <w:keepNext/>
      <w:spacing w:before="240" w:after="60"/>
      <w:outlineLvl w:val="0"/>
    </w:pPr>
    <w:rPr>
      <w:rFonts w:ascii="Cambria" w:eastAsia="Times New Roman" w:hAnsi="Cambria"/>
      <w:b/>
      <w:bCs/>
      <w:kern w:val="32"/>
      <w:sz w:val="32"/>
      <w:szCs w:val="32"/>
    </w:rPr>
  </w:style>
  <w:style w:type="paragraph" w:styleId="Heading2">
    <w:name w:val="heading 2"/>
    <w:basedOn w:val="Normal"/>
    <w:qFormat/>
    <w:rsid w:val="00BF7A50"/>
    <w:pPr>
      <w:spacing w:before="100" w:beforeAutospacing="1" w:after="100" w:afterAutospacing="1" w:line="240" w:lineRule="auto"/>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697A0B"/>
    <w:pPr>
      <w:ind w:left="720"/>
      <w:contextualSpacing/>
    </w:pPr>
  </w:style>
  <w:style w:type="character" w:styleId="Strong">
    <w:name w:val="Strong"/>
    <w:uiPriority w:val="22"/>
    <w:qFormat/>
    <w:rsid w:val="0099594E"/>
    <w:rPr>
      <w:b/>
      <w:bCs/>
    </w:rPr>
  </w:style>
  <w:style w:type="paragraph" w:customStyle="1" w:styleId="yiv1240099052msonormal">
    <w:name w:val="yiv1240099052msonormal"/>
    <w:basedOn w:val="Normal"/>
    <w:rsid w:val="0094322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apple-converted-space">
    <w:name w:val="apple-converted-space"/>
    <w:rsid w:val="00943227"/>
  </w:style>
  <w:style w:type="paragraph" w:customStyle="1" w:styleId="ColorfulList-Accent12">
    <w:name w:val="Colorful List - Accent 12"/>
    <w:basedOn w:val="Normal"/>
    <w:uiPriority w:val="34"/>
    <w:qFormat/>
    <w:rsid w:val="003B436E"/>
    <w:pPr>
      <w:ind w:left="720"/>
    </w:pPr>
  </w:style>
  <w:style w:type="character" w:styleId="Hyperlink">
    <w:name w:val="Hyperlink"/>
    <w:uiPriority w:val="99"/>
    <w:unhideWhenUsed/>
    <w:rsid w:val="00B2307E"/>
    <w:rPr>
      <w:color w:val="0000FF"/>
      <w:u w:val="single"/>
    </w:rPr>
  </w:style>
  <w:style w:type="paragraph" w:customStyle="1" w:styleId="ecxmsonormal">
    <w:name w:val="ecxmsonormal"/>
    <w:basedOn w:val="Normal"/>
    <w:rsid w:val="009A329A"/>
    <w:pPr>
      <w:spacing w:after="324"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3D790D"/>
    <w:pPr>
      <w:ind w:left="720"/>
    </w:pPr>
  </w:style>
  <w:style w:type="character" w:customStyle="1" w:styleId="Heading1Char">
    <w:name w:val="Heading 1 Char"/>
    <w:basedOn w:val="DefaultParagraphFont"/>
    <w:link w:val="Heading1"/>
    <w:rsid w:val="00F143E7"/>
    <w:rPr>
      <w:rFonts w:ascii="Cambria" w:eastAsia="Times New Roman" w:hAnsi="Cambria" w:cs="Times New Roman"/>
      <w:b/>
      <w:bCs/>
      <w:kern w:val="32"/>
      <w:sz w:val="32"/>
      <w:szCs w:val="32"/>
      <w:lang w:val="en-CA"/>
    </w:rPr>
  </w:style>
  <w:style w:type="paragraph" w:styleId="NormalWeb">
    <w:name w:val="Normal (Web)"/>
    <w:basedOn w:val="Normal"/>
    <w:uiPriority w:val="99"/>
    <w:unhideWhenUsed/>
    <w:rsid w:val="0003230C"/>
    <w:pPr>
      <w:spacing w:after="0" w:line="240" w:lineRule="auto"/>
    </w:pPr>
    <w:rPr>
      <w:rFonts w:ascii="Times New Roman" w:eastAsiaTheme="minorHAnsi" w:hAnsi="Times New Roman"/>
      <w:sz w:val="24"/>
      <w:szCs w:val="24"/>
      <w:lang w:val="en-US"/>
    </w:rPr>
  </w:style>
  <w:style w:type="paragraph" w:styleId="NoSpacing">
    <w:name w:val="No Spacing"/>
    <w:basedOn w:val="Normal"/>
    <w:uiPriority w:val="1"/>
    <w:qFormat/>
    <w:rsid w:val="0003230C"/>
    <w:pPr>
      <w:spacing w:after="0" w:line="240" w:lineRule="auto"/>
    </w:pPr>
    <w:rPr>
      <w:rFonts w:ascii="Times New Roman" w:eastAsiaTheme="minorHAnsi" w:hAnsi="Times New Roman"/>
      <w:sz w:val="24"/>
      <w:szCs w:val="24"/>
      <w:lang w:val="en-US"/>
    </w:rPr>
  </w:style>
  <w:style w:type="paragraph" w:styleId="Header">
    <w:name w:val="header"/>
    <w:basedOn w:val="Normal"/>
    <w:link w:val="HeaderChar"/>
    <w:rsid w:val="005228BB"/>
    <w:pPr>
      <w:tabs>
        <w:tab w:val="center" w:pos="4680"/>
        <w:tab w:val="right" w:pos="9360"/>
      </w:tabs>
      <w:spacing w:after="0" w:line="240" w:lineRule="auto"/>
    </w:pPr>
  </w:style>
  <w:style w:type="character" w:customStyle="1" w:styleId="HeaderChar">
    <w:name w:val="Header Char"/>
    <w:basedOn w:val="DefaultParagraphFont"/>
    <w:link w:val="Header"/>
    <w:rsid w:val="005228BB"/>
    <w:rPr>
      <w:sz w:val="22"/>
      <w:szCs w:val="22"/>
      <w:lang w:val="en-CA"/>
    </w:rPr>
  </w:style>
  <w:style w:type="paragraph" w:styleId="Footer">
    <w:name w:val="footer"/>
    <w:basedOn w:val="Normal"/>
    <w:link w:val="FooterChar"/>
    <w:uiPriority w:val="99"/>
    <w:rsid w:val="0052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BB"/>
    <w:rPr>
      <w:sz w:val="22"/>
      <w:szCs w:val="22"/>
      <w:lang w:val="en-CA"/>
    </w:rPr>
  </w:style>
  <w:style w:type="paragraph" w:customStyle="1" w:styleId="colorfullist-accent110">
    <w:name w:val="colorfullist-accent11"/>
    <w:basedOn w:val="Normal"/>
    <w:rsid w:val="00A31AB4"/>
    <w:pPr>
      <w:spacing w:before="100" w:beforeAutospacing="1" w:after="100" w:afterAutospacing="1" w:line="240" w:lineRule="auto"/>
    </w:pPr>
    <w:rPr>
      <w:rFonts w:ascii="Times New Roman" w:eastAsiaTheme="minorHAnsi" w:hAnsi="Times New Roman"/>
      <w:sz w:val="24"/>
      <w:szCs w:val="24"/>
      <w:lang w:eastAsia="en-CA"/>
    </w:rPr>
  </w:style>
  <w:style w:type="paragraph" w:customStyle="1" w:styleId="Default">
    <w:name w:val="Default"/>
    <w:uiPriority w:val="99"/>
    <w:rsid w:val="003875EF"/>
    <w:pPr>
      <w:autoSpaceDE w:val="0"/>
      <w:autoSpaceDN w:val="0"/>
      <w:adjustRightInd w:val="0"/>
      <w:spacing w:line="240" w:lineRule="auto"/>
    </w:pPr>
    <w:rPr>
      <w:rFonts w:ascii="Tahoma" w:eastAsia="Cambria" w:hAnsi="Tahoma" w:cs="Tahoma"/>
      <w:color w:val="000000"/>
    </w:rPr>
  </w:style>
  <w:style w:type="character" w:customStyle="1" w:styleId="UnresolvedMention">
    <w:name w:val="Unresolved Mention"/>
    <w:basedOn w:val="DefaultParagraphFont"/>
    <w:uiPriority w:val="99"/>
    <w:semiHidden/>
    <w:unhideWhenUsed/>
    <w:rsid w:val="008B0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7917">
      <w:bodyDiv w:val="1"/>
      <w:marLeft w:val="0"/>
      <w:marRight w:val="0"/>
      <w:marTop w:val="0"/>
      <w:marBottom w:val="0"/>
      <w:divBdr>
        <w:top w:val="none" w:sz="0" w:space="0" w:color="auto"/>
        <w:left w:val="none" w:sz="0" w:space="0" w:color="auto"/>
        <w:bottom w:val="none" w:sz="0" w:space="0" w:color="auto"/>
        <w:right w:val="none" w:sz="0" w:space="0" w:color="auto"/>
      </w:divBdr>
    </w:div>
    <w:div w:id="143858127">
      <w:bodyDiv w:val="1"/>
      <w:marLeft w:val="0"/>
      <w:marRight w:val="0"/>
      <w:marTop w:val="0"/>
      <w:marBottom w:val="0"/>
      <w:divBdr>
        <w:top w:val="none" w:sz="0" w:space="0" w:color="auto"/>
        <w:left w:val="none" w:sz="0" w:space="0" w:color="auto"/>
        <w:bottom w:val="none" w:sz="0" w:space="0" w:color="auto"/>
        <w:right w:val="none" w:sz="0" w:space="0" w:color="auto"/>
      </w:divBdr>
    </w:div>
    <w:div w:id="155077135">
      <w:bodyDiv w:val="1"/>
      <w:marLeft w:val="0"/>
      <w:marRight w:val="0"/>
      <w:marTop w:val="0"/>
      <w:marBottom w:val="0"/>
      <w:divBdr>
        <w:top w:val="none" w:sz="0" w:space="0" w:color="auto"/>
        <w:left w:val="none" w:sz="0" w:space="0" w:color="auto"/>
        <w:bottom w:val="none" w:sz="0" w:space="0" w:color="auto"/>
        <w:right w:val="none" w:sz="0" w:space="0" w:color="auto"/>
      </w:divBdr>
    </w:div>
    <w:div w:id="392315006">
      <w:bodyDiv w:val="1"/>
      <w:marLeft w:val="0"/>
      <w:marRight w:val="0"/>
      <w:marTop w:val="0"/>
      <w:marBottom w:val="0"/>
      <w:divBdr>
        <w:top w:val="none" w:sz="0" w:space="0" w:color="auto"/>
        <w:left w:val="none" w:sz="0" w:space="0" w:color="auto"/>
        <w:bottom w:val="none" w:sz="0" w:space="0" w:color="auto"/>
        <w:right w:val="none" w:sz="0" w:space="0" w:color="auto"/>
      </w:divBdr>
      <w:divsChild>
        <w:div w:id="620456621">
          <w:marLeft w:val="0"/>
          <w:marRight w:val="0"/>
          <w:marTop w:val="0"/>
          <w:marBottom w:val="0"/>
          <w:divBdr>
            <w:top w:val="none" w:sz="0" w:space="0" w:color="auto"/>
            <w:left w:val="none" w:sz="0" w:space="0" w:color="auto"/>
            <w:bottom w:val="none" w:sz="0" w:space="0" w:color="auto"/>
            <w:right w:val="none" w:sz="0" w:space="0" w:color="auto"/>
          </w:divBdr>
          <w:divsChild>
            <w:div w:id="537861343">
              <w:marLeft w:val="0"/>
              <w:marRight w:val="0"/>
              <w:marTop w:val="0"/>
              <w:marBottom w:val="0"/>
              <w:divBdr>
                <w:top w:val="none" w:sz="0" w:space="0" w:color="auto"/>
                <w:left w:val="none" w:sz="0" w:space="0" w:color="auto"/>
                <w:bottom w:val="none" w:sz="0" w:space="0" w:color="auto"/>
                <w:right w:val="none" w:sz="0" w:space="0" w:color="auto"/>
              </w:divBdr>
              <w:divsChild>
                <w:div w:id="1935824492">
                  <w:marLeft w:val="0"/>
                  <w:marRight w:val="0"/>
                  <w:marTop w:val="0"/>
                  <w:marBottom w:val="0"/>
                  <w:divBdr>
                    <w:top w:val="none" w:sz="0" w:space="0" w:color="auto"/>
                    <w:left w:val="none" w:sz="0" w:space="0" w:color="auto"/>
                    <w:bottom w:val="none" w:sz="0" w:space="0" w:color="auto"/>
                    <w:right w:val="none" w:sz="0" w:space="0" w:color="auto"/>
                  </w:divBdr>
                  <w:divsChild>
                    <w:div w:id="1708530633">
                      <w:marLeft w:val="0"/>
                      <w:marRight w:val="0"/>
                      <w:marTop w:val="0"/>
                      <w:marBottom w:val="0"/>
                      <w:divBdr>
                        <w:top w:val="none" w:sz="0" w:space="0" w:color="auto"/>
                        <w:left w:val="none" w:sz="0" w:space="0" w:color="auto"/>
                        <w:bottom w:val="none" w:sz="0" w:space="0" w:color="auto"/>
                        <w:right w:val="none" w:sz="0" w:space="0" w:color="auto"/>
                      </w:divBdr>
                      <w:divsChild>
                        <w:div w:id="475994625">
                          <w:marLeft w:val="0"/>
                          <w:marRight w:val="0"/>
                          <w:marTop w:val="0"/>
                          <w:marBottom w:val="0"/>
                          <w:divBdr>
                            <w:top w:val="none" w:sz="0" w:space="0" w:color="auto"/>
                            <w:left w:val="none" w:sz="0" w:space="0" w:color="auto"/>
                            <w:bottom w:val="none" w:sz="0" w:space="0" w:color="auto"/>
                            <w:right w:val="none" w:sz="0" w:space="0" w:color="auto"/>
                          </w:divBdr>
                        </w:div>
                        <w:div w:id="8881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4262">
      <w:bodyDiv w:val="1"/>
      <w:marLeft w:val="0"/>
      <w:marRight w:val="0"/>
      <w:marTop w:val="0"/>
      <w:marBottom w:val="0"/>
      <w:divBdr>
        <w:top w:val="none" w:sz="0" w:space="0" w:color="auto"/>
        <w:left w:val="none" w:sz="0" w:space="0" w:color="auto"/>
        <w:bottom w:val="none" w:sz="0" w:space="0" w:color="auto"/>
        <w:right w:val="none" w:sz="0" w:space="0" w:color="auto"/>
      </w:divBdr>
    </w:div>
    <w:div w:id="550653186">
      <w:bodyDiv w:val="1"/>
      <w:marLeft w:val="0"/>
      <w:marRight w:val="0"/>
      <w:marTop w:val="0"/>
      <w:marBottom w:val="0"/>
      <w:divBdr>
        <w:top w:val="none" w:sz="0" w:space="0" w:color="auto"/>
        <w:left w:val="none" w:sz="0" w:space="0" w:color="auto"/>
        <w:bottom w:val="none" w:sz="0" w:space="0" w:color="auto"/>
        <w:right w:val="none" w:sz="0" w:space="0" w:color="auto"/>
      </w:divBdr>
    </w:div>
    <w:div w:id="661541524">
      <w:bodyDiv w:val="1"/>
      <w:marLeft w:val="0"/>
      <w:marRight w:val="0"/>
      <w:marTop w:val="0"/>
      <w:marBottom w:val="0"/>
      <w:divBdr>
        <w:top w:val="none" w:sz="0" w:space="0" w:color="auto"/>
        <w:left w:val="none" w:sz="0" w:space="0" w:color="auto"/>
        <w:bottom w:val="none" w:sz="0" w:space="0" w:color="auto"/>
        <w:right w:val="none" w:sz="0" w:space="0" w:color="auto"/>
      </w:divBdr>
    </w:div>
    <w:div w:id="856115831">
      <w:bodyDiv w:val="1"/>
      <w:marLeft w:val="0"/>
      <w:marRight w:val="0"/>
      <w:marTop w:val="0"/>
      <w:marBottom w:val="0"/>
      <w:divBdr>
        <w:top w:val="none" w:sz="0" w:space="0" w:color="auto"/>
        <w:left w:val="none" w:sz="0" w:space="0" w:color="auto"/>
        <w:bottom w:val="none" w:sz="0" w:space="0" w:color="auto"/>
        <w:right w:val="none" w:sz="0" w:space="0" w:color="auto"/>
      </w:divBdr>
    </w:div>
    <w:div w:id="862743814">
      <w:bodyDiv w:val="1"/>
      <w:marLeft w:val="0"/>
      <w:marRight w:val="0"/>
      <w:marTop w:val="0"/>
      <w:marBottom w:val="0"/>
      <w:divBdr>
        <w:top w:val="none" w:sz="0" w:space="0" w:color="auto"/>
        <w:left w:val="none" w:sz="0" w:space="0" w:color="auto"/>
        <w:bottom w:val="none" w:sz="0" w:space="0" w:color="auto"/>
        <w:right w:val="none" w:sz="0" w:space="0" w:color="auto"/>
      </w:divBdr>
    </w:div>
    <w:div w:id="884025779">
      <w:bodyDiv w:val="1"/>
      <w:marLeft w:val="0"/>
      <w:marRight w:val="0"/>
      <w:marTop w:val="0"/>
      <w:marBottom w:val="0"/>
      <w:divBdr>
        <w:top w:val="none" w:sz="0" w:space="0" w:color="auto"/>
        <w:left w:val="none" w:sz="0" w:space="0" w:color="auto"/>
        <w:bottom w:val="none" w:sz="0" w:space="0" w:color="auto"/>
        <w:right w:val="none" w:sz="0" w:space="0" w:color="auto"/>
      </w:divBdr>
    </w:div>
    <w:div w:id="957905882">
      <w:bodyDiv w:val="1"/>
      <w:marLeft w:val="0"/>
      <w:marRight w:val="0"/>
      <w:marTop w:val="0"/>
      <w:marBottom w:val="0"/>
      <w:divBdr>
        <w:top w:val="none" w:sz="0" w:space="0" w:color="auto"/>
        <w:left w:val="none" w:sz="0" w:space="0" w:color="auto"/>
        <w:bottom w:val="none" w:sz="0" w:space="0" w:color="auto"/>
        <w:right w:val="none" w:sz="0" w:space="0" w:color="auto"/>
      </w:divBdr>
      <w:divsChild>
        <w:div w:id="298264310">
          <w:marLeft w:val="0"/>
          <w:marRight w:val="0"/>
          <w:marTop w:val="0"/>
          <w:marBottom w:val="0"/>
          <w:divBdr>
            <w:top w:val="none" w:sz="0" w:space="0" w:color="auto"/>
            <w:left w:val="none" w:sz="0" w:space="0" w:color="auto"/>
            <w:bottom w:val="none" w:sz="0" w:space="0" w:color="auto"/>
            <w:right w:val="none" w:sz="0" w:space="0" w:color="auto"/>
          </w:divBdr>
          <w:divsChild>
            <w:div w:id="596518468">
              <w:marLeft w:val="0"/>
              <w:marRight w:val="0"/>
              <w:marTop w:val="0"/>
              <w:marBottom w:val="0"/>
              <w:divBdr>
                <w:top w:val="none" w:sz="0" w:space="0" w:color="auto"/>
                <w:left w:val="none" w:sz="0" w:space="0" w:color="auto"/>
                <w:bottom w:val="none" w:sz="0" w:space="0" w:color="auto"/>
                <w:right w:val="none" w:sz="0" w:space="0" w:color="auto"/>
              </w:divBdr>
              <w:divsChild>
                <w:div w:id="1157919020">
                  <w:marLeft w:val="0"/>
                  <w:marRight w:val="0"/>
                  <w:marTop w:val="0"/>
                  <w:marBottom w:val="0"/>
                  <w:divBdr>
                    <w:top w:val="none" w:sz="0" w:space="0" w:color="auto"/>
                    <w:left w:val="none" w:sz="0" w:space="0" w:color="auto"/>
                    <w:bottom w:val="none" w:sz="0" w:space="0" w:color="auto"/>
                    <w:right w:val="none" w:sz="0" w:space="0" w:color="auto"/>
                  </w:divBdr>
                </w:div>
                <w:div w:id="1208296333">
                  <w:marLeft w:val="0"/>
                  <w:marRight w:val="0"/>
                  <w:marTop w:val="0"/>
                  <w:marBottom w:val="0"/>
                  <w:divBdr>
                    <w:top w:val="none" w:sz="0" w:space="0" w:color="auto"/>
                    <w:left w:val="none" w:sz="0" w:space="0" w:color="auto"/>
                    <w:bottom w:val="none" w:sz="0" w:space="0" w:color="auto"/>
                    <w:right w:val="none" w:sz="0" w:space="0" w:color="auto"/>
                  </w:divBdr>
                </w:div>
                <w:div w:id="15050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21299">
      <w:bodyDiv w:val="1"/>
      <w:marLeft w:val="0"/>
      <w:marRight w:val="0"/>
      <w:marTop w:val="0"/>
      <w:marBottom w:val="0"/>
      <w:divBdr>
        <w:top w:val="none" w:sz="0" w:space="0" w:color="auto"/>
        <w:left w:val="none" w:sz="0" w:space="0" w:color="auto"/>
        <w:bottom w:val="none" w:sz="0" w:space="0" w:color="auto"/>
        <w:right w:val="none" w:sz="0" w:space="0" w:color="auto"/>
      </w:divBdr>
    </w:div>
    <w:div w:id="1230116080">
      <w:bodyDiv w:val="1"/>
      <w:marLeft w:val="0"/>
      <w:marRight w:val="0"/>
      <w:marTop w:val="0"/>
      <w:marBottom w:val="0"/>
      <w:divBdr>
        <w:top w:val="none" w:sz="0" w:space="0" w:color="auto"/>
        <w:left w:val="none" w:sz="0" w:space="0" w:color="auto"/>
        <w:bottom w:val="none" w:sz="0" w:space="0" w:color="auto"/>
        <w:right w:val="none" w:sz="0" w:space="0" w:color="auto"/>
      </w:divBdr>
      <w:divsChild>
        <w:div w:id="965430870">
          <w:marLeft w:val="0"/>
          <w:marRight w:val="0"/>
          <w:marTop w:val="0"/>
          <w:marBottom w:val="0"/>
          <w:divBdr>
            <w:top w:val="none" w:sz="0" w:space="0" w:color="auto"/>
            <w:left w:val="none" w:sz="0" w:space="0" w:color="auto"/>
            <w:bottom w:val="none" w:sz="0" w:space="0" w:color="auto"/>
            <w:right w:val="none" w:sz="0" w:space="0" w:color="auto"/>
          </w:divBdr>
          <w:divsChild>
            <w:div w:id="1196622629">
              <w:marLeft w:val="0"/>
              <w:marRight w:val="0"/>
              <w:marTop w:val="0"/>
              <w:marBottom w:val="0"/>
              <w:divBdr>
                <w:top w:val="none" w:sz="0" w:space="0" w:color="auto"/>
                <w:left w:val="none" w:sz="0" w:space="0" w:color="auto"/>
                <w:bottom w:val="none" w:sz="0" w:space="0" w:color="auto"/>
                <w:right w:val="none" w:sz="0" w:space="0" w:color="auto"/>
              </w:divBdr>
              <w:divsChild>
                <w:div w:id="1093747381">
                  <w:marLeft w:val="0"/>
                  <w:marRight w:val="0"/>
                  <w:marTop w:val="100"/>
                  <w:marBottom w:val="100"/>
                  <w:divBdr>
                    <w:top w:val="none" w:sz="0" w:space="0" w:color="auto"/>
                    <w:left w:val="none" w:sz="0" w:space="0" w:color="auto"/>
                    <w:bottom w:val="none" w:sz="0" w:space="0" w:color="auto"/>
                    <w:right w:val="none" w:sz="0" w:space="0" w:color="auto"/>
                  </w:divBdr>
                  <w:divsChild>
                    <w:div w:id="61104720">
                      <w:marLeft w:val="0"/>
                      <w:marRight w:val="0"/>
                      <w:marTop w:val="0"/>
                      <w:marBottom w:val="0"/>
                      <w:divBdr>
                        <w:top w:val="none" w:sz="0" w:space="0" w:color="auto"/>
                        <w:left w:val="none" w:sz="0" w:space="0" w:color="auto"/>
                        <w:bottom w:val="none" w:sz="0" w:space="0" w:color="auto"/>
                        <w:right w:val="none" w:sz="0" w:space="0" w:color="auto"/>
                      </w:divBdr>
                      <w:divsChild>
                        <w:div w:id="1644114217">
                          <w:marLeft w:val="0"/>
                          <w:marRight w:val="0"/>
                          <w:marTop w:val="0"/>
                          <w:marBottom w:val="0"/>
                          <w:divBdr>
                            <w:top w:val="none" w:sz="0" w:space="0" w:color="auto"/>
                            <w:left w:val="none" w:sz="0" w:space="0" w:color="auto"/>
                            <w:bottom w:val="none" w:sz="0" w:space="0" w:color="auto"/>
                            <w:right w:val="none" w:sz="0" w:space="0" w:color="auto"/>
                          </w:divBdr>
                          <w:divsChild>
                            <w:div w:id="1952784829">
                              <w:marLeft w:val="0"/>
                              <w:marRight w:val="0"/>
                              <w:marTop w:val="0"/>
                              <w:marBottom w:val="0"/>
                              <w:divBdr>
                                <w:top w:val="none" w:sz="0" w:space="0" w:color="auto"/>
                                <w:left w:val="none" w:sz="0" w:space="0" w:color="auto"/>
                                <w:bottom w:val="none" w:sz="0" w:space="0" w:color="auto"/>
                                <w:right w:val="none" w:sz="0" w:space="0" w:color="auto"/>
                              </w:divBdr>
                              <w:divsChild>
                                <w:div w:id="186601594">
                                  <w:marLeft w:val="0"/>
                                  <w:marRight w:val="0"/>
                                  <w:marTop w:val="0"/>
                                  <w:marBottom w:val="0"/>
                                  <w:divBdr>
                                    <w:top w:val="none" w:sz="0" w:space="0" w:color="auto"/>
                                    <w:left w:val="none" w:sz="0" w:space="0" w:color="auto"/>
                                    <w:bottom w:val="none" w:sz="0" w:space="0" w:color="auto"/>
                                    <w:right w:val="none" w:sz="0" w:space="0" w:color="auto"/>
                                  </w:divBdr>
                                  <w:divsChild>
                                    <w:div w:id="1795053955">
                                      <w:marLeft w:val="0"/>
                                      <w:marRight w:val="0"/>
                                      <w:marTop w:val="0"/>
                                      <w:marBottom w:val="0"/>
                                      <w:divBdr>
                                        <w:top w:val="none" w:sz="0" w:space="0" w:color="auto"/>
                                        <w:left w:val="none" w:sz="0" w:space="0" w:color="auto"/>
                                        <w:bottom w:val="none" w:sz="0" w:space="0" w:color="auto"/>
                                        <w:right w:val="none" w:sz="0" w:space="0" w:color="auto"/>
                                      </w:divBdr>
                                      <w:divsChild>
                                        <w:div w:id="616180728">
                                          <w:marLeft w:val="0"/>
                                          <w:marRight w:val="0"/>
                                          <w:marTop w:val="0"/>
                                          <w:marBottom w:val="0"/>
                                          <w:divBdr>
                                            <w:top w:val="none" w:sz="0" w:space="0" w:color="auto"/>
                                            <w:left w:val="none" w:sz="0" w:space="0" w:color="auto"/>
                                            <w:bottom w:val="none" w:sz="0" w:space="0" w:color="auto"/>
                                            <w:right w:val="none" w:sz="0" w:space="0" w:color="auto"/>
                                          </w:divBdr>
                                          <w:divsChild>
                                            <w:div w:id="1423188405">
                                              <w:marLeft w:val="0"/>
                                              <w:marRight w:val="0"/>
                                              <w:marTop w:val="0"/>
                                              <w:marBottom w:val="0"/>
                                              <w:divBdr>
                                                <w:top w:val="none" w:sz="0" w:space="0" w:color="auto"/>
                                                <w:left w:val="none" w:sz="0" w:space="0" w:color="auto"/>
                                                <w:bottom w:val="none" w:sz="0" w:space="0" w:color="auto"/>
                                                <w:right w:val="none" w:sz="0" w:space="0" w:color="auto"/>
                                              </w:divBdr>
                                              <w:divsChild>
                                                <w:div w:id="1137071596">
                                                  <w:marLeft w:val="0"/>
                                                  <w:marRight w:val="300"/>
                                                  <w:marTop w:val="0"/>
                                                  <w:marBottom w:val="0"/>
                                                  <w:divBdr>
                                                    <w:top w:val="none" w:sz="0" w:space="0" w:color="auto"/>
                                                    <w:left w:val="none" w:sz="0" w:space="0" w:color="auto"/>
                                                    <w:bottom w:val="none" w:sz="0" w:space="0" w:color="auto"/>
                                                    <w:right w:val="none" w:sz="0" w:space="0" w:color="auto"/>
                                                  </w:divBdr>
                                                  <w:divsChild>
                                                    <w:div w:id="303511958">
                                                      <w:marLeft w:val="0"/>
                                                      <w:marRight w:val="0"/>
                                                      <w:marTop w:val="0"/>
                                                      <w:marBottom w:val="0"/>
                                                      <w:divBdr>
                                                        <w:top w:val="none" w:sz="0" w:space="0" w:color="auto"/>
                                                        <w:left w:val="none" w:sz="0" w:space="0" w:color="auto"/>
                                                        <w:bottom w:val="none" w:sz="0" w:space="0" w:color="auto"/>
                                                        <w:right w:val="none" w:sz="0" w:space="0" w:color="auto"/>
                                                      </w:divBdr>
                                                      <w:divsChild>
                                                        <w:div w:id="533032818">
                                                          <w:marLeft w:val="0"/>
                                                          <w:marRight w:val="0"/>
                                                          <w:marTop w:val="0"/>
                                                          <w:marBottom w:val="300"/>
                                                          <w:divBdr>
                                                            <w:top w:val="single" w:sz="6" w:space="0" w:color="CCCCCC"/>
                                                            <w:left w:val="none" w:sz="0" w:space="0" w:color="auto"/>
                                                            <w:bottom w:val="none" w:sz="0" w:space="0" w:color="auto"/>
                                                            <w:right w:val="none" w:sz="0" w:space="0" w:color="auto"/>
                                                          </w:divBdr>
                                                          <w:divsChild>
                                                            <w:div w:id="1337076369">
                                                              <w:marLeft w:val="0"/>
                                                              <w:marRight w:val="0"/>
                                                              <w:marTop w:val="0"/>
                                                              <w:marBottom w:val="0"/>
                                                              <w:divBdr>
                                                                <w:top w:val="none" w:sz="0" w:space="0" w:color="auto"/>
                                                                <w:left w:val="none" w:sz="0" w:space="0" w:color="auto"/>
                                                                <w:bottom w:val="none" w:sz="0" w:space="0" w:color="auto"/>
                                                                <w:right w:val="none" w:sz="0" w:space="0" w:color="auto"/>
                                                              </w:divBdr>
                                                              <w:divsChild>
                                                                <w:div w:id="1020548788">
                                                                  <w:marLeft w:val="0"/>
                                                                  <w:marRight w:val="0"/>
                                                                  <w:marTop w:val="0"/>
                                                                  <w:marBottom w:val="0"/>
                                                                  <w:divBdr>
                                                                    <w:top w:val="none" w:sz="0" w:space="0" w:color="auto"/>
                                                                    <w:left w:val="none" w:sz="0" w:space="0" w:color="auto"/>
                                                                    <w:bottom w:val="none" w:sz="0" w:space="0" w:color="auto"/>
                                                                    <w:right w:val="none" w:sz="0" w:space="0" w:color="auto"/>
                                                                  </w:divBdr>
                                                                  <w:divsChild>
                                                                    <w:div w:id="541484010">
                                                                      <w:marLeft w:val="0"/>
                                                                      <w:marRight w:val="0"/>
                                                                      <w:marTop w:val="0"/>
                                                                      <w:marBottom w:val="0"/>
                                                                      <w:divBdr>
                                                                        <w:top w:val="none" w:sz="0" w:space="0" w:color="auto"/>
                                                                        <w:left w:val="none" w:sz="0" w:space="0" w:color="auto"/>
                                                                        <w:bottom w:val="none" w:sz="0" w:space="0" w:color="auto"/>
                                                                        <w:right w:val="none" w:sz="0" w:space="0" w:color="auto"/>
                                                                      </w:divBdr>
                                                                      <w:divsChild>
                                                                        <w:div w:id="17269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700996">
      <w:bodyDiv w:val="1"/>
      <w:marLeft w:val="0"/>
      <w:marRight w:val="0"/>
      <w:marTop w:val="0"/>
      <w:marBottom w:val="0"/>
      <w:divBdr>
        <w:top w:val="none" w:sz="0" w:space="0" w:color="auto"/>
        <w:left w:val="none" w:sz="0" w:space="0" w:color="auto"/>
        <w:bottom w:val="none" w:sz="0" w:space="0" w:color="auto"/>
        <w:right w:val="none" w:sz="0" w:space="0" w:color="auto"/>
      </w:divBdr>
    </w:div>
    <w:div w:id="1465267107">
      <w:bodyDiv w:val="1"/>
      <w:marLeft w:val="0"/>
      <w:marRight w:val="0"/>
      <w:marTop w:val="0"/>
      <w:marBottom w:val="0"/>
      <w:divBdr>
        <w:top w:val="none" w:sz="0" w:space="0" w:color="auto"/>
        <w:left w:val="none" w:sz="0" w:space="0" w:color="auto"/>
        <w:bottom w:val="none" w:sz="0" w:space="0" w:color="auto"/>
        <w:right w:val="none" w:sz="0" w:space="0" w:color="auto"/>
      </w:divBdr>
    </w:div>
    <w:div w:id="1732189106">
      <w:bodyDiv w:val="1"/>
      <w:marLeft w:val="0"/>
      <w:marRight w:val="0"/>
      <w:marTop w:val="0"/>
      <w:marBottom w:val="0"/>
      <w:divBdr>
        <w:top w:val="none" w:sz="0" w:space="0" w:color="auto"/>
        <w:left w:val="none" w:sz="0" w:space="0" w:color="auto"/>
        <w:bottom w:val="none" w:sz="0" w:space="0" w:color="auto"/>
        <w:right w:val="none" w:sz="0" w:space="0" w:color="auto"/>
      </w:divBdr>
    </w:div>
    <w:div w:id="1846238242">
      <w:bodyDiv w:val="1"/>
      <w:marLeft w:val="0"/>
      <w:marRight w:val="0"/>
      <w:marTop w:val="0"/>
      <w:marBottom w:val="0"/>
      <w:divBdr>
        <w:top w:val="none" w:sz="0" w:space="0" w:color="auto"/>
        <w:left w:val="none" w:sz="0" w:space="0" w:color="auto"/>
        <w:bottom w:val="none" w:sz="0" w:space="0" w:color="auto"/>
        <w:right w:val="none" w:sz="0" w:space="0" w:color="auto"/>
      </w:divBdr>
    </w:div>
    <w:div w:id="1947880877">
      <w:bodyDiv w:val="1"/>
      <w:marLeft w:val="0"/>
      <w:marRight w:val="0"/>
      <w:marTop w:val="0"/>
      <w:marBottom w:val="0"/>
      <w:divBdr>
        <w:top w:val="none" w:sz="0" w:space="0" w:color="auto"/>
        <w:left w:val="none" w:sz="0" w:space="0" w:color="auto"/>
        <w:bottom w:val="none" w:sz="0" w:space="0" w:color="auto"/>
        <w:right w:val="none" w:sz="0" w:space="0" w:color="auto"/>
      </w:divBdr>
    </w:div>
    <w:div w:id="20326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neral@ywk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153B4-3A43-4E93-8444-32D14383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9</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Vivian</dc:creator>
  <cp:lastModifiedBy>St. George's</cp:lastModifiedBy>
  <cp:revision>28</cp:revision>
  <cp:lastPrinted>2020-11-23T18:02:00Z</cp:lastPrinted>
  <dcterms:created xsi:type="dcterms:W3CDTF">2020-11-23T18:04:00Z</dcterms:created>
  <dcterms:modified xsi:type="dcterms:W3CDTF">2020-12-02T13:58:00Z</dcterms:modified>
</cp:coreProperties>
</file>