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F1149" w14:textId="77777777" w:rsidR="001336F4" w:rsidRDefault="00DF44F6" w:rsidP="001336F4">
      <w:pPr>
        <w:spacing w:after="0" w:line="240" w:lineRule="auto"/>
        <w:jc w:val="center"/>
        <w:rPr>
          <w:rFonts w:asciiTheme="minorHAnsi" w:hAnsiTheme="minorHAnsi" w:cstheme="minorHAnsi"/>
          <w:b/>
          <w:sz w:val="24"/>
          <w:szCs w:val="24"/>
        </w:rPr>
      </w:pPr>
      <w:r w:rsidRPr="00764027">
        <w:rPr>
          <w:rFonts w:asciiTheme="minorHAnsi" w:hAnsiTheme="minorHAnsi" w:cstheme="minorHAnsi"/>
          <w:b/>
          <w:sz w:val="24"/>
          <w:szCs w:val="24"/>
        </w:rPr>
        <w:t>St. George’s o</w:t>
      </w:r>
      <w:r w:rsidR="0069078C" w:rsidRPr="00764027">
        <w:rPr>
          <w:rFonts w:asciiTheme="minorHAnsi" w:hAnsiTheme="minorHAnsi" w:cstheme="minorHAnsi"/>
          <w:b/>
          <w:sz w:val="24"/>
          <w:szCs w:val="24"/>
        </w:rPr>
        <w:t>f Forest Hill Anglican Church</w:t>
      </w:r>
    </w:p>
    <w:p w14:paraId="28B6DA10" w14:textId="77777777" w:rsidR="005F2825" w:rsidRPr="00764027" w:rsidRDefault="00DF44F6" w:rsidP="001336F4">
      <w:pPr>
        <w:spacing w:after="0" w:line="240" w:lineRule="auto"/>
        <w:jc w:val="center"/>
        <w:rPr>
          <w:rFonts w:asciiTheme="minorHAnsi" w:hAnsiTheme="minorHAnsi" w:cstheme="minorHAnsi"/>
          <w:b/>
          <w:sz w:val="24"/>
          <w:szCs w:val="24"/>
        </w:rPr>
      </w:pPr>
      <w:r w:rsidRPr="00764027">
        <w:rPr>
          <w:rFonts w:asciiTheme="minorHAnsi" w:hAnsiTheme="minorHAnsi" w:cstheme="minorHAnsi"/>
          <w:b/>
          <w:sz w:val="24"/>
          <w:szCs w:val="24"/>
        </w:rPr>
        <w:t>Kitchener, Ontario</w:t>
      </w:r>
    </w:p>
    <w:p w14:paraId="09D868AA" w14:textId="77777777" w:rsidR="0069078C" w:rsidRPr="001336F4" w:rsidRDefault="00EE311D" w:rsidP="0008126A">
      <w:pPr>
        <w:spacing w:after="0" w:line="240" w:lineRule="auto"/>
        <w:jc w:val="center"/>
        <w:rPr>
          <w:rFonts w:asciiTheme="minorHAnsi" w:hAnsiTheme="minorHAnsi" w:cstheme="minorHAnsi"/>
          <w:b/>
          <w:sz w:val="32"/>
          <w:szCs w:val="32"/>
        </w:rPr>
      </w:pPr>
      <w:r w:rsidRPr="001336F4">
        <w:rPr>
          <w:rFonts w:asciiTheme="minorHAnsi" w:hAnsiTheme="minorHAnsi" w:cstheme="minorHAnsi"/>
          <w:b/>
          <w:sz w:val="32"/>
          <w:szCs w:val="32"/>
        </w:rPr>
        <w:t>Parish Council Agenda</w:t>
      </w:r>
      <w:r w:rsidR="0090185C">
        <w:rPr>
          <w:rFonts w:asciiTheme="minorHAnsi" w:hAnsiTheme="minorHAnsi" w:cstheme="minorHAnsi"/>
          <w:b/>
          <w:sz w:val="32"/>
          <w:szCs w:val="32"/>
        </w:rPr>
        <w:t xml:space="preserve"> </w:t>
      </w:r>
    </w:p>
    <w:p w14:paraId="4E34033F" w14:textId="77777777" w:rsidR="004C7A94" w:rsidRDefault="001E70D5" w:rsidP="00987C9E">
      <w:pPr>
        <w:spacing w:after="0" w:line="240" w:lineRule="auto"/>
        <w:jc w:val="center"/>
        <w:rPr>
          <w:rFonts w:asciiTheme="minorHAnsi" w:hAnsiTheme="minorHAnsi" w:cstheme="minorHAnsi"/>
          <w:b/>
          <w:sz w:val="24"/>
          <w:szCs w:val="24"/>
        </w:rPr>
      </w:pPr>
      <w:r w:rsidRPr="00764027">
        <w:rPr>
          <w:rFonts w:asciiTheme="minorHAnsi" w:hAnsiTheme="minorHAnsi" w:cstheme="minorHAnsi"/>
          <w:b/>
          <w:sz w:val="24"/>
          <w:szCs w:val="24"/>
        </w:rPr>
        <w:t>Tuesday</w:t>
      </w:r>
      <w:r w:rsidR="0053754E" w:rsidRPr="00764027">
        <w:rPr>
          <w:rFonts w:asciiTheme="minorHAnsi" w:hAnsiTheme="minorHAnsi" w:cstheme="minorHAnsi"/>
          <w:b/>
          <w:sz w:val="24"/>
          <w:szCs w:val="24"/>
        </w:rPr>
        <w:t xml:space="preserve">, </w:t>
      </w:r>
      <w:r w:rsidR="00076C0F">
        <w:rPr>
          <w:rFonts w:asciiTheme="minorHAnsi" w:hAnsiTheme="minorHAnsi" w:cstheme="minorHAnsi"/>
          <w:b/>
          <w:sz w:val="24"/>
          <w:szCs w:val="24"/>
        </w:rPr>
        <w:t>September 29</w:t>
      </w:r>
      <w:r w:rsidR="00F04EBC" w:rsidRPr="00764027">
        <w:rPr>
          <w:rFonts w:asciiTheme="minorHAnsi" w:hAnsiTheme="minorHAnsi" w:cstheme="minorHAnsi"/>
          <w:b/>
          <w:sz w:val="24"/>
          <w:szCs w:val="24"/>
        </w:rPr>
        <w:t>,</w:t>
      </w:r>
      <w:r w:rsidR="003578C9">
        <w:rPr>
          <w:rFonts w:asciiTheme="minorHAnsi" w:hAnsiTheme="minorHAnsi" w:cstheme="minorHAnsi"/>
          <w:b/>
          <w:sz w:val="24"/>
          <w:szCs w:val="24"/>
        </w:rPr>
        <w:t xml:space="preserve"> 2020</w:t>
      </w:r>
      <w:r w:rsidR="00987C9E">
        <w:rPr>
          <w:rFonts w:asciiTheme="minorHAnsi" w:hAnsiTheme="minorHAnsi" w:cstheme="minorHAnsi"/>
          <w:b/>
          <w:sz w:val="24"/>
          <w:szCs w:val="24"/>
        </w:rPr>
        <w:t xml:space="preserve"> @ </w:t>
      </w:r>
      <w:r w:rsidR="004E7CB3">
        <w:rPr>
          <w:rFonts w:asciiTheme="minorHAnsi" w:hAnsiTheme="minorHAnsi" w:cstheme="minorHAnsi"/>
          <w:b/>
          <w:sz w:val="24"/>
          <w:szCs w:val="24"/>
        </w:rPr>
        <w:t>7:0</w:t>
      </w:r>
      <w:r w:rsidR="00F02F14" w:rsidRPr="00764027">
        <w:rPr>
          <w:rFonts w:asciiTheme="minorHAnsi" w:hAnsiTheme="minorHAnsi" w:cstheme="minorHAnsi"/>
          <w:b/>
          <w:sz w:val="24"/>
          <w:szCs w:val="24"/>
        </w:rPr>
        <w:t>0 pm</w:t>
      </w:r>
    </w:p>
    <w:p w14:paraId="3C6D5849" w14:textId="77777777" w:rsidR="00FC5F7D" w:rsidRPr="00513E8F" w:rsidRDefault="00513E8F" w:rsidP="004C7A94">
      <w:pPr>
        <w:spacing w:after="0"/>
        <w:jc w:val="center"/>
        <w:rPr>
          <w:rFonts w:asciiTheme="minorHAnsi" w:hAnsiTheme="minorHAnsi" w:cstheme="minorHAnsi"/>
          <w:b/>
          <w:sz w:val="28"/>
          <w:szCs w:val="28"/>
        </w:rPr>
      </w:pPr>
      <w:r w:rsidRPr="00513E8F">
        <w:rPr>
          <w:rFonts w:asciiTheme="minorHAnsi" w:hAnsiTheme="minorHAnsi" w:cstheme="minorHAnsi"/>
          <w:b/>
          <w:sz w:val="28"/>
          <w:szCs w:val="28"/>
        </w:rPr>
        <w:t>Live meeting in the Parish Hall</w:t>
      </w:r>
    </w:p>
    <w:p w14:paraId="49E0BE89" w14:textId="77777777" w:rsidR="00513E8F" w:rsidRPr="00764027" w:rsidRDefault="00513E8F" w:rsidP="004C7A94">
      <w:pPr>
        <w:spacing w:after="0"/>
        <w:jc w:val="center"/>
        <w:rPr>
          <w:rFonts w:asciiTheme="minorHAnsi" w:hAnsiTheme="minorHAnsi" w:cstheme="minorHAnsi"/>
          <w:b/>
          <w:sz w:val="24"/>
          <w:szCs w:val="24"/>
        </w:rPr>
      </w:pPr>
    </w:p>
    <w:p w14:paraId="4DFA7BB0" w14:textId="77777777" w:rsidR="003F22E8" w:rsidRDefault="0053754E" w:rsidP="00F55E49">
      <w:pPr>
        <w:spacing w:after="0"/>
        <w:rPr>
          <w:rFonts w:asciiTheme="minorHAnsi" w:hAnsiTheme="minorHAnsi" w:cstheme="minorHAnsi"/>
          <w:sz w:val="24"/>
          <w:szCs w:val="24"/>
        </w:rPr>
      </w:pPr>
      <w:r w:rsidRPr="00764027">
        <w:rPr>
          <w:rFonts w:asciiTheme="minorHAnsi" w:hAnsiTheme="minorHAnsi" w:cstheme="minorHAnsi"/>
          <w:b/>
          <w:sz w:val="24"/>
          <w:szCs w:val="24"/>
        </w:rPr>
        <w:t>Chair</w:t>
      </w:r>
      <w:r w:rsidR="007013B4" w:rsidRPr="00764027">
        <w:rPr>
          <w:rFonts w:asciiTheme="minorHAnsi" w:hAnsiTheme="minorHAnsi" w:cstheme="minorHAnsi"/>
          <w:b/>
          <w:sz w:val="24"/>
          <w:szCs w:val="24"/>
        </w:rPr>
        <w:t>:</w:t>
      </w:r>
      <w:r w:rsidR="007013B4" w:rsidRPr="00764027">
        <w:rPr>
          <w:rFonts w:asciiTheme="minorHAnsi" w:hAnsiTheme="minorHAnsi" w:cstheme="minorHAnsi"/>
          <w:sz w:val="24"/>
          <w:szCs w:val="24"/>
        </w:rPr>
        <w:t xml:space="preserve"> </w:t>
      </w:r>
      <w:r w:rsidR="007C1C50" w:rsidRPr="00764027">
        <w:rPr>
          <w:rFonts w:asciiTheme="minorHAnsi" w:hAnsiTheme="minorHAnsi" w:cstheme="minorHAnsi"/>
          <w:sz w:val="24"/>
          <w:szCs w:val="24"/>
        </w:rPr>
        <w:t xml:space="preserve">  </w:t>
      </w:r>
      <w:r w:rsidR="006E7652" w:rsidRPr="00764027">
        <w:rPr>
          <w:rFonts w:asciiTheme="minorHAnsi" w:hAnsiTheme="minorHAnsi" w:cstheme="minorHAnsi"/>
          <w:sz w:val="24"/>
          <w:szCs w:val="24"/>
        </w:rPr>
        <w:t>Fr</w:t>
      </w:r>
      <w:r w:rsidR="0069078C" w:rsidRPr="00764027">
        <w:rPr>
          <w:rFonts w:asciiTheme="minorHAnsi" w:hAnsiTheme="minorHAnsi" w:cstheme="minorHAnsi"/>
          <w:sz w:val="24"/>
          <w:szCs w:val="24"/>
        </w:rPr>
        <w:t>.</w:t>
      </w:r>
      <w:r w:rsidR="006E7652" w:rsidRPr="00764027">
        <w:rPr>
          <w:rFonts w:asciiTheme="minorHAnsi" w:hAnsiTheme="minorHAnsi" w:cstheme="minorHAnsi"/>
          <w:sz w:val="24"/>
          <w:szCs w:val="24"/>
        </w:rPr>
        <w:t xml:space="preserve"> Stephen</w:t>
      </w:r>
      <w:r w:rsidR="00A34E31" w:rsidRPr="00764027">
        <w:rPr>
          <w:rFonts w:asciiTheme="minorHAnsi" w:hAnsiTheme="minorHAnsi" w:cstheme="minorHAnsi"/>
          <w:sz w:val="24"/>
          <w:szCs w:val="24"/>
        </w:rPr>
        <w:t xml:space="preserve"> </w:t>
      </w:r>
      <w:r w:rsidR="0061046D"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Pr="00764027">
        <w:rPr>
          <w:rFonts w:asciiTheme="minorHAnsi" w:hAnsiTheme="minorHAnsi" w:cstheme="minorHAnsi"/>
          <w:b/>
          <w:sz w:val="24"/>
          <w:szCs w:val="24"/>
        </w:rPr>
        <w:t>Secretary:</w:t>
      </w:r>
      <w:r w:rsidRPr="00764027">
        <w:rPr>
          <w:rFonts w:asciiTheme="minorHAnsi" w:hAnsiTheme="minorHAnsi" w:cstheme="minorHAnsi"/>
          <w:sz w:val="24"/>
          <w:szCs w:val="24"/>
        </w:rPr>
        <w:t xml:space="preserve">  </w:t>
      </w:r>
      <w:r w:rsidR="005B62B2">
        <w:rPr>
          <w:rFonts w:asciiTheme="minorHAnsi" w:hAnsiTheme="minorHAnsi" w:cstheme="minorHAnsi"/>
          <w:sz w:val="24"/>
          <w:szCs w:val="24"/>
        </w:rPr>
        <w:t>Greg Butler</w:t>
      </w:r>
      <w:r w:rsidR="003F22E8">
        <w:rPr>
          <w:rFonts w:asciiTheme="minorHAnsi" w:hAnsiTheme="minorHAnsi" w:cstheme="minorHAnsi"/>
          <w:sz w:val="24"/>
          <w:szCs w:val="24"/>
        </w:rPr>
        <w:tab/>
      </w:r>
      <w:r w:rsidR="003F22E8">
        <w:rPr>
          <w:rFonts w:asciiTheme="minorHAnsi" w:hAnsiTheme="minorHAnsi" w:cstheme="minorHAnsi"/>
          <w:sz w:val="24"/>
          <w:szCs w:val="24"/>
        </w:rPr>
        <w:tab/>
      </w:r>
    </w:p>
    <w:p w14:paraId="17899446" w14:textId="4BA37C95" w:rsidR="00036669" w:rsidRPr="00036669" w:rsidRDefault="00036669" w:rsidP="00036669">
      <w:pPr>
        <w:pStyle w:val="ColorfulList-Accent11"/>
        <w:spacing w:after="0"/>
        <w:ind w:left="1440" w:hanging="1440"/>
        <w:jc w:val="both"/>
        <w:rPr>
          <w:rFonts w:asciiTheme="minorHAnsi" w:hAnsiTheme="minorHAnsi" w:cstheme="minorHAnsi"/>
          <w:bCs/>
          <w:sz w:val="24"/>
          <w:szCs w:val="24"/>
        </w:rPr>
      </w:pPr>
      <w:r>
        <w:rPr>
          <w:rFonts w:asciiTheme="minorHAnsi" w:hAnsiTheme="minorHAnsi" w:cstheme="minorHAnsi"/>
          <w:b/>
          <w:sz w:val="24"/>
          <w:szCs w:val="24"/>
        </w:rPr>
        <w:t xml:space="preserve">Present: </w:t>
      </w:r>
      <w:r>
        <w:rPr>
          <w:rFonts w:asciiTheme="minorHAnsi" w:hAnsiTheme="minorHAnsi" w:cstheme="minorHAnsi"/>
          <w:b/>
          <w:sz w:val="24"/>
          <w:szCs w:val="24"/>
        </w:rPr>
        <w:tab/>
      </w:r>
      <w:r w:rsidRPr="00036669">
        <w:rPr>
          <w:rFonts w:asciiTheme="minorHAnsi" w:hAnsiTheme="minorHAnsi" w:cstheme="minorHAnsi"/>
          <w:bCs/>
          <w:sz w:val="24"/>
          <w:szCs w:val="24"/>
        </w:rPr>
        <w:t>Cindy Kellet, Cameron Olmsted, John Dale, Mary Ann Millar, Susan Hipperson, Catherine Carlson, Debra Barclay, Jim Fox, Cheryl Fox, Anne Taylor</w:t>
      </w:r>
    </w:p>
    <w:p w14:paraId="1D67FAB0" w14:textId="59EF3938" w:rsidR="00A34E31" w:rsidRDefault="009A2AEF" w:rsidP="00FD6113">
      <w:pPr>
        <w:pStyle w:val="ColorfulList-Accent11"/>
        <w:spacing w:after="0"/>
        <w:ind w:left="0"/>
        <w:jc w:val="both"/>
        <w:rPr>
          <w:sz w:val="24"/>
          <w:szCs w:val="24"/>
        </w:rPr>
      </w:pPr>
      <w:r>
        <w:rPr>
          <w:rFonts w:asciiTheme="minorHAnsi" w:hAnsiTheme="minorHAnsi" w:cstheme="minorHAnsi"/>
          <w:b/>
          <w:sz w:val="24"/>
          <w:szCs w:val="24"/>
        </w:rPr>
        <w:t>Regrets:</w:t>
      </w:r>
      <w:r>
        <w:rPr>
          <w:rFonts w:asciiTheme="minorHAnsi" w:hAnsiTheme="minorHAnsi" w:cstheme="minorHAnsi"/>
          <w:sz w:val="24"/>
          <w:szCs w:val="24"/>
        </w:rPr>
        <w:t xml:space="preserve"> </w:t>
      </w:r>
      <w:r w:rsidR="00036669">
        <w:rPr>
          <w:rFonts w:asciiTheme="minorHAnsi" w:hAnsiTheme="minorHAnsi" w:cstheme="minorHAnsi"/>
          <w:sz w:val="24"/>
          <w:szCs w:val="24"/>
        </w:rPr>
        <w:tab/>
      </w:r>
      <w:r w:rsidR="001A5C43">
        <w:rPr>
          <w:rFonts w:asciiTheme="minorHAnsi" w:hAnsiTheme="minorHAnsi" w:cstheme="minorHAnsi"/>
          <w:sz w:val="24"/>
          <w:szCs w:val="24"/>
        </w:rPr>
        <w:t>Rev MaryLynn, George Mudry</w:t>
      </w:r>
      <w:r w:rsidR="00004B57">
        <w:rPr>
          <w:rFonts w:asciiTheme="minorHAnsi" w:hAnsiTheme="minorHAnsi" w:cstheme="minorHAnsi"/>
          <w:sz w:val="24"/>
          <w:szCs w:val="24"/>
        </w:rPr>
        <w:t xml:space="preserve">, </w:t>
      </w:r>
      <w:r w:rsidR="00004B57">
        <w:rPr>
          <w:sz w:val="24"/>
          <w:szCs w:val="24"/>
        </w:rPr>
        <w:t>Terry McCoy, Connie McCoy</w:t>
      </w:r>
    </w:p>
    <w:p w14:paraId="14E046F9" w14:textId="6649197E" w:rsidR="00036669" w:rsidRPr="009A2AEF" w:rsidRDefault="00036669" w:rsidP="00FD6113">
      <w:pPr>
        <w:pStyle w:val="ColorfulList-Accent11"/>
        <w:spacing w:after="0"/>
        <w:ind w:left="0"/>
        <w:jc w:val="both"/>
        <w:rPr>
          <w:rFonts w:asciiTheme="minorHAnsi" w:hAnsiTheme="minorHAnsi" w:cstheme="minorHAnsi"/>
          <w:sz w:val="24"/>
          <w:szCs w:val="24"/>
        </w:rPr>
      </w:pPr>
      <w:r w:rsidRPr="00036669">
        <w:rPr>
          <w:b/>
          <w:bCs/>
          <w:sz w:val="24"/>
          <w:szCs w:val="24"/>
        </w:rPr>
        <w:t>Not Present:</w:t>
      </w:r>
      <w:r>
        <w:rPr>
          <w:sz w:val="24"/>
          <w:szCs w:val="24"/>
        </w:rPr>
        <w:t xml:space="preserve"> </w:t>
      </w:r>
      <w:r>
        <w:rPr>
          <w:sz w:val="24"/>
          <w:szCs w:val="24"/>
        </w:rPr>
        <w:tab/>
        <w:t>Charlotte Cromarty</w:t>
      </w:r>
      <w:r w:rsidR="0021630D">
        <w:rPr>
          <w:sz w:val="24"/>
          <w:szCs w:val="24"/>
        </w:rPr>
        <w:t>, John MacKellar</w:t>
      </w:r>
    </w:p>
    <w:p w14:paraId="3908ED0F" w14:textId="77777777" w:rsidR="002957AF" w:rsidRPr="00764027" w:rsidRDefault="002957AF" w:rsidP="00A34E31">
      <w:pPr>
        <w:pStyle w:val="ColorfulList-Accent11"/>
        <w:spacing w:after="0" w:line="240" w:lineRule="auto"/>
        <w:ind w:left="0"/>
        <w:jc w:val="both"/>
        <w:rPr>
          <w:rFonts w:asciiTheme="minorHAnsi" w:hAnsiTheme="minorHAnsi" w:cstheme="minorHAnsi"/>
          <w:sz w:val="24"/>
          <w:szCs w:val="24"/>
        </w:rPr>
      </w:pPr>
    </w:p>
    <w:p w14:paraId="267B17FE" w14:textId="77777777" w:rsidR="005228BB" w:rsidRPr="00764027" w:rsidRDefault="001A5C43" w:rsidP="005228BB">
      <w:pPr>
        <w:pStyle w:val="ColorfulList-Accent11"/>
        <w:numPr>
          <w:ilvl w:val="0"/>
          <w:numId w:val="1"/>
        </w:numPr>
        <w:spacing w:after="0" w:line="240" w:lineRule="auto"/>
        <w:contextualSpacing w:val="0"/>
        <w:jc w:val="both"/>
        <w:rPr>
          <w:rFonts w:asciiTheme="minorHAnsi" w:hAnsiTheme="minorHAnsi" w:cstheme="minorHAnsi"/>
          <w:sz w:val="24"/>
          <w:szCs w:val="24"/>
        </w:rPr>
      </w:pPr>
      <w:r>
        <w:rPr>
          <w:rFonts w:asciiTheme="minorHAnsi" w:hAnsiTheme="minorHAnsi" w:cstheme="minorHAnsi"/>
          <w:b/>
          <w:sz w:val="24"/>
          <w:szCs w:val="24"/>
        </w:rPr>
        <w:t>Prayer</w:t>
      </w:r>
      <w:r w:rsidR="005413DC" w:rsidRPr="00764027">
        <w:rPr>
          <w:rFonts w:asciiTheme="minorHAnsi" w:hAnsiTheme="minorHAnsi" w:cstheme="minorHAnsi"/>
          <w:b/>
          <w:sz w:val="24"/>
          <w:szCs w:val="24"/>
        </w:rPr>
        <w:t xml:space="preserve"> &amp; Call to Order</w:t>
      </w:r>
      <w:r w:rsidR="005413DC" w:rsidRPr="00764027">
        <w:rPr>
          <w:rFonts w:asciiTheme="minorHAnsi" w:hAnsiTheme="minorHAnsi" w:cstheme="minorHAnsi"/>
          <w:sz w:val="24"/>
          <w:szCs w:val="24"/>
        </w:rPr>
        <w:t xml:space="preserve">:  </w:t>
      </w:r>
      <w:r w:rsidR="005413DC" w:rsidRPr="00764027">
        <w:rPr>
          <w:rFonts w:asciiTheme="minorHAnsi" w:hAnsiTheme="minorHAnsi" w:cstheme="minorHAnsi"/>
          <w:sz w:val="24"/>
          <w:szCs w:val="24"/>
        </w:rPr>
        <w:tab/>
      </w:r>
      <w:r w:rsidR="005413DC" w:rsidRPr="00764027">
        <w:rPr>
          <w:rFonts w:asciiTheme="minorHAnsi" w:hAnsiTheme="minorHAnsi" w:cstheme="minorHAnsi"/>
          <w:sz w:val="24"/>
          <w:szCs w:val="24"/>
        </w:rPr>
        <w:tab/>
      </w:r>
      <w:r w:rsidR="005413DC" w:rsidRPr="00764027">
        <w:rPr>
          <w:rFonts w:asciiTheme="minorHAnsi" w:hAnsiTheme="minorHAnsi" w:cstheme="minorHAnsi"/>
          <w:sz w:val="24"/>
          <w:szCs w:val="24"/>
        </w:rPr>
        <w:tab/>
      </w:r>
      <w:r w:rsidR="005413DC" w:rsidRPr="00764027">
        <w:rPr>
          <w:rFonts w:asciiTheme="minorHAnsi" w:hAnsiTheme="minorHAnsi" w:cstheme="minorHAnsi"/>
          <w:sz w:val="24"/>
          <w:szCs w:val="24"/>
        </w:rPr>
        <w:tab/>
      </w:r>
      <w:r w:rsidR="000C54E0" w:rsidRPr="00764027">
        <w:rPr>
          <w:rFonts w:asciiTheme="minorHAnsi" w:hAnsiTheme="minorHAnsi" w:cstheme="minorHAnsi"/>
          <w:sz w:val="24"/>
          <w:szCs w:val="24"/>
        </w:rPr>
        <w:t xml:space="preserve">          </w:t>
      </w:r>
      <w:r w:rsidR="00791D76">
        <w:rPr>
          <w:rFonts w:asciiTheme="minorHAnsi" w:hAnsiTheme="minorHAnsi" w:cstheme="minorHAnsi"/>
          <w:sz w:val="24"/>
          <w:szCs w:val="24"/>
        </w:rPr>
        <w:t>Fr Stephen</w:t>
      </w:r>
      <w:r w:rsidR="00A65A14" w:rsidRPr="00764027">
        <w:rPr>
          <w:rFonts w:asciiTheme="minorHAnsi" w:hAnsiTheme="minorHAnsi" w:cstheme="minorHAnsi"/>
          <w:b/>
          <w:sz w:val="24"/>
          <w:szCs w:val="24"/>
        </w:rPr>
        <w:tab/>
      </w:r>
    </w:p>
    <w:p w14:paraId="5B541FF2" w14:textId="77777777" w:rsidR="00A71F6D" w:rsidRPr="00764027" w:rsidRDefault="00A71F6D" w:rsidP="00A71F6D">
      <w:pPr>
        <w:pStyle w:val="ColorfulList-Accent11"/>
        <w:spacing w:after="0" w:line="240" w:lineRule="auto"/>
        <w:contextualSpacing w:val="0"/>
        <w:jc w:val="both"/>
        <w:rPr>
          <w:rFonts w:asciiTheme="minorHAnsi" w:hAnsiTheme="minorHAnsi" w:cstheme="minorHAnsi"/>
          <w:sz w:val="24"/>
          <w:szCs w:val="24"/>
        </w:rPr>
      </w:pPr>
    </w:p>
    <w:p w14:paraId="455A7B5A" w14:textId="77777777" w:rsidR="005228BB" w:rsidRPr="00764027" w:rsidRDefault="005228BB" w:rsidP="00C95599">
      <w:pPr>
        <w:pStyle w:val="ColorfulList-Accent11"/>
        <w:numPr>
          <w:ilvl w:val="0"/>
          <w:numId w:val="1"/>
        </w:numPr>
        <w:spacing w:after="0" w:line="240" w:lineRule="auto"/>
        <w:contextualSpacing w:val="0"/>
        <w:jc w:val="both"/>
        <w:rPr>
          <w:rFonts w:asciiTheme="minorHAnsi" w:hAnsiTheme="minorHAnsi" w:cstheme="minorHAnsi"/>
          <w:sz w:val="24"/>
          <w:szCs w:val="24"/>
        </w:rPr>
      </w:pPr>
      <w:r w:rsidRPr="00764027">
        <w:rPr>
          <w:rFonts w:asciiTheme="minorHAnsi" w:hAnsiTheme="minorHAnsi" w:cstheme="minorHAnsi"/>
          <w:b/>
          <w:sz w:val="24"/>
          <w:szCs w:val="24"/>
        </w:rPr>
        <w:t>Attendance/Regrets</w:t>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000C54E0" w:rsidRPr="00764027">
        <w:rPr>
          <w:rFonts w:asciiTheme="minorHAnsi" w:hAnsiTheme="minorHAnsi" w:cstheme="minorHAnsi"/>
          <w:b/>
          <w:sz w:val="24"/>
          <w:szCs w:val="24"/>
        </w:rPr>
        <w:t xml:space="preserve">          </w:t>
      </w:r>
      <w:r w:rsidR="00791D76">
        <w:rPr>
          <w:rFonts w:asciiTheme="minorHAnsi" w:hAnsiTheme="minorHAnsi" w:cstheme="minorHAnsi"/>
          <w:sz w:val="24"/>
          <w:szCs w:val="24"/>
        </w:rPr>
        <w:t>Fr Stephen</w:t>
      </w:r>
      <w:r w:rsidR="00A65A14" w:rsidRPr="00764027">
        <w:rPr>
          <w:rFonts w:asciiTheme="minorHAnsi" w:hAnsiTheme="minorHAnsi" w:cstheme="minorHAnsi"/>
          <w:sz w:val="24"/>
          <w:szCs w:val="24"/>
        </w:rPr>
        <w:t xml:space="preserve">  </w:t>
      </w:r>
    </w:p>
    <w:p w14:paraId="3B3B0FE0" w14:textId="77777777" w:rsidR="00A71F6D" w:rsidRPr="00764027" w:rsidRDefault="00464088" w:rsidP="00A71F6D">
      <w:pPr>
        <w:pStyle w:val="ColorfulList-Accent11"/>
        <w:spacing w:after="0" w:line="240" w:lineRule="auto"/>
        <w:ind w:left="0"/>
        <w:contextualSpacing w:val="0"/>
        <w:jc w:val="both"/>
        <w:rPr>
          <w:rFonts w:asciiTheme="minorHAnsi" w:hAnsiTheme="minorHAnsi" w:cstheme="minorHAnsi"/>
          <w:sz w:val="24"/>
          <w:szCs w:val="24"/>
        </w:rPr>
      </w:pP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p>
    <w:p w14:paraId="63DCD898" w14:textId="77777777" w:rsidR="00B92FE3" w:rsidRPr="00764027" w:rsidRDefault="003830CF" w:rsidP="0054736E">
      <w:pPr>
        <w:pStyle w:val="ColorfulList-Accent11"/>
        <w:numPr>
          <w:ilvl w:val="0"/>
          <w:numId w:val="1"/>
        </w:numPr>
        <w:spacing w:after="0" w:line="240" w:lineRule="auto"/>
        <w:contextualSpacing w:val="0"/>
        <w:jc w:val="both"/>
        <w:rPr>
          <w:rFonts w:asciiTheme="minorHAnsi" w:hAnsiTheme="minorHAnsi" w:cstheme="minorHAnsi"/>
          <w:sz w:val="24"/>
          <w:szCs w:val="24"/>
        </w:rPr>
      </w:pPr>
      <w:r w:rsidRPr="00764027">
        <w:rPr>
          <w:rFonts w:asciiTheme="minorHAnsi" w:hAnsiTheme="minorHAnsi" w:cstheme="minorHAnsi"/>
          <w:b/>
          <w:sz w:val="24"/>
          <w:szCs w:val="24"/>
        </w:rPr>
        <w:t xml:space="preserve">Approval of </w:t>
      </w:r>
      <w:r w:rsidR="003B1DCF" w:rsidRPr="00764027">
        <w:rPr>
          <w:rFonts w:asciiTheme="minorHAnsi" w:hAnsiTheme="minorHAnsi" w:cstheme="minorHAnsi"/>
          <w:b/>
          <w:sz w:val="24"/>
          <w:szCs w:val="24"/>
        </w:rPr>
        <w:t xml:space="preserve">Current </w:t>
      </w:r>
      <w:r w:rsidRPr="00764027">
        <w:rPr>
          <w:rFonts w:asciiTheme="minorHAnsi" w:hAnsiTheme="minorHAnsi" w:cstheme="minorHAnsi"/>
          <w:b/>
          <w:sz w:val="24"/>
          <w:szCs w:val="24"/>
        </w:rPr>
        <w:t>Agenda</w:t>
      </w:r>
      <w:r w:rsidR="00497344" w:rsidRPr="00764027">
        <w:rPr>
          <w:rFonts w:asciiTheme="minorHAnsi" w:hAnsiTheme="minorHAnsi" w:cstheme="minorHAnsi"/>
          <w:sz w:val="24"/>
          <w:szCs w:val="24"/>
        </w:rPr>
        <w:tab/>
      </w:r>
      <w:r w:rsidR="00F221F1" w:rsidRPr="00764027">
        <w:rPr>
          <w:rFonts w:asciiTheme="minorHAnsi" w:hAnsiTheme="minorHAnsi" w:cstheme="minorHAnsi"/>
          <w:sz w:val="24"/>
          <w:szCs w:val="24"/>
        </w:rPr>
        <w:t xml:space="preserve">  </w:t>
      </w:r>
      <w:r w:rsidR="00497344" w:rsidRPr="00764027">
        <w:rPr>
          <w:rFonts w:asciiTheme="minorHAnsi" w:hAnsiTheme="minorHAnsi" w:cstheme="minorHAnsi"/>
          <w:sz w:val="24"/>
          <w:szCs w:val="24"/>
        </w:rPr>
        <w:tab/>
      </w:r>
      <w:r w:rsidR="00497344" w:rsidRPr="00764027">
        <w:rPr>
          <w:rFonts w:asciiTheme="minorHAnsi" w:hAnsiTheme="minorHAnsi" w:cstheme="minorHAnsi"/>
          <w:sz w:val="24"/>
          <w:szCs w:val="24"/>
        </w:rPr>
        <w:tab/>
      </w:r>
      <w:r w:rsidR="004C7A94" w:rsidRPr="00764027">
        <w:rPr>
          <w:rFonts w:asciiTheme="minorHAnsi" w:hAnsiTheme="minorHAnsi" w:cstheme="minorHAnsi"/>
          <w:sz w:val="24"/>
          <w:szCs w:val="24"/>
        </w:rPr>
        <w:t xml:space="preserve">        </w:t>
      </w:r>
      <w:r w:rsidR="00F221F1" w:rsidRPr="00764027">
        <w:rPr>
          <w:rFonts w:asciiTheme="minorHAnsi" w:hAnsiTheme="minorHAnsi" w:cstheme="minorHAnsi"/>
          <w:sz w:val="24"/>
          <w:szCs w:val="24"/>
        </w:rPr>
        <w:t xml:space="preserve">             </w:t>
      </w:r>
      <w:r w:rsidR="004C7A94" w:rsidRPr="00764027">
        <w:rPr>
          <w:rFonts w:asciiTheme="minorHAnsi" w:hAnsiTheme="minorHAnsi" w:cstheme="minorHAnsi"/>
          <w:sz w:val="24"/>
          <w:szCs w:val="24"/>
        </w:rPr>
        <w:t xml:space="preserve"> </w:t>
      </w:r>
      <w:r w:rsidR="001D28B7" w:rsidRPr="00764027">
        <w:rPr>
          <w:rFonts w:asciiTheme="minorHAnsi" w:hAnsiTheme="minorHAnsi" w:cstheme="minorHAnsi"/>
          <w:sz w:val="24"/>
          <w:szCs w:val="24"/>
        </w:rPr>
        <w:t>Chair</w:t>
      </w:r>
      <w:r w:rsidR="00A65A14" w:rsidRPr="00764027">
        <w:rPr>
          <w:rFonts w:asciiTheme="minorHAnsi" w:hAnsiTheme="minorHAnsi" w:cstheme="minorHAnsi"/>
          <w:sz w:val="24"/>
          <w:szCs w:val="24"/>
        </w:rPr>
        <w:t xml:space="preserve"> </w:t>
      </w:r>
    </w:p>
    <w:p w14:paraId="2A6E1F5A" w14:textId="1351F4DA" w:rsidR="0061046D" w:rsidRDefault="0053754E" w:rsidP="00527B04">
      <w:pPr>
        <w:spacing w:after="0" w:line="240" w:lineRule="auto"/>
        <w:ind w:left="634"/>
        <w:jc w:val="both"/>
        <w:rPr>
          <w:rFonts w:asciiTheme="minorHAnsi" w:hAnsiTheme="minorHAnsi" w:cstheme="minorHAnsi"/>
          <w:sz w:val="24"/>
          <w:szCs w:val="24"/>
        </w:rPr>
      </w:pPr>
      <w:r w:rsidRPr="00764027">
        <w:rPr>
          <w:rFonts w:asciiTheme="minorHAnsi" w:hAnsiTheme="minorHAnsi" w:cstheme="minorHAnsi"/>
          <w:sz w:val="24"/>
          <w:szCs w:val="24"/>
        </w:rPr>
        <w:t>BIRT</w:t>
      </w:r>
      <w:r w:rsidR="00CF0497" w:rsidRPr="00764027">
        <w:rPr>
          <w:rFonts w:asciiTheme="minorHAnsi" w:hAnsiTheme="minorHAnsi" w:cstheme="minorHAnsi"/>
          <w:sz w:val="24"/>
          <w:szCs w:val="24"/>
        </w:rPr>
        <w:t xml:space="preserve"> </w:t>
      </w:r>
      <w:r w:rsidR="003B1DCF" w:rsidRPr="00764027">
        <w:rPr>
          <w:rFonts w:asciiTheme="minorHAnsi" w:hAnsiTheme="minorHAnsi" w:cstheme="minorHAnsi"/>
          <w:sz w:val="24"/>
          <w:szCs w:val="24"/>
        </w:rPr>
        <w:t>the</w:t>
      </w:r>
      <w:r w:rsidR="006E74E0" w:rsidRPr="00764027">
        <w:rPr>
          <w:rFonts w:asciiTheme="minorHAnsi" w:hAnsiTheme="minorHAnsi" w:cstheme="minorHAnsi"/>
          <w:sz w:val="24"/>
          <w:szCs w:val="24"/>
        </w:rPr>
        <w:t xml:space="preserve"> </w:t>
      </w:r>
      <w:r w:rsidR="003B1DCF" w:rsidRPr="00764027">
        <w:rPr>
          <w:rFonts w:asciiTheme="minorHAnsi" w:hAnsiTheme="minorHAnsi" w:cstheme="minorHAnsi"/>
          <w:sz w:val="24"/>
          <w:szCs w:val="24"/>
        </w:rPr>
        <w:t xml:space="preserve">Agenda for this meeting of </w:t>
      </w:r>
      <w:r w:rsidRPr="00764027">
        <w:rPr>
          <w:rFonts w:asciiTheme="minorHAnsi" w:hAnsiTheme="minorHAnsi" w:cstheme="minorHAnsi"/>
          <w:sz w:val="24"/>
          <w:szCs w:val="24"/>
        </w:rPr>
        <w:t>Parish Council be accepted as presented/amended.</w:t>
      </w:r>
      <w:r w:rsidR="00497344" w:rsidRPr="00764027">
        <w:rPr>
          <w:rFonts w:asciiTheme="minorHAnsi" w:hAnsiTheme="minorHAnsi" w:cstheme="minorHAnsi"/>
          <w:sz w:val="24"/>
          <w:szCs w:val="24"/>
        </w:rPr>
        <w:t xml:space="preserve">  </w:t>
      </w:r>
    </w:p>
    <w:p w14:paraId="4A2B0DAF" w14:textId="77777777" w:rsidR="008F634F" w:rsidRPr="00764027" w:rsidRDefault="008F634F" w:rsidP="00527B04">
      <w:pPr>
        <w:spacing w:after="0" w:line="240" w:lineRule="auto"/>
        <w:ind w:left="634"/>
        <w:jc w:val="both"/>
        <w:rPr>
          <w:rFonts w:asciiTheme="minorHAnsi" w:hAnsiTheme="minorHAnsi" w:cstheme="minorHAnsi"/>
          <w:sz w:val="24"/>
          <w:szCs w:val="24"/>
        </w:rPr>
      </w:pPr>
    </w:p>
    <w:p w14:paraId="5DB59B42" w14:textId="591F9BC8" w:rsidR="0053754E" w:rsidRPr="00764027" w:rsidRDefault="001B5C04" w:rsidP="00F71C43">
      <w:pPr>
        <w:spacing w:after="0"/>
        <w:ind w:left="1354" w:firstLine="86"/>
        <w:jc w:val="both"/>
        <w:rPr>
          <w:rFonts w:asciiTheme="minorHAnsi" w:hAnsiTheme="minorHAnsi" w:cstheme="minorHAnsi"/>
          <w:sz w:val="24"/>
          <w:szCs w:val="24"/>
        </w:rPr>
      </w:pPr>
      <w:r w:rsidRPr="00036669">
        <w:rPr>
          <w:rFonts w:asciiTheme="minorHAnsi" w:hAnsiTheme="minorHAnsi" w:cstheme="minorHAnsi"/>
          <w:b/>
          <w:bCs/>
          <w:sz w:val="24"/>
          <w:szCs w:val="24"/>
        </w:rPr>
        <w:t>Moved</w:t>
      </w:r>
      <w:r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sidR="00004B57">
        <w:rPr>
          <w:sz w:val="24"/>
          <w:szCs w:val="24"/>
        </w:rPr>
        <w:t>Tim Goodison</w:t>
      </w:r>
      <w:r w:rsidRPr="00764027">
        <w:rPr>
          <w:rFonts w:asciiTheme="minorHAnsi" w:hAnsiTheme="minorHAnsi" w:cstheme="minorHAnsi"/>
          <w:sz w:val="24"/>
          <w:szCs w:val="24"/>
        </w:rPr>
        <w:t>;</w:t>
      </w:r>
      <w:r w:rsidR="0021630D">
        <w:rPr>
          <w:rFonts w:asciiTheme="minorHAnsi" w:hAnsiTheme="minorHAnsi" w:cstheme="minorHAnsi"/>
          <w:sz w:val="24"/>
          <w:szCs w:val="24"/>
        </w:rPr>
        <w:tab/>
      </w:r>
      <w:r w:rsidRPr="0021630D">
        <w:rPr>
          <w:rFonts w:asciiTheme="minorHAnsi" w:hAnsiTheme="minorHAnsi" w:cstheme="minorHAnsi"/>
          <w:b/>
          <w:bCs/>
          <w:sz w:val="24"/>
          <w:szCs w:val="24"/>
        </w:rPr>
        <w:t>Seconde</w:t>
      </w:r>
      <w:r w:rsidR="00497344" w:rsidRPr="0021630D">
        <w:rPr>
          <w:rFonts w:asciiTheme="minorHAnsi" w:hAnsiTheme="minorHAnsi" w:cstheme="minorHAnsi"/>
          <w:b/>
          <w:bCs/>
          <w:sz w:val="24"/>
          <w:szCs w:val="24"/>
        </w:rPr>
        <w:t>d</w:t>
      </w:r>
      <w:r w:rsidR="00497344"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sidR="00004B57">
        <w:rPr>
          <w:sz w:val="24"/>
          <w:szCs w:val="24"/>
        </w:rPr>
        <w:t>Catherine Carlson</w:t>
      </w:r>
      <w:r w:rsidR="0021630D">
        <w:rPr>
          <w:rFonts w:asciiTheme="minorHAnsi" w:hAnsiTheme="minorHAnsi" w:cstheme="minorHAnsi"/>
          <w:sz w:val="24"/>
          <w:szCs w:val="24"/>
        </w:rPr>
        <w:t>;</w:t>
      </w:r>
      <w:r w:rsidR="0021630D">
        <w:rPr>
          <w:rFonts w:asciiTheme="minorHAnsi" w:hAnsiTheme="minorHAnsi" w:cstheme="minorHAnsi"/>
          <w:sz w:val="24"/>
          <w:szCs w:val="24"/>
        </w:rPr>
        <w:tab/>
      </w:r>
      <w:r w:rsidR="0021630D" w:rsidRPr="0021630D">
        <w:rPr>
          <w:rFonts w:asciiTheme="minorHAnsi" w:hAnsiTheme="minorHAnsi" w:cstheme="minorHAnsi"/>
          <w:b/>
          <w:bCs/>
          <w:sz w:val="24"/>
          <w:szCs w:val="24"/>
        </w:rPr>
        <w:t>Carried</w:t>
      </w:r>
      <w:r w:rsidR="00497344" w:rsidRPr="00764027">
        <w:rPr>
          <w:rFonts w:asciiTheme="minorHAnsi" w:hAnsiTheme="minorHAnsi" w:cstheme="minorHAnsi"/>
          <w:sz w:val="24"/>
          <w:szCs w:val="24"/>
        </w:rPr>
        <w:t xml:space="preserve">                      </w:t>
      </w:r>
    </w:p>
    <w:p w14:paraId="500CA33F" w14:textId="77777777" w:rsidR="0099004F" w:rsidRPr="00764027" w:rsidRDefault="0099004F" w:rsidP="0011685A">
      <w:pPr>
        <w:pStyle w:val="ColorfulList-Accent11"/>
        <w:spacing w:after="0"/>
        <w:ind w:left="0"/>
        <w:jc w:val="both"/>
        <w:rPr>
          <w:rFonts w:asciiTheme="minorHAnsi" w:hAnsiTheme="minorHAnsi" w:cstheme="minorHAnsi"/>
          <w:sz w:val="24"/>
          <w:szCs w:val="24"/>
        </w:rPr>
      </w:pPr>
    </w:p>
    <w:p w14:paraId="1E4EC1EE" w14:textId="77777777" w:rsidR="005413DC" w:rsidRPr="00764027" w:rsidRDefault="00190A8E" w:rsidP="0054736E">
      <w:pPr>
        <w:pStyle w:val="ColorfulList-Accent11"/>
        <w:numPr>
          <w:ilvl w:val="0"/>
          <w:numId w:val="1"/>
        </w:numPr>
        <w:spacing w:after="0"/>
        <w:jc w:val="both"/>
        <w:rPr>
          <w:rFonts w:asciiTheme="minorHAnsi" w:hAnsiTheme="minorHAnsi" w:cstheme="minorHAnsi"/>
          <w:sz w:val="24"/>
          <w:szCs w:val="24"/>
        </w:rPr>
      </w:pPr>
      <w:r w:rsidRPr="00764027">
        <w:rPr>
          <w:rFonts w:asciiTheme="minorHAnsi" w:hAnsiTheme="minorHAnsi" w:cstheme="minorHAnsi"/>
          <w:b/>
          <w:sz w:val="24"/>
          <w:szCs w:val="24"/>
        </w:rPr>
        <w:t xml:space="preserve">Acceptance of </w:t>
      </w:r>
      <w:r w:rsidR="003B1DCF" w:rsidRPr="00764027">
        <w:rPr>
          <w:rFonts w:asciiTheme="minorHAnsi" w:hAnsiTheme="minorHAnsi" w:cstheme="minorHAnsi"/>
          <w:b/>
          <w:sz w:val="24"/>
          <w:szCs w:val="24"/>
        </w:rPr>
        <w:t>Previous</w:t>
      </w:r>
      <w:r w:rsidR="00E01AC6" w:rsidRPr="00764027">
        <w:rPr>
          <w:rFonts w:asciiTheme="minorHAnsi" w:hAnsiTheme="minorHAnsi" w:cstheme="minorHAnsi"/>
          <w:b/>
          <w:sz w:val="24"/>
          <w:szCs w:val="24"/>
        </w:rPr>
        <w:t xml:space="preserve"> </w:t>
      </w:r>
      <w:r w:rsidR="0053754E" w:rsidRPr="00764027">
        <w:rPr>
          <w:rFonts w:asciiTheme="minorHAnsi" w:hAnsiTheme="minorHAnsi" w:cstheme="minorHAnsi"/>
          <w:b/>
          <w:sz w:val="24"/>
          <w:szCs w:val="24"/>
        </w:rPr>
        <w:t>Minutes</w:t>
      </w:r>
      <w:r w:rsidR="0053754E" w:rsidRPr="00764027">
        <w:rPr>
          <w:rFonts w:asciiTheme="minorHAnsi" w:hAnsiTheme="minorHAnsi" w:cstheme="minorHAnsi"/>
          <w:b/>
          <w:sz w:val="24"/>
          <w:szCs w:val="24"/>
        </w:rPr>
        <w:tab/>
      </w:r>
      <w:r w:rsidR="0061046D" w:rsidRPr="00764027">
        <w:rPr>
          <w:rFonts w:asciiTheme="minorHAnsi" w:hAnsiTheme="minorHAnsi" w:cstheme="minorHAnsi"/>
          <w:sz w:val="24"/>
          <w:szCs w:val="24"/>
        </w:rPr>
        <w:tab/>
      </w:r>
      <w:r w:rsidR="001D28B7" w:rsidRPr="00764027">
        <w:rPr>
          <w:rFonts w:asciiTheme="minorHAnsi" w:hAnsiTheme="minorHAnsi" w:cstheme="minorHAnsi"/>
          <w:sz w:val="24"/>
          <w:szCs w:val="24"/>
        </w:rPr>
        <w:t>Chair</w:t>
      </w:r>
      <w:r w:rsidR="00A65A14" w:rsidRPr="00764027">
        <w:rPr>
          <w:rFonts w:asciiTheme="minorHAnsi" w:hAnsiTheme="minorHAnsi" w:cstheme="minorHAnsi"/>
          <w:sz w:val="24"/>
          <w:szCs w:val="24"/>
        </w:rPr>
        <w:t xml:space="preserve">  </w:t>
      </w:r>
    </w:p>
    <w:p w14:paraId="4E7277F0" w14:textId="0FDA922D" w:rsidR="0061046D" w:rsidRDefault="003B1DCF" w:rsidP="00527B04">
      <w:pPr>
        <w:pStyle w:val="ColorfulList-Accent11"/>
        <w:tabs>
          <w:tab w:val="left" w:pos="540"/>
        </w:tabs>
        <w:spacing w:after="0" w:line="240" w:lineRule="auto"/>
        <w:ind w:left="630"/>
        <w:rPr>
          <w:rFonts w:asciiTheme="minorHAnsi" w:hAnsiTheme="minorHAnsi" w:cstheme="minorHAnsi"/>
          <w:sz w:val="24"/>
          <w:szCs w:val="24"/>
        </w:rPr>
      </w:pPr>
      <w:r w:rsidRPr="00764027">
        <w:rPr>
          <w:rFonts w:asciiTheme="minorHAnsi" w:hAnsiTheme="minorHAnsi" w:cstheme="minorHAnsi"/>
          <w:sz w:val="24"/>
          <w:szCs w:val="24"/>
        </w:rPr>
        <w:t>B</w:t>
      </w:r>
      <w:r w:rsidR="007D5108" w:rsidRPr="00764027">
        <w:rPr>
          <w:rFonts w:asciiTheme="minorHAnsi" w:hAnsiTheme="minorHAnsi" w:cstheme="minorHAnsi"/>
          <w:sz w:val="24"/>
          <w:szCs w:val="24"/>
        </w:rPr>
        <w:t xml:space="preserve">IRT </w:t>
      </w:r>
      <w:r w:rsidRPr="00764027">
        <w:rPr>
          <w:rFonts w:asciiTheme="minorHAnsi" w:hAnsiTheme="minorHAnsi" w:cstheme="minorHAnsi"/>
          <w:sz w:val="24"/>
          <w:szCs w:val="24"/>
        </w:rPr>
        <w:t>the minutes of the</w:t>
      </w:r>
      <w:r w:rsidR="00C82427" w:rsidRPr="00764027">
        <w:rPr>
          <w:rFonts w:asciiTheme="minorHAnsi" w:hAnsiTheme="minorHAnsi" w:cstheme="minorHAnsi"/>
          <w:sz w:val="24"/>
          <w:szCs w:val="24"/>
        </w:rPr>
        <w:t xml:space="preserve"> </w:t>
      </w:r>
      <w:r w:rsidR="0053754E" w:rsidRPr="00764027">
        <w:rPr>
          <w:rFonts w:asciiTheme="minorHAnsi" w:hAnsiTheme="minorHAnsi" w:cstheme="minorHAnsi"/>
          <w:sz w:val="24"/>
          <w:szCs w:val="24"/>
        </w:rPr>
        <w:t xml:space="preserve">Parish Council </w:t>
      </w:r>
      <w:r w:rsidRPr="00764027">
        <w:rPr>
          <w:rFonts w:asciiTheme="minorHAnsi" w:hAnsiTheme="minorHAnsi" w:cstheme="minorHAnsi"/>
          <w:sz w:val="24"/>
          <w:szCs w:val="24"/>
        </w:rPr>
        <w:t>Meeting dated</w:t>
      </w:r>
      <w:r w:rsidR="00C7731E">
        <w:rPr>
          <w:rFonts w:asciiTheme="minorHAnsi" w:hAnsiTheme="minorHAnsi" w:cstheme="minorHAnsi"/>
          <w:sz w:val="24"/>
          <w:szCs w:val="24"/>
        </w:rPr>
        <w:t xml:space="preserve"> </w:t>
      </w:r>
      <w:r w:rsidR="00076C0F">
        <w:rPr>
          <w:rFonts w:asciiTheme="minorHAnsi" w:hAnsiTheme="minorHAnsi" w:cstheme="minorHAnsi"/>
          <w:sz w:val="24"/>
          <w:szCs w:val="24"/>
        </w:rPr>
        <w:t>August 18</w:t>
      </w:r>
      <w:r w:rsidR="00451534">
        <w:rPr>
          <w:rFonts w:asciiTheme="minorHAnsi" w:hAnsiTheme="minorHAnsi" w:cstheme="minorHAnsi"/>
          <w:sz w:val="24"/>
          <w:szCs w:val="24"/>
        </w:rPr>
        <w:t>, 2020</w:t>
      </w:r>
      <w:r w:rsidR="00CA07A0" w:rsidRPr="00764027">
        <w:rPr>
          <w:rFonts w:asciiTheme="minorHAnsi" w:hAnsiTheme="minorHAnsi" w:cstheme="minorHAnsi"/>
          <w:sz w:val="24"/>
          <w:szCs w:val="24"/>
        </w:rPr>
        <w:t xml:space="preserve"> </w:t>
      </w:r>
      <w:r w:rsidR="00351696" w:rsidRPr="00764027">
        <w:rPr>
          <w:rFonts w:asciiTheme="minorHAnsi" w:hAnsiTheme="minorHAnsi" w:cstheme="minorHAnsi"/>
          <w:sz w:val="24"/>
          <w:szCs w:val="24"/>
        </w:rPr>
        <w:t xml:space="preserve">be </w:t>
      </w:r>
      <w:r w:rsidR="0053754E" w:rsidRPr="00764027">
        <w:rPr>
          <w:rFonts w:asciiTheme="minorHAnsi" w:hAnsiTheme="minorHAnsi" w:cstheme="minorHAnsi"/>
          <w:sz w:val="24"/>
          <w:szCs w:val="24"/>
        </w:rPr>
        <w:t>accepted as presented/amended.</w:t>
      </w:r>
      <w:r w:rsidR="00497344" w:rsidRPr="00764027">
        <w:rPr>
          <w:rFonts w:asciiTheme="minorHAnsi" w:hAnsiTheme="minorHAnsi" w:cstheme="minorHAnsi"/>
          <w:sz w:val="24"/>
          <w:szCs w:val="24"/>
        </w:rPr>
        <w:t xml:space="preserve"> </w:t>
      </w:r>
      <w:r w:rsidR="007F2F39" w:rsidRPr="00764027">
        <w:rPr>
          <w:rFonts w:asciiTheme="minorHAnsi" w:hAnsiTheme="minorHAnsi" w:cstheme="minorHAnsi"/>
          <w:sz w:val="24"/>
          <w:szCs w:val="24"/>
        </w:rPr>
        <w:tab/>
      </w:r>
    </w:p>
    <w:p w14:paraId="4F2681E4" w14:textId="77777777" w:rsidR="008F634F" w:rsidRPr="00764027" w:rsidRDefault="008F634F" w:rsidP="00527B04">
      <w:pPr>
        <w:pStyle w:val="ColorfulList-Accent11"/>
        <w:tabs>
          <w:tab w:val="left" w:pos="540"/>
        </w:tabs>
        <w:spacing w:after="0" w:line="240" w:lineRule="auto"/>
        <w:ind w:left="630"/>
        <w:rPr>
          <w:rFonts w:asciiTheme="minorHAnsi" w:hAnsiTheme="minorHAnsi" w:cstheme="minorHAnsi"/>
          <w:sz w:val="24"/>
          <w:szCs w:val="24"/>
        </w:rPr>
      </w:pPr>
    </w:p>
    <w:p w14:paraId="18702009" w14:textId="2CA82372" w:rsidR="00C82427" w:rsidRPr="00764027" w:rsidRDefault="00F71C43" w:rsidP="00680554">
      <w:pPr>
        <w:pStyle w:val="ColorfulList-Accent11"/>
        <w:tabs>
          <w:tab w:val="left" w:pos="540"/>
        </w:tabs>
        <w:spacing w:after="0"/>
        <w:ind w:left="630"/>
        <w:rPr>
          <w:rFonts w:asciiTheme="minorHAnsi" w:hAnsiTheme="minorHAnsi" w:cstheme="minorHAnsi"/>
          <w:sz w:val="24"/>
          <w:szCs w:val="24"/>
        </w:rPr>
      </w:pPr>
      <w:r w:rsidRPr="00764027">
        <w:rPr>
          <w:rFonts w:asciiTheme="minorHAnsi" w:hAnsiTheme="minorHAnsi" w:cstheme="minorHAnsi"/>
          <w:sz w:val="24"/>
          <w:szCs w:val="24"/>
        </w:rPr>
        <w:tab/>
      </w:r>
      <w:r w:rsidRPr="00764027">
        <w:rPr>
          <w:rFonts w:asciiTheme="minorHAnsi" w:hAnsiTheme="minorHAnsi" w:cstheme="minorHAnsi"/>
          <w:sz w:val="24"/>
          <w:szCs w:val="24"/>
        </w:rPr>
        <w:tab/>
      </w:r>
      <w:r w:rsidR="001B5C04" w:rsidRPr="0021630D">
        <w:rPr>
          <w:rFonts w:asciiTheme="minorHAnsi" w:hAnsiTheme="minorHAnsi" w:cstheme="minorHAnsi"/>
          <w:b/>
          <w:bCs/>
          <w:sz w:val="24"/>
          <w:szCs w:val="24"/>
        </w:rPr>
        <w:t>Moved</w:t>
      </w:r>
      <w:r w:rsidR="001B5C04"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sidR="00004B57">
        <w:rPr>
          <w:sz w:val="24"/>
          <w:szCs w:val="24"/>
        </w:rPr>
        <w:t>Cameron Olmsted</w:t>
      </w:r>
      <w:r w:rsidR="00D63D54" w:rsidRPr="00764027">
        <w:rPr>
          <w:rFonts w:asciiTheme="minorHAnsi" w:hAnsiTheme="minorHAnsi" w:cstheme="minorHAnsi"/>
          <w:sz w:val="24"/>
          <w:szCs w:val="24"/>
        </w:rPr>
        <w:t>;</w:t>
      </w:r>
      <w:r w:rsidR="0021630D">
        <w:rPr>
          <w:rFonts w:asciiTheme="minorHAnsi" w:hAnsiTheme="minorHAnsi" w:cstheme="minorHAnsi"/>
          <w:sz w:val="24"/>
          <w:szCs w:val="24"/>
        </w:rPr>
        <w:tab/>
      </w:r>
      <w:r w:rsidR="001B5C04" w:rsidRPr="0021630D">
        <w:rPr>
          <w:rFonts w:asciiTheme="minorHAnsi" w:hAnsiTheme="minorHAnsi" w:cstheme="minorHAnsi"/>
          <w:b/>
          <w:bCs/>
          <w:sz w:val="24"/>
          <w:szCs w:val="24"/>
        </w:rPr>
        <w:t>Seconded</w:t>
      </w:r>
      <w:r w:rsidR="001B5C04"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sidR="00004B57" w:rsidRPr="00B87ECB">
        <w:rPr>
          <w:sz w:val="24"/>
          <w:szCs w:val="24"/>
        </w:rPr>
        <w:t>John Dale</w:t>
      </w:r>
      <w:r w:rsidR="0021630D">
        <w:rPr>
          <w:rFonts w:asciiTheme="minorHAnsi" w:hAnsiTheme="minorHAnsi" w:cstheme="minorHAnsi"/>
          <w:sz w:val="24"/>
          <w:szCs w:val="24"/>
        </w:rPr>
        <w:t>;</w:t>
      </w:r>
      <w:r w:rsidR="0021630D">
        <w:rPr>
          <w:rFonts w:asciiTheme="minorHAnsi" w:hAnsiTheme="minorHAnsi" w:cstheme="minorHAnsi"/>
          <w:sz w:val="24"/>
          <w:szCs w:val="24"/>
        </w:rPr>
        <w:tab/>
      </w:r>
      <w:r w:rsidR="0021630D">
        <w:rPr>
          <w:rFonts w:asciiTheme="minorHAnsi" w:hAnsiTheme="minorHAnsi" w:cstheme="minorHAnsi"/>
          <w:sz w:val="24"/>
          <w:szCs w:val="24"/>
        </w:rPr>
        <w:tab/>
      </w:r>
      <w:r w:rsidR="0021630D">
        <w:rPr>
          <w:rFonts w:asciiTheme="minorHAnsi" w:hAnsiTheme="minorHAnsi" w:cstheme="minorHAnsi"/>
          <w:sz w:val="24"/>
          <w:szCs w:val="24"/>
        </w:rPr>
        <w:tab/>
      </w:r>
      <w:r w:rsidR="0021630D" w:rsidRPr="0021630D">
        <w:rPr>
          <w:rFonts w:asciiTheme="minorHAnsi" w:hAnsiTheme="minorHAnsi" w:cstheme="minorHAnsi"/>
          <w:b/>
          <w:bCs/>
          <w:sz w:val="24"/>
          <w:szCs w:val="24"/>
        </w:rPr>
        <w:t>Carried</w:t>
      </w:r>
      <w:r w:rsidR="00680554" w:rsidRPr="00764027">
        <w:rPr>
          <w:rFonts w:asciiTheme="minorHAnsi" w:hAnsiTheme="minorHAnsi" w:cstheme="minorHAnsi"/>
          <w:sz w:val="24"/>
          <w:szCs w:val="24"/>
        </w:rPr>
        <w:t xml:space="preserve">    </w:t>
      </w:r>
      <w:r w:rsidR="001B5C04" w:rsidRPr="00764027">
        <w:rPr>
          <w:rFonts w:asciiTheme="minorHAnsi" w:hAnsiTheme="minorHAnsi" w:cstheme="minorHAnsi"/>
          <w:sz w:val="24"/>
          <w:szCs w:val="24"/>
        </w:rPr>
        <w:t xml:space="preserve">          </w:t>
      </w:r>
    </w:p>
    <w:p w14:paraId="2089B7B0" w14:textId="0438B4E2" w:rsidR="00894841" w:rsidRDefault="00894841" w:rsidP="00C82427">
      <w:pPr>
        <w:pStyle w:val="ColorfulList-Accent11"/>
        <w:spacing w:after="0" w:line="240" w:lineRule="auto"/>
        <w:ind w:left="0"/>
        <w:jc w:val="both"/>
        <w:rPr>
          <w:rFonts w:asciiTheme="minorHAnsi" w:hAnsiTheme="minorHAnsi" w:cstheme="minorHAnsi"/>
          <w:sz w:val="24"/>
          <w:szCs w:val="24"/>
        </w:rPr>
      </w:pPr>
    </w:p>
    <w:p w14:paraId="0E7FF368" w14:textId="77777777" w:rsidR="0099004F" w:rsidRPr="00764027" w:rsidRDefault="0099004F" w:rsidP="00C82427">
      <w:pPr>
        <w:pStyle w:val="ColorfulList-Accent11"/>
        <w:spacing w:after="0" w:line="240" w:lineRule="auto"/>
        <w:ind w:left="0"/>
        <w:jc w:val="both"/>
        <w:rPr>
          <w:rFonts w:asciiTheme="minorHAnsi" w:hAnsiTheme="minorHAnsi" w:cstheme="minorHAnsi"/>
          <w:sz w:val="24"/>
          <w:szCs w:val="24"/>
        </w:rPr>
      </w:pPr>
    </w:p>
    <w:p w14:paraId="5E589A2D" w14:textId="4EABD7F9" w:rsidR="005B62B2" w:rsidRDefault="005B62B2" w:rsidP="006926B1">
      <w:pPr>
        <w:pStyle w:val="ColorfulList-Accent11"/>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Financial </w:t>
      </w:r>
      <w:r w:rsidR="00004B57">
        <w:rPr>
          <w:rFonts w:asciiTheme="minorHAnsi" w:hAnsiTheme="minorHAnsi" w:cstheme="minorHAnsi"/>
          <w:b/>
          <w:sz w:val="24"/>
          <w:szCs w:val="24"/>
        </w:rPr>
        <w:t xml:space="preserve">Report </w:t>
      </w:r>
      <w:r w:rsidR="00004B57" w:rsidRPr="005B62B2">
        <w:rPr>
          <w:rFonts w:asciiTheme="minorHAnsi" w:hAnsiTheme="minorHAnsi" w:cstheme="minorHAnsi"/>
          <w:sz w:val="24"/>
          <w:szCs w:val="24"/>
        </w:rPr>
        <w:tab/>
      </w:r>
      <w:r w:rsidR="001A5C43">
        <w:rPr>
          <w:rFonts w:asciiTheme="minorHAnsi" w:hAnsiTheme="minorHAnsi" w:cstheme="minorHAnsi"/>
          <w:sz w:val="24"/>
          <w:szCs w:val="24"/>
        </w:rPr>
        <w:tab/>
      </w:r>
      <w:r w:rsidR="001A5C43">
        <w:rPr>
          <w:rFonts w:asciiTheme="minorHAnsi" w:hAnsiTheme="minorHAnsi" w:cstheme="minorHAnsi"/>
          <w:sz w:val="24"/>
          <w:szCs w:val="24"/>
        </w:rPr>
        <w:tab/>
      </w:r>
      <w:r w:rsidR="001A5C43">
        <w:rPr>
          <w:rFonts w:asciiTheme="minorHAnsi" w:hAnsiTheme="minorHAnsi" w:cstheme="minorHAnsi"/>
          <w:sz w:val="24"/>
          <w:szCs w:val="24"/>
        </w:rPr>
        <w:tab/>
      </w:r>
      <w:r w:rsidR="001A5C43">
        <w:rPr>
          <w:rFonts w:asciiTheme="minorHAnsi" w:hAnsiTheme="minorHAnsi" w:cstheme="minorHAnsi"/>
          <w:sz w:val="24"/>
          <w:szCs w:val="24"/>
        </w:rPr>
        <w:tab/>
      </w:r>
      <w:r w:rsidR="001A5C43">
        <w:rPr>
          <w:rFonts w:asciiTheme="minorHAnsi" w:hAnsiTheme="minorHAnsi" w:cstheme="minorHAnsi"/>
          <w:sz w:val="24"/>
          <w:szCs w:val="24"/>
        </w:rPr>
        <w:tab/>
        <w:t>Anne</w:t>
      </w:r>
    </w:p>
    <w:p w14:paraId="6DEB85EF" w14:textId="77777777" w:rsidR="008F634F" w:rsidRDefault="008F634F" w:rsidP="008F634F">
      <w:pPr>
        <w:pStyle w:val="ListParagraph"/>
        <w:rPr>
          <w:sz w:val="24"/>
          <w:szCs w:val="24"/>
        </w:rPr>
      </w:pPr>
      <w:r w:rsidRPr="00004B57">
        <w:rPr>
          <w:sz w:val="24"/>
          <w:szCs w:val="24"/>
        </w:rPr>
        <w:t>It is good news that parishioners continue to provide support for our operations.  YTD August donations are $3.5k behind budget, and total revenue is $5.5k behind budget.  However, savings in worship, stewardship and other expenses substantially offset the revenue shortfall.  Before considering the March/April wage subsidy, net income is only $0.5k below budget.  After the $14.5k subsidy, net income is $14k better than budget.  It is important to be in a good financial position as we head into the final months of the year when we know that the substantial fundraising, we had planned will not take place.  We had budgeted for $4k revenue from an auction in October, $4k from the Christmas market in November, and another $1k of concert revenue.  Without these sources of revenue, we will rely on parishioner donations and the wage subsidy received for March/April to carry us through.   </w:t>
      </w:r>
    </w:p>
    <w:p w14:paraId="7F7E1848" w14:textId="77777777" w:rsidR="008F634F" w:rsidRPr="00004B57" w:rsidRDefault="008F634F" w:rsidP="008F634F">
      <w:pPr>
        <w:pStyle w:val="ListParagraph"/>
        <w:rPr>
          <w:sz w:val="24"/>
          <w:szCs w:val="24"/>
        </w:rPr>
      </w:pPr>
      <w:r>
        <w:rPr>
          <w:sz w:val="24"/>
          <w:szCs w:val="24"/>
        </w:rPr>
        <w:t xml:space="preserve">For specifics, please refer to the financial attachments sent by Anne Taylor </w:t>
      </w:r>
    </w:p>
    <w:p w14:paraId="4BD0DBD2" w14:textId="6ABECBA3" w:rsidR="00D63D54" w:rsidRPr="0062377E" w:rsidRDefault="00D63D54" w:rsidP="008F634F">
      <w:pPr>
        <w:pStyle w:val="ColorfulList-Accent11"/>
        <w:spacing w:after="0" w:line="240" w:lineRule="auto"/>
        <w:ind w:left="0" w:firstLine="720"/>
        <w:jc w:val="both"/>
        <w:rPr>
          <w:rFonts w:asciiTheme="minorHAnsi" w:hAnsiTheme="minorHAnsi" w:cstheme="minorHAnsi"/>
          <w:b/>
          <w:bCs/>
          <w:sz w:val="24"/>
          <w:szCs w:val="24"/>
        </w:rPr>
      </w:pPr>
      <w:r w:rsidRPr="0062377E">
        <w:rPr>
          <w:rFonts w:asciiTheme="minorHAnsi" w:hAnsiTheme="minorHAnsi" w:cstheme="minorHAnsi"/>
          <w:b/>
          <w:bCs/>
          <w:sz w:val="24"/>
          <w:szCs w:val="24"/>
        </w:rPr>
        <w:lastRenderedPageBreak/>
        <w:t>Question</w:t>
      </w:r>
      <w:r w:rsidR="006E48DF" w:rsidRPr="0062377E">
        <w:rPr>
          <w:rFonts w:asciiTheme="minorHAnsi" w:hAnsiTheme="minorHAnsi" w:cstheme="minorHAnsi"/>
          <w:b/>
          <w:bCs/>
          <w:sz w:val="24"/>
          <w:szCs w:val="24"/>
        </w:rPr>
        <w:t>s / Answers</w:t>
      </w:r>
      <w:r w:rsidRPr="0062377E">
        <w:rPr>
          <w:rFonts w:asciiTheme="minorHAnsi" w:hAnsiTheme="minorHAnsi" w:cstheme="minorHAnsi"/>
          <w:b/>
          <w:bCs/>
          <w:sz w:val="24"/>
          <w:szCs w:val="24"/>
        </w:rPr>
        <w:t>:</w:t>
      </w:r>
    </w:p>
    <w:p w14:paraId="399618B2" w14:textId="14445FD1" w:rsidR="006E48DF" w:rsidRDefault="006E48DF" w:rsidP="006E48DF">
      <w:pPr>
        <w:pStyle w:val="ColorfulList-Accent11"/>
        <w:numPr>
          <w:ilvl w:val="0"/>
          <w:numId w:val="1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Question:</w:t>
      </w:r>
    </w:p>
    <w:p w14:paraId="31306DA6" w14:textId="4C7EDAA0" w:rsidR="00D63D54" w:rsidRPr="006E48DF" w:rsidRDefault="00D63D54" w:rsidP="006E48DF">
      <w:pPr>
        <w:pStyle w:val="ColorfulList-Accent11"/>
        <w:spacing w:after="0" w:line="240" w:lineRule="auto"/>
        <w:ind w:left="1080"/>
        <w:jc w:val="both"/>
        <w:rPr>
          <w:rFonts w:asciiTheme="minorHAnsi" w:hAnsiTheme="minorHAnsi" w:cstheme="minorHAnsi"/>
          <w:sz w:val="24"/>
          <w:szCs w:val="24"/>
        </w:rPr>
      </w:pPr>
      <w:r w:rsidRPr="006E48DF">
        <w:rPr>
          <w:rFonts w:asciiTheme="minorHAnsi" w:hAnsiTheme="minorHAnsi" w:cstheme="minorHAnsi"/>
          <w:sz w:val="24"/>
          <w:szCs w:val="24"/>
        </w:rPr>
        <w:t>The primary maintenance expense for the year the painting of the sanctuary, was this reflected in the number from document “p2-4 Stmt of Revenue &amp; Exp Aug 2020.pdf“, line 83?</w:t>
      </w:r>
    </w:p>
    <w:p w14:paraId="2C7F41ED" w14:textId="77777777" w:rsidR="006E48DF" w:rsidRDefault="006E48DF" w:rsidP="00004B57">
      <w:pPr>
        <w:pStyle w:val="ColorfulList-Accent11"/>
        <w:spacing w:after="0" w:line="240" w:lineRule="auto"/>
        <w:jc w:val="both"/>
        <w:rPr>
          <w:rFonts w:asciiTheme="minorHAnsi" w:hAnsiTheme="minorHAnsi" w:cstheme="minorHAnsi"/>
          <w:sz w:val="24"/>
          <w:szCs w:val="24"/>
        </w:rPr>
      </w:pPr>
    </w:p>
    <w:p w14:paraId="1F3BF2D8" w14:textId="226F76D9" w:rsidR="006E48DF" w:rsidRDefault="006E48DF" w:rsidP="006E48DF">
      <w:pPr>
        <w:pStyle w:val="ColorfulList-Accent11"/>
        <w:spacing w:after="0" w:line="240" w:lineRule="auto"/>
        <w:ind w:firstLine="360"/>
        <w:jc w:val="both"/>
        <w:rPr>
          <w:rFonts w:asciiTheme="minorHAnsi" w:hAnsiTheme="minorHAnsi" w:cstheme="minorHAnsi"/>
          <w:sz w:val="24"/>
          <w:szCs w:val="24"/>
        </w:rPr>
      </w:pPr>
      <w:r>
        <w:rPr>
          <w:rFonts w:asciiTheme="minorHAnsi" w:hAnsiTheme="minorHAnsi" w:cstheme="minorHAnsi"/>
          <w:sz w:val="24"/>
          <w:szCs w:val="24"/>
        </w:rPr>
        <w:t>Answer:</w:t>
      </w:r>
    </w:p>
    <w:p w14:paraId="2783EB8D" w14:textId="6507B32E" w:rsidR="00D63D54" w:rsidRDefault="00D63D54" w:rsidP="006E48DF">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Yes</w:t>
      </w:r>
      <w:r w:rsidR="006E48DF">
        <w:rPr>
          <w:rFonts w:asciiTheme="minorHAnsi" w:hAnsiTheme="minorHAnsi" w:cstheme="minorHAnsi"/>
          <w:sz w:val="24"/>
          <w:szCs w:val="24"/>
        </w:rPr>
        <w:t>, mainly the painting of the sanctuary plus additional fees like the hazardous materials handling / disposal</w:t>
      </w:r>
    </w:p>
    <w:p w14:paraId="7371E9AA" w14:textId="292F3721" w:rsidR="006E48DF" w:rsidRDefault="006E48DF" w:rsidP="00004B57">
      <w:pPr>
        <w:pStyle w:val="ColorfulList-Accent11"/>
        <w:spacing w:after="0" w:line="240" w:lineRule="auto"/>
        <w:jc w:val="both"/>
        <w:rPr>
          <w:rFonts w:asciiTheme="minorHAnsi" w:hAnsiTheme="minorHAnsi" w:cstheme="minorHAnsi"/>
          <w:sz w:val="24"/>
          <w:szCs w:val="24"/>
        </w:rPr>
      </w:pPr>
    </w:p>
    <w:p w14:paraId="1362ADBB" w14:textId="42D997B6" w:rsidR="006E48DF" w:rsidRDefault="006E48DF" w:rsidP="006E48DF">
      <w:pPr>
        <w:pStyle w:val="ColorfulList-Accent11"/>
        <w:numPr>
          <w:ilvl w:val="0"/>
          <w:numId w:val="1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Question:</w:t>
      </w:r>
    </w:p>
    <w:p w14:paraId="309DFBEE" w14:textId="64FCEC2E" w:rsidR="006E48DF" w:rsidRDefault="006E48DF" w:rsidP="006E48DF">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 xml:space="preserve">There were some questions revolving around the dates listed on the handouts for the financials. It turns out it was only a problem with the handouts and not the document that Anne sent through email. </w:t>
      </w:r>
    </w:p>
    <w:p w14:paraId="0BD89BB8" w14:textId="77777777" w:rsidR="008F634F" w:rsidRDefault="008F634F" w:rsidP="00040525">
      <w:pPr>
        <w:pStyle w:val="ColorfulList-Accent11"/>
        <w:spacing w:after="0" w:line="240" w:lineRule="auto"/>
        <w:ind w:left="0"/>
        <w:jc w:val="both"/>
        <w:rPr>
          <w:rFonts w:asciiTheme="minorHAnsi" w:hAnsiTheme="minorHAnsi" w:cstheme="minorHAnsi"/>
          <w:sz w:val="24"/>
          <w:szCs w:val="24"/>
        </w:rPr>
      </w:pPr>
    </w:p>
    <w:p w14:paraId="4E06723E" w14:textId="32795DBF" w:rsidR="00004B57" w:rsidRPr="005B62B2" w:rsidRDefault="008F634F" w:rsidP="0021630D">
      <w:pPr>
        <w:pStyle w:val="ColorfulList-Accent11"/>
        <w:spacing w:after="0" w:line="240" w:lineRule="auto"/>
        <w:ind w:firstLine="720"/>
        <w:jc w:val="both"/>
        <w:rPr>
          <w:rFonts w:asciiTheme="minorHAnsi" w:hAnsiTheme="minorHAnsi" w:cstheme="minorHAnsi"/>
          <w:sz w:val="24"/>
          <w:szCs w:val="24"/>
        </w:rPr>
      </w:pPr>
      <w:r w:rsidRPr="0021630D">
        <w:rPr>
          <w:rFonts w:asciiTheme="minorHAnsi" w:hAnsiTheme="minorHAnsi" w:cstheme="minorHAnsi"/>
          <w:b/>
          <w:bCs/>
          <w:sz w:val="24"/>
          <w:szCs w:val="24"/>
        </w:rPr>
        <w:t>Moved</w:t>
      </w:r>
      <w:r w:rsidRPr="00764027">
        <w:rPr>
          <w:rFonts w:asciiTheme="minorHAnsi" w:hAnsiTheme="minorHAnsi" w:cstheme="minorHAnsi"/>
          <w:sz w:val="24"/>
          <w:szCs w:val="24"/>
        </w:rPr>
        <w:t xml:space="preserve">: </w:t>
      </w:r>
      <w:r>
        <w:rPr>
          <w:sz w:val="24"/>
          <w:szCs w:val="24"/>
        </w:rPr>
        <w:t>Anne Taylor</w:t>
      </w:r>
      <w:r w:rsidRPr="00764027">
        <w:rPr>
          <w:rFonts w:asciiTheme="minorHAnsi" w:hAnsiTheme="minorHAnsi" w:cstheme="minorHAnsi"/>
          <w:sz w:val="24"/>
          <w:szCs w:val="24"/>
        </w:rPr>
        <w:t>;</w:t>
      </w:r>
      <w:r w:rsidR="0021630D">
        <w:rPr>
          <w:rFonts w:asciiTheme="minorHAnsi" w:hAnsiTheme="minorHAnsi" w:cstheme="minorHAnsi"/>
          <w:sz w:val="24"/>
          <w:szCs w:val="24"/>
        </w:rPr>
        <w:tab/>
      </w:r>
      <w:r w:rsidR="0021630D">
        <w:rPr>
          <w:rFonts w:asciiTheme="minorHAnsi" w:hAnsiTheme="minorHAnsi" w:cstheme="minorHAnsi"/>
          <w:sz w:val="24"/>
          <w:szCs w:val="24"/>
        </w:rPr>
        <w:tab/>
      </w:r>
      <w:r w:rsidRPr="0021630D">
        <w:rPr>
          <w:rFonts w:asciiTheme="minorHAnsi" w:hAnsiTheme="minorHAnsi" w:cstheme="minorHAnsi"/>
          <w:b/>
          <w:bCs/>
          <w:sz w:val="24"/>
          <w:szCs w:val="24"/>
        </w:rPr>
        <w:t>Seconded</w:t>
      </w:r>
      <w:r w:rsidR="0021630D">
        <w:rPr>
          <w:rFonts w:asciiTheme="minorHAnsi" w:hAnsiTheme="minorHAnsi" w:cstheme="minorHAnsi"/>
          <w:sz w:val="24"/>
          <w:szCs w:val="24"/>
        </w:rPr>
        <w:t xml:space="preserve">: </w:t>
      </w:r>
      <w:r>
        <w:rPr>
          <w:rFonts w:asciiTheme="minorHAnsi" w:hAnsiTheme="minorHAnsi" w:cstheme="minorHAnsi"/>
          <w:sz w:val="24"/>
          <w:szCs w:val="24"/>
        </w:rPr>
        <w:t>John Shaw</w:t>
      </w:r>
      <w:r w:rsidR="000D3201">
        <w:rPr>
          <w:rFonts w:asciiTheme="minorHAnsi" w:hAnsiTheme="minorHAnsi" w:cstheme="minorHAnsi"/>
          <w:sz w:val="24"/>
          <w:szCs w:val="24"/>
        </w:rPr>
        <w:t xml:space="preserve">; </w:t>
      </w:r>
      <w:r w:rsidR="0021630D">
        <w:rPr>
          <w:rFonts w:asciiTheme="minorHAnsi" w:hAnsiTheme="minorHAnsi" w:cstheme="minorHAnsi"/>
          <w:sz w:val="24"/>
          <w:szCs w:val="24"/>
        </w:rPr>
        <w:tab/>
      </w:r>
      <w:r w:rsidR="0021630D">
        <w:rPr>
          <w:rFonts w:asciiTheme="minorHAnsi" w:hAnsiTheme="minorHAnsi" w:cstheme="minorHAnsi"/>
          <w:sz w:val="24"/>
          <w:szCs w:val="24"/>
        </w:rPr>
        <w:tab/>
      </w:r>
      <w:r w:rsidR="000D3201" w:rsidRPr="0021630D">
        <w:rPr>
          <w:rFonts w:asciiTheme="minorHAnsi" w:hAnsiTheme="minorHAnsi" w:cstheme="minorHAnsi"/>
          <w:b/>
          <w:bCs/>
          <w:sz w:val="24"/>
          <w:szCs w:val="24"/>
        </w:rPr>
        <w:t>Carried</w:t>
      </w:r>
    </w:p>
    <w:p w14:paraId="081F95E1" w14:textId="1A5174AB" w:rsidR="005B62B2" w:rsidRDefault="005B62B2" w:rsidP="005B62B2">
      <w:pPr>
        <w:pStyle w:val="ColorfulList-Accent11"/>
        <w:spacing w:after="0" w:line="240" w:lineRule="auto"/>
        <w:jc w:val="both"/>
        <w:rPr>
          <w:rFonts w:asciiTheme="minorHAnsi" w:hAnsiTheme="minorHAnsi" w:cstheme="minorHAnsi"/>
          <w:sz w:val="24"/>
          <w:szCs w:val="24"/>
        </w:rPr>
      </w:pPr>
    </w:p>
    <w:p w14:paraId="41F58D40" w14:textId="77777777" w:rsidR="0099004F" w:rsidRPr="005B62B2" w:rsidRDefault="0099004F" w:rsidP="005B62B2">
      <w:pPr>
        <w:pStyle w:val="ColorfulList-Accent11"/>
        <w:spacing w:after="0" w:line="240" w:lineRule="auto"/>
        <w:jc w:val="both"/>
        <w:rPr>
          <w:rFonts w:asciiTheme="minorHAnsi" w:hAnsiTheme="minorHAnsi" w:cstheme="minorHAnsi"/>
          <w:sz w:val="24"/>
          <w:szCs w:val="24"/>
        </w:rPr>
      </w:pPr>
    </w:p>
    <w:p w14:paraId="51BA8EEB" w14:textId="7BFAFCF5" w:rsidR="0099593E" w:rsidRPr="0099593E" w:rsidRDefault="005B62B2" w:rsidP="0099593E">
      <w:pPr>
        <w:pStyle w:val="ColorfulList-Accent11"/>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b/>
          <w:sz w:val="24"/>
          <w:szCs w:val="24"/>
        </w:rPr>
        <w:t>Survey Data Report</w:t>
      </w:r>
      <w:r w:rsidR="00513E8F">
        <w:rPr>
          <w:rFonts w:asciiTheme="minorHAnsi" w:hAnsiTheme="minorHAnsi" w:cstheme="minorHAnsi"/>
          <w:b/>
          <w:sz w:val="24"/>
          <w:szCs w:val="24"/>
        </w:rPr>
        <w:t>: W</w:t>
      </w:r>
      <w:r w:rsidR="004C60C1">
        <w:rPr>
          <w:rFonts w:asciiTheme="minorHAnsi" w:hAnsiTheme="minorHAnsi" w:cstheme="minorHAnsi"/>
          <w:b/>
          <w:sz w:val="24"/>
          <w:szCs w:val="24"/>
        </w:rPr>
        <w:t>e are sending out a</w:t>
      </w:r>
      <w:r w:rsidR="00513E8F">
        <w:rPr>
          <w:rFonts w:asciiTheme="minorHAnsi" w:hAnsiTheme="minorHAnsi" w:cstheme="minorHAnsi"/>
          <w:b/>
          <w:sz w:val="24"/>
          <w:szCs w:val="24"/>
        </w:rPr>
        <w:t xml:space="preserve"> new survey to gather data about times of service from Thanksgiving, Oct 11 forward, to sometime in the future.</w:t>
      </w:r>
    </w:p>
    <w:p w14:paraId="66B909B3" w14:textId="77777777" w:rsidR="0099593E" w:rsidRDefault="0099593E" w:rsidP="0099593E">
      <w:pPr>
        <w:pStyle w:val="ColorfulList-Accent11"/>
        <w:spacing w:after="0" w:line="240" w:lineRule="auto"/>
        <w:jc w:val="both"/>
        <w:rPr>
          <w:rFonts w:asciiTheme="minorHAnsi" w:hAnsiTheme="minorHAnsi" w:cstheme="minorHAnsi"/>
          <w:sz w:val="24"/>
          <w:szCs w:val="24"/>
        </w:rPr>
      </w:pPr>
    </w:p>
    <w:p w14:paraId="070DC71F" w14:textId="71265318" w:rsidR="0099593E" w:rsidRDefault="005B62B2" w:rsidP="0099593E">
      <w:pPr>
        <w:pStyle w:val="ColorfulList-Accent11"/>
        <w:numPr>
          <w:ilvl w:val="1"/>
          <w:numId w:val="1"/>
        </w:numPr>
        <w:spacing w:after="0" w:line="240" w:lineRule="auto"/>
        <w:jc w:val="both"/>
        <w:rPr>
          <w:rFonts w:asciiTheme="minorHAnsi" w:hAnsiTheme="minorHAnsi" w:cstheme="minorHAnsi"/>
          <w:sz w:val="24"/>
          <w:szCs w:val="24"/>
        </w:rPr>
      </w:pPr>
      <w:r w:rsidRPr="0099004F">
        <w:rPr>
          <w:rFonts w:asciiTheme="minorHAnsi" w:hAnsiTheme="minorHAnsi" w:cstheme="minorHAnsi"/>
          <w:sz w:val="24"/>
          <w:szCs w:val="24"/>
          <w:u w:val="single"/>
        </w:rPr>
        <w:t>Goals and objectives from Survey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A5C43">
        <w:rPr>
          <w:rFonts w:asciiTheme="minorHAnsi" w:hAnsiTheme="minorHAnsi" w:cstheme="minorHAnsi"/>
          <w:sz w:val="24"/>
          <w:szCs w:val="24"/>
        </w:rPr>
        <w:t>Tim</w:t>
      </w:r>
    </w:p>
    <w:p w14:paraId="7581C550" w14:textId="77777777" w:rsidR="006E48DF" w:rsidRDefault="006E48DF" w:rsidP="006E48DF">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Background:</w:t>
      </w:r>
    </w:p>
    <w:p w14:paraId="61DDCECA" w14:textId="29F7BBDE" w:rsidR="006E48DF" w:rsidRDefault="006E48DF" w:rsidP="006E48DF">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With the Sunday services, we have had success with the two morning services (8:15 AM and 11 AM), but limited success with the </w:t>
      </w:r>
      <w:r w:rsidR="0099004F">
        <w:rPr>
          <w:rFonts w:asciiTheme="minorHAnsi" w:hAnsiTheme="minorHAnsi" w:cstheme="minorHAnsi"/>
          <w:sz w:val="24"/>
          <w:szCs w:val="24"/>
        </w:rPr>
        <w:t>7PM evening</w:t>
      </w:r>
      <w:r>
        <w:rPr>
          <w:rFonts w:asciiTheme="minorHAnsi" w:hAnsiTheme="minorHAnsi" w:cstheme="minorHAnsi"/>
          <w:sz w:val="24"/>
          <w:szCs w:val="24"/>
        </w:rPr>
        <w:t xml:space="preserve"> service. Since the start of the back to worship, </w:t>
      </w:r>
      <w:r w:rsidR="0099004F">
        <w:rPr>
          <w:rFonts w:asciiTheme="minorHAnsi" w:hAnsiTheme="minorHAnsi" w:cstheme="minorHAnsi"/>
          <w:sz w:val="24"/>
          <w:szCs w:val="24"/>
        </w:rPr>
        <w:t xml:space="preserve">we started out strong, but have seen dwindling numbers over the last few weeks. Another thing to keep in mind is that as we approach fall / winter seasons we’ve received feedback from parishioners that they will not be driving at night or in bad weather. </w:t>
      </w:r>
    </w:p>
    <w:p w14:paraId="262CF30D" w14:textId="77777777" w:rsidR="00D770B2" w:rsidRDefault="00D770B2" w:rsidP="00D770B2">
      <w:pPr>
        <w:pStyle w:val="ColorfulList-Accent11"/>
        <w:spacing w:after="0" w:line="240" w:lineRule="auto"/>
        <w:ind w:left="1440"/>
        <w:jc w:val="both"/>
        <w:rPr>
          <w:rFonts w:asciiTheme="minorHAnsi" w:hAnsiTheme="minorHAnsi" w:cstheme="minorHAnsi"/>
          <w:sz w:val="24"/>
          <w:szCs w:val="24"/>
        </w:rPr>
      </w:pPr>
    </w:p>
    <w:p w14:paraId="4233F8FE" w14:textId="29330AAA" w:rsidR="00D770B2" w:rsidRDefault="00D770B2" w:rsidP="00D770B2">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Proposal:</w:t>
      </w:r>
    </w:p>
    <w:p w14:paraId="5EE3F573" w14:textId="77777777" w:rsidR="00D770B2" w:rsidRDefault="00D770B2" w:rsidP="00D770B2">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What is being proposed by the executive is that we move to three services on Sunday morning. The propose times would be as follows:</w:t>
      </w:r>
    </w:p>
    <w:p w14:paraId="0490B720" w14:textId="77777777" w:rsidR="00D770B2" w:rsidRDefault="00D770B2" w:rsidP="00D770B2">
      <w:pPr>
        <w:pStyle w:val="ColorfulList-Accent11"/>
        <w:numPr>
          <w:ilvl w:val="0"/>
          <w:numId w:val="11"/>
        </w:numPr>
        <w:spacing w:after="0" w:line="240" w:lineRule="auto"/>
        <w:ind w:left="2160"/>
        <w:jc w:val="both"/>
        <w:rPr>
          <w:rFonts w:asciiTheme="minorHAnsi" w:hAnsiTheme="minorHAnsi" w:cstheme="minorHAnsi"/>
          <w:sz w:val="24"/>
          <w:szCs w:val="24"/>
        </w:rPr>
      </w:pPr>
      <w:r>
        <w:rPr>
          <w:rFonts w:asciiTheme="minorHAnsi" w:hAnsiTheme="minorHAnsi" w:cstheme="minorHAnsi"/>
          <w:sz w:val="24"/>
          <w:szCs w:val="24"/>
        </w:rPr>
        <w:t xml:space="preserve">8:00 AM </w:t>
      </w:r>
    </w:p>
    <w:p w14:paraId="3ECDFBE6" w14:textId="77777777" w:rsidR="00D770B2" w:rsidRDefault="00D770B2" w:rsidP="00D770B2">
      <w:pPr>
        <w:pStyle w:val="ColorfulList-Accent11"/>
        <w:numPr>
          <w:ilvl w:val="0"/>
          <w:numId w:val="11"/>
        </w:numPr>
        <w:spacing w:after="0" w:line="240" w:lineRule="auto"/>
        <w:ind w:left="2160"/>
        <w:jc w:val="both"/>
        <w:rPr>
          <w:rFonts w:asciiTheme="minorHAnsi" w:hAnsiTheme="minorHAnsi" w:cstheme="minorHAnsi"/>
          <w:sz w:val="24"/>
          <w:szCs w:val="24"/>
        </w:rPr>
      </w:pPr>
      <w:r>
        <w:rPr>
          <w:rFonts w:asciiTheme="minorHAnsi" w:hAnsiTheme="minorHAnsi" w:cstheme="minorHAnsi"/>
          <w:sz w:val="24"/>
          <w:szCs w:val="24"/>
        </w:rPr>
        <w:t xml:space="preserve">9:30 AM </w:t>
      </w:r>
    </w:p>
    <w:p w14:paraId="7F458603" w14:textId="3521245E" w:rsidR="00D770B2" w:rsidRDefault="00D770B2" w:rsidP="00D770B2">
      <w:pPr>
        <w:pStyle w:val="ColorfulList-Accent11"/>
        <w:numPr>
          <w:ilvl w:val="0"/>
          <w:numId w:val="11"/>
        </w:numPr>
        <w:spacing w:after="0" w:line="240" w:lineRule="auto"/>
        <w:ind w:left="2160"/>
        <w:jc w:val="both"/>
        <w:rPr>
          <w:rFonts w:asciiTheme="minorHAnsi" w:hAnsiTheme="minorHAnsi" w:cstheme="minorHAnsi"/>
          <w:sz w:val="24"/>
          <w:szCs w:val="24"/>
        </w:rPr>
      </w:pPr>
      <w:r>
        <w:rPr>
          <w:rFonts w:asciiTheme="minorHAnsi" w:hAnsiTheme="minorHAnsi" w:cstheme="minorHAnsi"/>
          <w:sz w:val="24"/>
          <w:szCs w:val="24"/>
        </w:rPr>
        <w:t>11:15 AM</w:t>
      </w:r>
    </w:p>
    <w:p w14:paraId="537D0483" w14:textId="7E22F1AC" w:rsidR="007264A5" w:rsidRDefault="007264A5" w:rsidP="007264A5">
      <w:pPr>
        <w:pStyle w:val="ColorfulList-Accent11"/>
        <w:spacing w:after="0" w:line="240" w:lineRule="auto"/>
        <w:jc w:val="both"/>
        <w:rPr>
          <w:rFonts w:asciiTheme="minorHAnsi" w:hAnsiTheme="minorHAnsi" w:cstheme="minorHAnsi"/>
          <w:sz w:val="24"/>
          <w:szCs w:val="24"/>
        </w:rPr>
      </w:pPr>
    </w:p>
    <w:p w14:paraId="1D9E5CC1" w14:textId="58859A64" w:rsidR="007264A5" w:rsidRDefault="007264A5" w:rsidP="007264A5">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The service that people choose will be their home for an extended period of time (at least the next 6 months).</w:t>
      </w:r>
    </w:p>
    <w:p w14:paraId="2C6DC82C" w14:textId="77777777" w:rsidR="006E48DF" w:rsidRDefault="006E48DF" w:rsidP="006E48DF">
      <w:pPr>
        <w:pStyle w:val="ColorfulList-Accent11"/>
        <w:spacing w:after="0" w:line="240" w:lineRule="auto"/>
        <w:ind w:left="1440"/>
        <w:jc w:val="both"/>
        <w:rPr>
          <w:rFonts w:asciiTheme="minorHAnsi" w:hAnsiTheme="minorHAnsi" w:cstheme="minorHAnsi"/>
          <w:sz w:val="24"/>
          <w:szCs w:val="24"/>
        </w:rPr>
      </w:pPr>
    </w:p>
    <w:p w14:paraId="10ED9B77" w14:textId="77777777" w:rsidR="006E48DF" w:rsidRDefault="006E48DF" w:rsidP="006E48DF">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Ideas / Challenges with this concept:</w:t>
      </w:r>
    </w:p>
    <w:p w14:paraId="0E7B917D" w14:textId="26E89ADC" w:rsidR="006E48DF" w:rsidRDefault="006E48DF" w:rsidP="006E48DF">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How do we adapt to provide the best service to our parishioners?</w:t>
      </w:r>
    </w:p>
    <w:p w14:paraId="57B234D5" w14:textId="37FD6A61" w:rsidR="006E48DF" w:rsidRDefault="006E48DF" w:rsidP="006E48DF">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Will we have enough time in between the services to adequately clean / sanitise?</w:t>
      </w:r>
    </w:p>
    <w:p w14:paraId="154046B9" w14:textId="1206F039" w:rsidR="00D770B2" w:rsidRDefault="00D770B2" w:rsidP="00D770B2">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Is there enough time to move everyone through the services?</w:t>
      </w:r>
    </w:p>
    <w:p w14:paraId="2F3A6F62" w14:textId="6FCFD0AD" w:rsidR="00D770B2" w:rsidRDefault="00D770B2" w:rsidP="00D770B2">
      <w:pPr>
        <w:pStyle w:val="ColorfulList-Accent11"/>
        <w:spacing w:after="0" w:line="240" w:lineRule="auto"/>
        <w:ind w:left="1440"/>
        <w:jc w:val="both"/>
        <w:rPr>
          <w:rFonts w:asciiTheme="minorHAnsi" w:hAnsiTheme="minorHAnsi" w:cstheme="minorHAnsi"/>
          <w:sz w:val="24"/>
          <w:szCs w:val="24"/>
        </w:rPr>
      </w:pPr>
    </w:p>
    <w:p w14:paraId="6E2DD77B" w14:textId="77777777" w:rsidR="006E48DF" w:rsidRDefault="006E48DF" w:rsidP="006E48DF">
      <w:pPr>
        <w:pStyle w:val="ColorfulList-Accent11"/>
        <w:spacing w:after="0" w:line="240" w:lineRule="auto"/>
        <w:ind w:left="1440"/>
        <w:jc w:val="both"/>
        <w:rPr>
          <w:rFonts w:asciiTheme="minorHAnsi" w:hAnsiTheme="minorHAnsi" w:cstheme="minorHAnsi"/>
          <w:sz w:val="24"/>
          <w:szCs w:val="24"/>
        </w:rPr>
      </w:pPr>
    </w:p>
    <w:p w14:paraId="358932F7" w14:textId="77777777" w:rsidR="006E48DF" w:rsidRDefault="006E48DF" w:rsidP="006E48DF">
      <w:pPr>
        <w:pStyle w:val="ColorfulList-Accent11"/>
        <w:spacing w:after="0" w:line="240" w:lineRule="auto"/>
        <w:ind w:left="1440"/>
        <w:jc w:val="both"/>
        <w:rPr>
          <w:rFonts w:asciiTheme="minorHAnsi" w:hAnsiTheme="minorHAnsi" w:cstheme="minorHAnsi"/>
          <w:sz w:val="24"/>
          <w:szCs w:val="24"/>
        </w:rPr>
      </w:pPr>
    </w:p>
    <w:p w14:paraId="02266F6F" w14:textId="77777777" w:rsidR="006E48DF" w:rsidRDefault="006E48DF" w:rsidP="006E48DF">
      <w:pPr>
        <w:pStyle w:val="ColorfulList-Accent11"/>
        <w:spacing w:after="0" w:line="240" w:lineRule="auto"/>
        <w:ind w:left="1440"/>
        <w:jc w:val="both"/>
        <w:rPr>
          <w:rFonts w:asciiTheme="minorHAnsi" w:hAnsiTheme="minorHAnsi" w:cstheme="minorHAnsi"/>
          <w:sz w:val="24"/>
          <w:szCs w:val="24"/>
        </w:rPr>
      </w:pPr>
    </w:p>
    <w:p w14:paraId="664EBBA6" w14:textId="77777777" w:rsidR="006E48DF" w:rsidRPr="0099593E" w:rsidRDefault="006E48DF" w:rsidP="006E48DF">
      <w:pPr>
        <w:pStyle w:val="ColorfulList-Accent11"/>
        <w:spacing w:after="0" w:line="240" w:lineRule="auto"/>
        <w:ind w:left="1440"/>
        <w:jc w:val="both"/>
        <w:rPr>
          <w:rFonts w:asciiTheme="minorHAnsi" w:hAnsiTheme="minorHAnsi" w:cstheme="minorHAnsi"/>
          <w:sz w:val="24"/>
          <w:szCs w:val="24"/>
        </w:rPr>
      </w:pPr>
    </w:p>
    <w:p w14:paraId="4AD14E2B" w14:textId="3F56A4F1" w:rsidR="005B62B2" w:rsidRDefault="005B62B2" w:rsidP="005B62B2">
      <w:pPr>
        <w:pStyle w:val="ColorfulList-Accent11"/>
        <w:numPr>
          <w:ilvl w:val="1"/>
          <w:numId w:val="1"/>
        </w:numPr>
        <w:spacing w:after="0" w:line="240" w:lineRule="auto"/>
        <w:jc w:val="both"/>
        <w:rPr>
          <w:rFonts w:asciiTheme="minorHAnsi" w:hAnsiTheme="minorHAnsi" w:cstheme="minorHAnsi"/>
          <w:sz w:val="24"/>
          <w:szCs w:val="24"/>
        </w:rPr>
      </w:pPr>
      <w:r w:rsidRPr="0099004F">
        <w:rPr>
          <w:rFonts w:asciiTheme="minorHAnsi" w:hAnsiTheme="minorHAnsi" w:cstheme="minorHAnsi"/>
          <w:sz w:val="24"/>
          <w:szCs w:val="24"/>
          <w:u w:val="single"/>
        </w:rPr>
        <w:t>Survey Concept and Results</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Tim</w:t>
      </w:r>
    </w:p>
    <w:p w14:paraId="7A029042" w14:textId="7BE26789" w:rsidR="00D770B2" w:rsidRDefault="00D770B2" w:rsidP="00D770B2">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This survey was sent out to 165 people or families based on email addresses that are registered to the office. </w:t>
      </w:r>
    </w:p>
    <w:p w14:paraId="37AAE749" w14:textId="3277A061" w:rsidR="00D770B2" w:rsidRDefault="00D770B2" w:rsidP="00D770B2">
      <w:pPr>
        <w:pStyle w:val="ColorfulList-Accent11"/>
        <w:spacing w:after="0" w:line="240" w:lineRule="auto"/>
        <w:ind w:left="1440"/>
        <w:jc w:val="both"/>
        <w:rPr>
          <w:rFonts w:asciiTheme="minorHAnsi" w:hAnsiTheme="minorHAnsi" w:cstheme="minorHAnsi"/>
          <w:sz w:val="24"/>
          <w:szCs w:val="24"/>
        </w:rPr>
      </w:pPr>
    </w:p>
    <w:p w14:paraId="3250804E" w14:textId="6D23D2C6" w:rsidR="00D770B2" w:rsidRDefault="00D770B2" w:rsidP="00D770B2">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At the time of the Parish Council meeting, Tim had a total of 68 responses (roughly one third). </w:t>
      </w:r>
    </w:p>
    <w:p w14:paraId="1259E893" w14:textId="2A07FE56" w:rsidR="00D770B2" w:rsidRDefault="00D770B2" w:rsidP="00D770B2">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30 individuals</w:t>
      </w:r>
    </w:p>
    <w:p w14:paraId="0FB4E2A4" w14:textId="4C058E5F" w:rsidR="00D770B2" w:rsidRDefault="00D770B2" w:rsidP="00D770B2">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28 couples </w:t>
      </w:r>
    </w:p>
    <w:p w14:paraId="0C33A084" w14:textId="583F5055" w:rsidR="00D770B2" w:rsidRDefault="00D770B2" w:rsidP="00D770B2">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10 families of 3 or more</w:t>
      </w:r>
    </w:p>
    <w:p w14:paraId="5F515295" w14:textId="77777777" w:rsidR="00D770B2" w:rsidRDefault="00D770B2" w:rsidP="00D770B2">
      <w:pPr>
        <w:pStyle w:val="ColorfulList-Accent11"/>
        <w:spacing w:after="0" w:line="240" w:lineRule="auto"/>
        <w:ind w:left="1800"/>
        <w:jc w:val="both"/>
        <w:rPr>
          <w:rFonts w:asciiTheme="minorHAnsi" w:hAnsiTheme="minorHAnsi" w:cstheme="minorHAnsi"/>
          <w:sz w:val="24"/>
          <w:szCs w:val="24"/>
        </w:rPr>
      </w:pPr>
    </w:p>
    <w:p w14:paraId="778BFE58" w14:textId="63A6FE06" w:rsidR="00D770B2" w:rsidRDefault="00D770B2" w:rsidP="00D770B2">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Service breakdown based on responses:</w:t>
      </w:r>
    </w:p>
    <w:p w14:paraId="186C2125" w14:textId="3DA89CCD" w:rsidR="00D770B2" w:rsidRDefault="00D770B2" w:rsidP="00D770B2">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12 for 8:00 AM </w:t>
      </w:r>
    </w:p>
    <w:p w14:paraId="08943985" w14:textId="0D5D5404" w:rsidR="00D770B2" w:rsidRDefault="00D770B2" w:rsidP="00D770B2">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15 for 9:30 AM</w:t>
      </w:r>
    </w:p>
    <w:p w14:paraId="0864415F" w14:textId="2E6A0A7D" w:rsidR="007264A5" w:rsidRDefault="00D770B2" w:rsidP="007264A5">
      <w:pPr>
        <w:pStyle w:val="ColorfulList-Accent11"/>
        <w:numPr>
          <w:ilvl w:val="0"/>
          <w:numId w:val="12"/>
        </w:numPr>
        <w:spacing w:after="0" w:line="240" w:lineRule="auto"/>
        <w:jc w:val="both"/>
        <w:rPr>
          <w:rFonts w:asciiTheme="minorHAnsi" w:hAnsiTheme="minorHAnsi" w:cstheme="minorHAnsi"/>
          <w:sz w:val="24"/>
          <w:szCs w:val="24"/>
        </w:rPr>
      </w:pPr>
      <w:r w:rsidRPr="00D770B2">
        <w:rPr>
          <w:rFonts w:asciiTheme="minorHAnsi" w:hAnsiTheme="minorHAnsi" w:cstheme="minorHAnsi"/>
          <w:sz w:val="24"/>
          <w:szCs w:val="24"/>
        </w:rPr>
        <w:t>18 for 11:15 AM</w:t>
      </w:r>
    </w:p>
    <w:p w14:paraId="4BBAC7C3" w14:textId="2DF7E679" w:rsidR="007264A5" w:rsidRDefault="007264A5" w:rsidP="007264A5">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23 responses for not returning </w:t>
      </w:r>
    </w:p>
    <w:p w14:paraId="2C71CE92" w14:textId="578E5D14" w:rsidR="00D770B2" w:rsidRDefault="00D770B2" w:rsidP="007264A5">
      <w:pPr>
        <w:pStyle w:val="ColorfulList-Accent11"/>
        <w:spacing w:after="0" w:line="240" w:lineRule="auto"/>
        <w:ind w:left="1800"/>
        <w:jc w:val="both"/>
        <w:rPr>
          <w:rFonts w:asciiTheme="minorHAnsi" w:hAnsiTheme="minorHAnsi" w:cstheme="minorHAnsi"/>
          <w:sz w:val="24"/>
          <w:szCs w:val="24"/>
        </w:rPr>
      </w:pPr>
    </w:p>
    <w:p w14:paraId="335D5052" w14:textId="77777777" w:rsidR="00D770B2" w:rsidRPr="00D770B2" w:rsidRDefault="00D770B2" w:rsidP="007264A5">
      <w:pPr>
        <w:pStyle w:val="ColorfulList-Accent11"/>
        <w:spacing w:after="0" w:line="240" w:lineRule="auto"/>
        <w:ind w:left="1440"/>
        <w:jc w:val="both"/>
        <w:rPr>
          <w:rFonts w:asciiTheme="minorHAnsi" w:hAnsiTheme="minorHAnsi" w:cstheme="minorHAnsi"/>
          <w:sz w:val="24"/>
          <w:szCs w:val="24"/>
        </w:rPr>
      </w:pPr>
    </w:p>
    <w:p w14:paraId="5AB0AD73" w14:textId="77777777" w:rsidR="005B62B2" w:rsidRDefault="005B62B2" w:rsidP="005B62B2">
      <w:pPr>
        <w:pStyle w:val="ColorfulList-Accent11"/>
        <w:numPr>
          <w:ilvl w:val="1"/>
          <w:numId w:val="1"/>
        </w:numPr>
        <w:spacing w:after="0" w:line="240" w:lineRule="auto"/>
        <w:jc w:val="both"/>
        <w:rPr>
          <w:rFonts w:asciiTheme="minorHAnsi" w:hAnsiTheme="minorHAnsi" w:cstheme="minorHAnsi"/>
          <w:sz w:val="24"/>
          <w:szCs w:val="24"/>
        </w:rPr>
      </w:pPr>
      <w:r w:rsidRPr="0099004F">
        <w:rPr>
          <w:rFonts w:asciiTheme="minorHAnsi" w:hAnsiTheme="minorHAnsi" w:cstheme="minorHAnsi"/>
          <w:sz w:val="24"/>
          <w:szCs w:val="24"/>
          <w:u w:val="single"/>
        </w:rPr>
        <w:t>Survey Reopening Strategies</w:t>
      </w:r>
      <w:r w:rsidRPr="0099004F">
        <w:rPr>
          <w:rFonts w:asciiTheme="minorHAnsi" w:hAnsiTheme="minorHAnsi" w:cstheme="minorHAnsi"/>
          <w:sz w:val="24"/>
          <w:szCs w:val="24"/>
          <w:u w:val="single"/>
        </w:rPr>
        <w:tab/>
      </w:r>
      <w:r w:rsidR="001A5C43" w:rsidRPr="0099004F">
        <w:rPr>
          <w:rFonts w:asciiTheme="minorHAnsi" w:hAnsiTheme="minorHAnsi" w:cstheme="minorHAnsi"/>
          <w:sz w:val="24"/>
          <w:szCs w:val="24"/>
          <w:u w:val="single"/>
        </w:rPr>
        <w:t>Update</w:t>
      </w:r>
      <w:r w:rsidR="001A5C43">
        <w:rPr>
          <w:rFonts w:asciiTheme="minorHAnsi" w:hAnsiTheme="minorHAnsi" w:cstheme="minorHAnsi"/>
          <w:sz w:val="24"/>
          <w:szCs w:val="24"/>
        </w:rPr>
        <w:tab/>
      </w:r>
      <w:r w:rsidR="001A5C43">
        <w:rPr>
          <w:rFonts w:asciiTheme="minorHAnsi" w:hAnsiTheme="minorHAnsi" w:cstheme="minorHAnsi"/>
          <w:sz w:val="24"/>
          <w:szCs w:val="24"/>
        </w:rPr>
        <w:tab/>
      </w:r>
      <w:r>
        <w:rPr>
          <w:rFonts w:asciiTheme="minorHAnsi" w:hAnsiTheme="minorHAnsi" w:cstheme="minorHAnsi"/>
          <w:sz w:val="24"/>
          <w:szCs w:val="24"/>
        </w:rPr>
        <w:t>Jim</w:t>
      </w:r>
    </w:p>
    <w:p w14:paraId="46FAE8D9" w14:textId="76DB8D60" w:rsidR="005B62B2" w:rsidRDefault="007264A5" w:rsidP="007264A5">
      <w:pPr>
        <w:pStyle w:val="ListParagraph"/>
        <w:ind w:left="1440"/>
        <w:rPr>
          <w:rFonts w:asciiTheme="minorHAnsi" w:hAnsiTheme="minorHAnsi" w:cstheme="minorHAnsi"/>
          <w:bCs/>
          <w:sz w:val="24"/>
          <w:szCs w:val="24"/>
        </w:rPr>
      </w:pPr>
      <w:r>
        <w:rPr>
          <w:rFonts w:asciiTheme="minorHAnsi" w:hAnsiTheme="minorHAnsi" w:cstheme="minorHAnsi"/>
          <w:bCs/>
          <w:sz w:val="24"/>
          <w:szCs w:val="24"/>
        </w:rPr>
        <w:t xml:space="preserve">We’ve had some minor challenges around attendance and people showing up for the 11 AM / 7 PM service when they were not supposed to be there (either forgetting which service they were supposed to show up at or not calling ahead to the office to indicate whether they were attending). </w:t>
      </w:r>
    </w:p>
    <w:p w14:paraId="01CF34D6" w14:textId="01B13DFF" w:rsidR="007264A5" w:rsidRDefault="007264A5" w:rsidP="007264A5">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What we’ve learned so far</w:t>
      </w:r>
      <w:r w:rsidR="00446E29">
        <w:rPr>
          <w:rFonts w:asciiTheme="minorHAnsi" w:hAnsiTheme="minorHAnsi" w:cstheme="minorHAnsi"/>
          <w:sz w:val="24"/>
          <w:szCs w:val="24"/>
        </w:rPr>
        <w:t xml:space="preserve"> based on the 12 services</w:t>
      </w:r>
      <w:r>
        <w:rPr>
          <w:rFonts w:asciiTheme="minorHAnsi" w:hAnsiTheme="minorHAnsi" w:cstheme="minorHAnsi"/>
          <w:sz w:val="24"/>
          <w:szCs w:val="24"/>
        </w:rPr>
        <w:t>:</w:t>
      </w:r>
    </w:p>
    <w:p w14:paraId="052AAB65" w14:textId="07A4087A" w:rsidR="007264A5" w:rsidRDefault="007264A5" w:rsidP="007264A5">
      <w:pPr>
        <w:pStyle w:val="ColorfulList-Accent11"/>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Average service length has been 50 minutes</w:t>
      </w:r>
    </w:p>
    <w:p w14:paraId="50FDF744" w14:textId="22E915AA" w:rsidR="007264A5" w:rsidRDefault="00446E29" w:rsidP="00BF69D7">
      <w:pPr>
        <w:pStyle w:val="ColorfulList-Accent11"/>
        <w:numPr>
          <w:ilvl w:val="0"/>
          <w:numId w:val="12"/>
        </w:numPr>
        <w:spacing w:after="0" w:line="240" w:lineRule="auto"/>
        <w:jc w:val="both"/>
        <w:rPr>
          <w:rFonts w:asciiTheme="minorHAnsi" w:hAnsiTheme="minorHAnsi" w:cstheme="minorHAnsi"/>
          <w:sz w:val="24"/>
          <w:szCs w:val="24"/>
        </w:rPr>
      </w:pPr>
      <w:r w:rsidRPr="00446E29">
        <w:rPr>
          <w:rFonts w:asciiTheme="minorHAnsi" w:hAnsiTheme="minorHAnsi" w:cstheme="minorHAnsi"/>
          <w:sz w:val="24"/>
          <w:szCs w:val="24"/>
        </w:rPr>
        <w:t xml:space="preserve">It takes 5 to </w:t>
      </w:r>
      <w:r w:rsidR="00CC4E9C">
        <w:rPr>
          <w:rFonts w:asciiTheme="minorHAnsi" w:hAnsiTheme="minorHAnsi" w:cstheme="minorHAnsi"/>
          <w:sz w:val="24"/>
          <w:szCs w:val="24"/>
        </w:rPr>
        <w:t>7</w:t>
      </w:r>
      <w:r w:rsidRPr="00446E29">
        <w:rPr>
          <w:rFonts w:asciiTheme="minorHAnsi" w:hAnsiTheme="minorHAnsi" w:cstheme="minorHAnsi"/>
          <w:sz w:val="24"/>
          <w:szCs w:val="24"/>
        </w:rPr>
        <w:t xml:space="preserve"> minutes to get congregation out the door. This may be a challenge between the 8:00 AM and 9:30 AM services. To help get through this challenge,</w:t>
      </w:r>
      <w:r>
        <w:rPr>
          <w:rFonts w:asciiTheme="minorHAnsi" w:hAnsiTheme="minorHAnsi" w:cstheme="minorHAnsi"/>
          <w:sz w:val="24"/>
          <w:szCs w:val="24"/>
        </w:rPr>
        <w:t xml:space="preserve"> </w:t>
      </w:r>
      <w:r w:rsidRPr="00446E29">
        <w:rPr>
          <w:rFonts w:asciiTheme="minorHAnsi" w:hAnsiTheme="minorHAnsi" w:cstheme="minorHAnsi"/>
          <w:sz w:val="24"/>
          <w:szCs w:val="24"/>
        </w:rPr>
        <w:t xml:space="preserve">we’d need to ensure that we have </w:t>
      </w:r>
      <w:r w:rsidR="007264A5" w:rsidRPr="00446E29">
        <w:rPr>
          <w:rFonts w:asciiTheme="minorHAnsi" w:hAnsiTheme="minorHAnsi" w:cstheme="minorHAnsi"/>
          <w:sz w:val="24"/>
          <w:szCs w:val="24"/>
        </w:rPr>
        <w:t xml:space="preserve">5 or 6 (or more) individuals </w:t>
      </w:r>
      <w:r>
        <w:rPr>
          <w:rFonts w:asciiTheme="minorHAnsi" w:hAnsiTheme="minorHAnsi" w:cstheme="minorHAnsi"/>
          <w:sz w:val="24"/>
          <w:szCs w:val="24"/>
        </w:rPr>
        <w:t>to help with cleaning in between these services. We need to ensure that we have our volunteers handling all aspects of the cleaning; meaning that a group is working on the sanctuary, an individual is working on the narthex area and one in the washroom. By doing this, we should be able to finish the cleaning activities in a timely fashion (</w:t>
      </w:r>
      <w:r w:rsidR="007264A5" w:rsidRPr="00446E29">
        <w:rPr>
          <w:rFonts w:asciiTheme="minorHAnsi" w:hAnsiTheme="minorHAnsi" w:cstheme="minorHAnsi"/>
          <w:sz w:val="24"/>
          <w:szCs w:val="24"/>
        </w:rPr>
        <w:t>10 minutes or less</w:t>
      </w:r>
      <w:r>
        <w:rPr>
          <w:rFonts w:asciiTheme="minorHAnsi" w:hAnsiTheme="minorHAnsi" w:cstheme="minorHAnsi"/>
          <w:sz w:val="24"/>
          <w:szCs w:val="24"/>
        </w:rPr>
        <w:t xml:space="preserve">) and we cover all required sanitization requirements. </w:t>
      </w:r>
    </w:p>
    <w:p w14:paraId="655A538B" w14:textId="5543F807" w:rsidR="008B3B27" w:rsidRDefault="008B3B27" w:rsidP="008B3B27">
      <w:pPr>
        <w:pStyle w:val="ColorfulList-Accent11"/>
        <w:spacing w:after="0" w:line="240" w:lineRule="auto"/>
        <w:ind w:left="1440"/>
        <w:jc w:val="both"/>
        <w:rPr>
          <w:rFonts w:asciiTheme="minorHAnsi" w:hAnsiTheme="minorHAnsi" w:cstheme="minorHAnsi"/>
          <w:sz w:val="24"/>
          <w:szCs w:val="24"/>
        </w:rPr>
      </w:pPr>
    </w:p>
    <w:p w14:paraId="2B8EFA0A" w14:textId="07160BE2" w:rsidR="008B3B27" w:rsidRDefault="008B3B27" w:rsidP="008B3B27">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We need to continue to take attendance for contact tracing requirements. </w:t>
      </w:r>
    </w:p>
    <w:p w14:paraId="73D2820A" w14:textId="6DD3A886" w:rsidR="008B3B27" w:rsidRDefault="008B3B27" w:rsidP="008B3B27">
      <w:pPr>
        <w:pStyle w:val="ColorfulList-Accent11"/>
        <w:spacing w:after="0" w:line="240" w:lineRule="auto"/>
        <w:ind w:left="1440"/>
        <w:jc w:val="both"/>
        <w:rPr>
          <w:rFonts w:asciiTheme="minorHAnsi" w:hAnsiTheme="minorHAnsi" w:cstheme="minorHAnsi"/>
          <w:sz w:val="24"/>
          <w:szCs w:val="24"/>
        </w:rPr>
      </w:pPr>
    </w:p>
    <w:p w14:paraId="6BF51649" w14:textId="5DF1E1E9" w:rsidR="008B3B27" w:rsidRPr="00446E29" w:rsidRDefault="008B3B27" w:rsidP="008B3B27">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Jim is wrestling with a seating plan at present and wondering about permanent seating arrangements. This will alleviate the challenges of having to come up with a seating chart for each service.  </w:t>
      </w:r>
    </w:p>
    <w:p w14:paraId="5FCB9050" w14:textId="192B265F" w:rsidR="007264A5" w:rsidRDefault="007264A5" w:rsidP="007264A5">
      <w:pPr>
        <w:pStyle w:val="ListParagraph"/>
        <w:ind w:left="1440"/>
        <w:rPr>
          <w:rFonts w:asciiTheme="minorHAnsi" w:hAnsiTheme="minorHAnsi" w:cstheme="minorHAnsi"/>
          <w:bCs/>
          <w:sz w:val="24"/>
          <w:szCs w:val="24"/>
        </w:rPr>
      </w:pPr>
    </w:p>
    <w:p w14:paraId="276BDC8F" w14:textId="6FF92FD0" w:rsidR="00AD7E1B" w:rsidRDefault="00AD7E1B" w:rsidP="007264A5">
      <w:pPr>
        <w:pStyle w:val="ListParagraph"/>
        <w:ind w:left="1440"/>
        <w:rPr>
          <w:rFonts w:asciiTheme="minorHAnsi" w:hAnsiTheme="minorHAnsi" w:cstheme="minorHAnsi"/>
          <w:bCs/>
          <w:sz w:val="24"/>
          <w:szCs w:val="24"/>
        </w:rPr>
      </w:pPr>
    </w:p>
    <w:p w14:paraId="45AC44E9" w14:textId="77777777" w:rsidR="00AD7E1B" w:rsidRPr="007264A5" w:rsidRDefault="00AD7E1B" w:rsidP="007264A5">
      <w:pPr>
        <w:pStyle w:val="ListParagraph"/>
        <w:ind w:left="1440"/>
        <w:rPr>
          <w:rFonts w:asciiTheme="minorHAnsi" w:hAnsiTheme="minorHAnsi" w:cstheme="minorHAnsi"/>
          <w:bCs/>
          <w:sz w:val="24"/>
          <w:szCs w:val="24"/>
        </w:rPr>
      </w:pPr>
    </w:p>
    <w:p w14:paraId="22C39F08" w14:textId="666A5AD2" w:rsidR="005B62B2" w:rsidRDefault="005B62B2" w:rsidP="006926B1">
      <w:pPr>
        <w:pStyle w:val="ColorfulList-Accent11"/>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b/>
          <w:sz w:val="24"/>
          <w:szCs w:val="24"/>
        </w:rPr>
        <w:t>Report from the Task Teams</w:t>
      </w:r>
      <w:r w:rsidR="001A5C43">
        <w:rPr>
          <w:rFonts w:asciiTheme="minorHAnsi" w:hAnsiTheme="minorHAnsi" w:cstheme="minorHAnsi"/>
          <w:b/>
          <w:sz w:val="24"/>
          <w:szCs w:val="24"/>
        </w:rPr>
        <w:t xml:space="preserve"> </w:t>
      </w:r>
      <w:r w:rsidR="001A5C43" w:rsidRPr="001A5C43">
        <w:rPr>
          <w:rFonts w:asciiTheme="minorHAnsi" w:hAnsiTheme="minorHAnsi" w:cstheme="minorHAnsi"/>
          <w:sz w:val="24"/>
          <w:szCs w:val="24"/>
        </w:rPr>
        <w:t>(Recruiting of Members)</w:t>
      </w:r>
    </w:p>
    <w:p w14:paraId="239E3094" w14:textId="0FD3624B" w:rsidR="0001071F" w:rsidRDefault="0001071F" w:rsidP="008B3B27">
      <w:pPr>
        <w:pStyle w:val="ColorfulList-Accent11"/>
        <w:spacing w:after="0" w:line="240" w:lineRule="auto"/>
        <w:jc w:val="both"/>
        <w:rPr>
          <w:rFonts w:asciiTheme="minorHAnsi" w:hAnsiTheme="minorHAnsi" w:cstheme="minorHAnsi"/>
          <w:sz w:val="24"/>
          <w:szCs w:val="24"/>
        </w:rPr>
      </w:pPr>
      <w:r w:rsidRPr="0099004F">
        <w:rPr>
          <w:rFonts w:asciiTheme="minorHAnsi" w:hAnsiTheme="minorHAnsi" w:cstheme="minorHAnsi"/>
          <w:sz w:val="24"/>
          <w:szCs w:val="24"/>
          <w:u w:val="single"/>
        </w:rPr>
        <w:t>Inside Greeters</w:t>
      </w:r>
      <w:r>
        <w:rPr>
          <w:rFonts w:asciiTheme="minorHAnsi" w:hAnsiTheme="minorHAnsi" w:cstheme="minorHAnsi"/>
          <w:sz w:val="24"/>
          <w:szCs w:val="24"/>
        </w:rPr>
        <w:t xml:space="preserve"> – Greg Butler</w:t>
      </w:r>
      <w:r w:rsidR="00CC4E9C">
        <w:rPr>
          <w:rFonts w:asciiTheme="minorHAnsi" w:hAnsiTheme="minorHAnsi" w:cstheme="minorHAnsi"/>
          <w:sz w:val="24"/>
          <w:szCs w:val="24"/>
        </w:rPr>
        <w:t>:</w:t>
      </w:r>
    </w:p>
    <w:p w14:paraId="35D4A1E5" w14:textId="47C8FE6A" w:rsidR="0001071F" w:rsidRDefault="0001071F" w:rsidP="00CC4E9C">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Initial thoughts on this group was that we would need 3 people as part of the team. Experience has shown that we’ve been able to do this with 2 people and if we really had to, only require </w:t>
      </w:r>
      <w:r w:rsidR="00CC4E9C">
        <w:rPr>
          <w:rFonts w:asciiTheme="minorHAnsi" w:hAnsiTheme="minorHAnsi" w:cstheme="minorHAnsi"/>
          <w:sz w:val="24"/>
          <w:szCs w:val="24"/>
        </w:rPr>
        <w:t>1</w:t>
      </w:r>
      <w:r>
        <w:rPr>
          <w:rFonts w:asciiTheme="minorHAnsi" w:hAnsiTheme="minorHAnsi" w:cstheme="minorHAnsi"/>
          <w:sz w:val="24"/>
          <w:szCs w:val="24"/>
        </w:rPr>
        <w:t xml:space="preserve"> person. Parishioners have been very accepting of the practices that we ask on entry; wearing a mask, sanitizing their hands</w:t>
      </w:r>
      <w:r w:rsidR="00CC4E9C">
        <w:rPr>
          <w:rFonts w:asciiTheme="minorHAnsi" w:hAnsiTheme="minorHAnsi" w:cstheme="minorHAnsi"/>
          <w:sz w:val="24"/>
          <w:szCs w:val="24"/>
        </w:rPr>
        <w:t>, waiting to be seated</w:t>
      </w:r>
      <w:r>
        <w:rPr>
          <w:rFonts w:asciiTheme="minorHAnsi" w:hAnsiTheme="minorHAnsi" w:cstheme="minorHAnsi"/>
          <w:sz w:val="24"/>
          <w:szCs w:val="24"/>
        </w:rPr>
        <w:t xml:space="preserve">. </w:t>
      </w:r>
      <w:r w:rsidR="00CC4E9C">
        <w:rPr>
          <w:rFonts w:asciiTheme="minorHAnsi" w:hAnsiTheme="minorHAnsi" w:cstheme="minorHAnsi"/>
          <w:sz w:val="24"/>
          <w:szCs w:val="24"/>
        </w:rPr>
        <w:t>E</w:t>
      </w:r>
      <w:r>
        <w:rPr>
          <w:rFonts w:asciiTheme="minorHAnsi" w:hAnsiTheme="minorHAnsi" w:cstheme="minorHAnsi"/>
          <w:sz w:val="24"/>
          <w:szCs w:val="24"/>
        </w:rPr>
        <w:t xml:space="preserve">veryone has accepted the fact that they have pre-arranged seating and need to wait to be seated. </w:t>
      </w:r>
      <w:r w:rsidR="00CC4E9C">
        <w:rPr>
          <w:rFonts w:asciiTheme="minorHAnsi" w:hAnsiTheme="minorHAnsi" w:cstheme="minorHAnsi"/>
          <w:sz w:val="24"/>
          <w:szCs w:val="24"/>
        </w:rPr>
        <w:t>Carrying forward from earlier discussion, t</w:t>
      </w:r>
      <w:r>
        <w:rPr>
          <w:rFonts w:asciiTheme="minorHAnsi" w:hAnsiTheme="minorHAnsi" w:cstheme="minorHAnsi"/>
          <w:sz w:val="24"/>
          <w:szCs w:val="24"/>
        </w:rPr>
        <w:t>he idea of pre-assigned seating will simplify everyone overall and help speed things along as long as people continue to respect what’s required with social distancing, hand sanitizing and waring of face masks.</w:t>
      </w:r>
    </w:p>
    <w:p w14:paraId="58F627A7" w14:textId="77777777" w:rsidR="0001071F" w:rsidRDefault="0001071F" w:rsidP="008B3B27">
      <w:pPr>
        <w:pStyle w:val="ColorfulList-Accent11"/>
        <w:spacing w:after="0" w:line="240" w:lineRule="auto"/>
        <w:jc w:val="both"/>
        <w:rPr>
          <w:rFonts w:asciiTheme="minorHAnsi" w:hAnsiTheme="minorHAnsi" w:cstheme="minorHAnsi"/>
          <w:sz w:val="24"/>
          <w:szCs w:val="24"/>
        </w:rPr>
      </w:pPr>
    </w:p>
    <w:p w14:paraId="5DD7C3D2" w14:textId="789A9BEF" w:rsidR="0001071F" w:rsidRDefault="0001071F" w:rsidP="008B3B2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Communion has been a challenge. We are trying to move everyone through in a timely manner while trying to keep everyone safe. We’ve tried a few different variations on the practice. We are working to find the best solution. </w:t>
      </w:r>
    </w:p>
    <w:p w14:paraId="5E5D17A2" w14:textId="34608CC6" w:rsidR="0001071F" w:rsidRDefault="0001071F" w:rsidP="008B3B27">
      <w:pPr>
        <w:pStyle w:val="ColorfulList-Accent11"/>
        <w:spacing w:after="0" w:line="240" w:lineRule="auto"/>
        <w:jc w:val="both"/>
        <w:rPr>
          <w:rFonts w:asciiTheme="minorHAnsi" w:hAnsiTheme="minorHAnsi" w:cstheme="minorHAnsi"/>
          <w:sz w:val="24"/>
          <w:szCs w:val="24"/>
        </w:rPr>
      </w:pPr>
    </w:p>
    <w:p w14:paraId="7705697C" w14:textId="5D6C8131" w:rsidR="0001071F" w:rsidRDefault="0001071F" w:rsidP="008B3B2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Once the services </w:t>
      </w:r>
      <w:r w:rsidR="00AD7E1B">
        <w:rPr>
          <w:rFonts w:asciiTheme="minorHAnsi" w:hAnsiTheme="minorHAnsi" w:cstheme="minorHAnsi"/>
          <w:sz w:val="24"/>
          <w:szCs w:val="24"/>
        </w:rPr>
        <w:t>are</w:t>
      </w:r>
      <w:r>
        <w:rPr>
          <w:rFonts w:asciiTheme="minorHAnsi" w:hAnsiTheme="minorHAnsi" w:cstheme="minorHAnsi"/>
          <w:sz w:val="24"/>
          <w:szCs w:val="24"/>
        </w:rPr>
        <w:t xml:space="preserve"> </w:t>
      </w:r>
      <w:r w:rsidR="00AD7E1B">
        <w:rPr>
          <w:rFonts w:asciiTheme="minorHAnsi" w:hAnsiTheme="minorHAnsi" w:cstheme="minorHAnsi"/>
          <w:sz w:val="24"/>
          <w:szCs w:val="24"/>
        </w:rPr>
        <w:t>complete</w:t>
      </w:r>
      <w:r>
        <w:rPr>
          <w:rFonts w:asciiTheme="minorHAnsi" w:hAnsiTheme="minorHAnsi" w:cstheme="minorHAnsi"/>
          <w:sz w:val="24"/>
          <w:szCs w:val="24"/>
        </w:rPr>
        <w:t xml:space="preserve">, we are again, looking for the best approach to clearing out the parishioners in a timely fashion. We continue to work on this as well. </w:t>
      </w:r>
    </w:p>
    <w:p w14:paraId="0F7CE033" w14:textId="77777777" w:rsidR="0001071F" w:rsidRDefault="0001071F" w:rsidP="008B3B27">
      <w:pPr>
        <w:pStyle w:val="ColorfulList-Accent11"/>
        <w:spacing w:after="0" w:line="240" w:lineRule="auto"/>
        <w:jc w:val="both"/>
        <w:rPr>
          <w:rFonts w:asciiTheme="minorHAnsi" w:hAnsiTheme="minorHAnsi" w:cstheme="minorHAnsi"/>
          <w:sz w:val="24"/>
          <w:szCs w:val="24"/>
        </w:rPr>
      </w:pPr>
    </w:p>
    <w:p w14:paraId="5B4E9507" w14:textId="12A0C3B1" w:rsidR="0001071F" w:rsidRDefault="0001071F" w:rsidP="005B62B2">
      <w:pPr>
        <w:pStyle w:val="ColorfulList-Accent11"/>
        <w:spacing w:after="0" w:line="240" w:lineRule="auto"/>
        <w:jc w:val="both"/>
        <w:rPr>
          <w:rFonts w:asciiTheme="minorHAnsi" w:hAnsiTheme="minorHAnsi" w:cstheme="minorHAnsi"/>
          <w:sz w:val="24"/>
          <w:szCs w:val="24"/>
        </w:rPr>
      </w:pPr>
    </w:p>
    <w:p w14:paraId="3C802A8D" w14:textId="55CF6144" w:rsidR="0001071F" w:rsidRDefault="0001071F" w:rsidP="005B62B2">
      <w:pPr>
        <w:pStyle w:val="ColorfulList-Accent11"/>
        <w:spacing w:after="0" w:line="240" w:lineRule="auto"/>
        <w:jc w:val="both"/>
        <w:rPr>
          <w:sz w:val="24"/>
          <w:szCs w:val="24"/>
        </w:rPr>
      </w:pPr>
      <w:r w:rsidRPr="0099004F">
        <w:rPr>
          <w:rFonts w:asciiTheme="minorHAnsi" w:hAnsiTheme="minorHAnsi" w:cstheme="minorHAnsi"/>
          <w:sz w:val="24"/>
          <w:szCs w:val="24"/>
          <w:u w:val="single"/>
        </w:rPr>
        <w:t>Cleaning process / protocols</w:t>
      </w:r>
      <w:r>
        <w:rPr>
          <w:rFonts w:asciiTheme="minorHAnsi" w:hAnsiTheme="minorHAnsi" w:cstheme="minorHAnsi"/>
          <w:sz w:val="24"/>
          <w:szCs w:val="24"/>
        </w:rPr>
        <w:t xml:space="preserve"> – </w:t>
      </w:r>
      <w:r>
        <w:rPr>
          <w:sz w:val="24"/>
          <w:szCs w:val="24"/>
        </w:rPr>
        <w:t>Susan Hipperson</w:t>
      </w:r>
      <w:r w:rsidR="00CC4E9C">
        <w:rPr>
          <w:sz w:val="24"/>
          <w:szCs w:val="24"/>
        </w:rPr>
        <w:t>:</w:t>
      </w:r>
    </w:p>
    <w:p w14:paraId="64915A49" w14:textId="0AB1F36E" w:rsidR="0001071F" w:rsidRDefault="00AD7E1B" w:rsidP="005B62B2">
      <w:pPr>
        <w:pStyle w:val="ColorfulList-Accent11"/>
        <w:spacing w:after="0" w:line="240" w:lineRule="auto"/>
        <w:jc w:val="both"/>
        <w:rPr>
          <w:sz w:val="24"/>
          <w:szCs w:val="24"/>
        </w:rPr>
      </w:pPr>
      <w:r>
        <w:rPr>
          <w:sz w:val="24"/>
          <w:szCs w:val="24"/>
        </w:rPr>
        <w:t>They have been overwhelmed with people wanting to help which is fantastic. The challenge with it is that the numbers are different every Sunday. What Susan (and Allan Lee) are looking for is for a “head or lead” of the team which will be responsible for overseeing the cleaning team.</w:t>
      </w:r>
    </w:p>
    <w:p w14:paraId="7624521E" w14:textId="1B609C7E" w:rsidR="00AD7E1B" w:rsidRDefault="00AD7E1B" w:rsidP="005B62B2">
      <w:pPr>
        <w:pStyle w:val="ColorfulList-Accent11"/>
        <w:spacing w:after="0" w:line="240" w:lineRule="auto"/>
        <w:jc w:val="both"/>
        <w:rPr>
          <w:sz w:val="24"/>
          <w:szCs w:val="24"/>
        </w:rPr>
      </w:pPr>
      <w:r>
        <w:rPr>
          <w:sz w:val="24"/>
          <w:szCs w:val="24"/>
        </w:rPr>
        <w:t>One thing that helps speeding up the cleaning process has been to put pylons on the unused pews as well as putting the kneelers down to speed up the spraying / cleaning process.</w:t>
      </w:r>
    </w:p>
    <w:p w14:paraId="64605E78" w14:textId="1F6A240B" w:rsidR="00AD7E1B" w:rsidRDefault="0069741A" w:rsidP="005B62B2">
      <w:pPr>
        <w:pStyle w:val="ColorfulList-Accent11"/>
        <w:spacing w:after="0" w:line="240" w:lineRule="auto"/>
        <w:jc w:val="both"/>
        <w:rPr>
          <w:sz w:val="24"/>
          <w:szCs w:val="24"/>
        </w:rPr>
      </w:pPr>
      <w:r>
        <w:rPr>
          <w:sz w:val="24"/>
          <w:szCs w:val="24"/>
        </w:rPr>
        <w:t>Something that will require further discussion is whether we can use the greeter to lead / oversee the cleaning group to ensure that the sanitization meets the required guidelines</w:t>
      </w:r>
      <w:r w:rsidR="00AD7E1B">
        <w:rPr>
          <w:sz w:val="24"/>
          <w:szCs w:val="24"/>
        </w:rPr>
        <w:t xml:space="preserve"> </w:t>
      </w:r>
    </w:p>
    <w:p w14:paraId="06C142DC" w14:textId="3F2EAAB8" w:rsidR="00AD7E1B" w:rsidRDefault="00AD7E1B" w:rsidP="005B62B2">
      <w:pPr>
        <w:pStyle w:val="ColorfulList-Accent11"/>
        <w:spacing w:after="0" w:line="240" w:lineRule="auto"/>
        <w:jc w:val="both"/>
        <w:rPr>
          <w:sz w:val="24"/>
          <w:szCs w:val="24"/>
        </w:rPr>
      </w:pPr>
    </w:p>
    <w:p w14:paraId="7C58228B" w14:textId="26A52831" w:rsidR="00AD7E1B" w:rsidRDefault="00AD7E1B" w:rsidP="005B62B2">
      <w:pPr>
        <w:pStyle w:val="ColorfulList-Accent11"/>
        <w:spacing w:after="0" w:line="240" w:lineRule="auto"/>
        <w:jc w:val="both"/>
        <w:rPr>
          <w:sz w:val="24"/>
          <w:szCs w:val="24"/>
        </w:rPr>
      </w:pPr>
    </w:p>
    <w:p w14:paraId="2903AF27" w14:textId="04D51263" w:rsidR="00AD7E1B" w:rsidRDefault="00AD7E1B" w:rsidP="005B62B2">
      <w:pPr>
        <w:pStyle w:val="ColorfulList-Accent11"/>
        <w:spacing w:after="0" w:line="240" w:lineRule="auto"/>
        <w:jc w:val="both"/>
        <w:rPr>
          <w:sz w:val="24"/>
          <w:szCs w:val="24"/>
        </w:rPr>
      </w:pPr>
      <w:r w:rsidRPr="0099004F">
        <w:rPr>
          <w:sz w:val="24"/>
          <w:szCs w:val="24"/>
          <w:u w:val="single"/>
        </w:rPr>
        <w:t>Live St</w:t>
      </w:r>
      <w:r w:rsidR="0099004F" w:rsidRPr="0099004F">
        <w:rPr>
          <w:sz w:val="24"/>
          <w:szCs w:val="24"/>
          <w:u w:val="single"/>
        </w:rPr>
        <w:t>r</w:t>
      </w:r>
      <w:r w:rsidRPr="0099004F">
        <w:rPr>
          <w:sz w:val="24"/>
          <w:szCs w:val="24"/>
          <w:u w:val="single"/>
        </w:rPr>
        <w:t>eam</w:t>
      </w:r>
      <w:r w:rsidR="00CC4E9C">
        <w:rPr>
          <w:sz w:val="24"/>
          <w:szCs w:val="24"/>
          <w:u w:val="single"/>
        </w:rPr>
        <w:t xml:space="preserve"> / Facebook </w:t>
      </w:r>
      <w:r>
        <w:rPr>
          <w:sz w:val="24"/>
          <w:szCs w:val="24"/>
        </w:rPr>
        <w:t>– Fr. Stephen</w:t>
      </w:r>
      <w:r w:rsidR="0061734F">
        <w:rPr>
          <w:sz w:val="24"/>
          <w:szCs w:val="24"/>
        </w:rPr>
        <w:t xml:space="preserve">, </w:t>
      </w:r>
      <w:r>
        <w:rPr>
          <w:sz w:val="24"/>
          <w:szCs w:val="24"/>
        </w:rPr>
        <w:t>Nelson Cuthbert</w:t>
      </w:r>
      <w:r w:rsidR="0061734F">
        <w:rPr>
          <w:sz w:val="24"/>
          <w:szCs w:val="24"/>
        </w:rPr>
        <w:t>, Mary Ann Millar</w:t>
      </w:r>
      <w:r w:rsidR="00CC4E9C">
        <w:rPr>
          <w:sz w:val="24"/>
          <w:szCs w:val="24"/>
        </w:rPr>
        <w:t>:</w:t>
      </w:r>
    </w:p>
    <w:p w14:paraId="6DA6DF17" w14:textId="0B3A4756" w:rsidR="0030358A" w:rsidRPr="00B724B9" w:rsidRDefault="0030358A" w:rsidP="005B62B2">
      <w:pPr>
        <w:pStyle w:val="ColorfulList-Accent11"/>
        <w:spacing w:after="0" w:line="240" w:lineRule="auto"/>
        <w:jc w:val="both"/>
        <w:rPr>
          <w:sz w:val="24"/>
          <w:szCs w:val="24"/>
          <w:u w:val="single"/>
        </w:rPr>
      </w:pPr>
      <w:r w:rsidRPr="00B724B9">
        <w:rPr>
          <w:sz w:val="24"/>
          <w:szCs w:val="24"/>
          <w:u w:val="single"/>
        </w:rPr>
        <w:t>Fr. Stephen</w:t>
      </w:r>
      <w:r w:rsidR="00CC4E9C" w:rsidRPr="00B724B9">
        <w:rPr>
          <w:sz w:val="24"/>
          <w:szCs w:val="24"/>
          <w:u w:val="single"/>
        </w:rPr>
        <w:t>:</w:t>
      </w:r>
    </w:p>
    <w:p w14:paraId="3D5EFC89" w14:textId="2E8D48E7" w:rsidR="0030358A" w:rsidRDefault="00AD7E1B" w:rsidP="005B62B2">
      <w:pPr>
        <w:pStyle w:val="ColorfulList-Accent11"/>
        <w:spacing w:after="0" w:line="240" w:lineRule="auto"/>
        <w:jc w:val="both"/>
        <w:rPr>
          <w:sz w:val="24"/>
          <w:szCs w:val="24"/>
        </w:rPr>
      </w:pPr>
      <w:r>
        <w:rPr>
          <w:sz w:val="24"/>
          <w:szCs w:val="24"/>
        </w:rPr>
        <w:t xml:space="preserve">At present, </w:t>
      </w:r>
      <w:r w:rsidR="0030358A">
        <w:rPr>
          <w:sz w:val="24"/>
          <w:szCs w:val="24"/>
        </w:rPr>
        <w:t xml:space="preserve">there are more than 25% of our parishioners not returning at present. Due to the number, we need to make some recommendations on how often should we provide this service as well as do we offer other service types, BCP, BAS, </w:t>
      </w:r>
      <w:r w:rsidR="000D3201">
        <w:rPr>
          <w:sz w:val="24"/>
          <w:szCs w:val="24"/>
        </w:rPr>
        <w:t>etc.</w:t>
      </w:r>
      <w:r w:rsidR="0030358A">
        <w:rPr>
          <w:sz w:val="24"/>
          <w:szCs w:val="24"/>
        </w:rPr>
        <w:t>?</w:t>
      </w:r>
    </w:p>
    <w:p w14:paraId="37EA25DA" w14:textId="2CBADEBC" w:rsidR="0030358A" w:rsidRDefault="0030358A" w:rsidP="005B62B2">
      <w:pPr>
        <w:pStyle w:val="ColorfulList-Accent11"/>
        <w:spacing w:after="0" w:line="240" w:lineRule="auto"/>
        <w:jc w:val="both"/>
        <w:rPr>
          <w:sz w:val="24"/>
          <w:szCs w:val="24"/>
        </w:rPr>
      </w:pPr>
    </w:p>
    <w:p w14:paraId="17FF912A" w14:textId="1C0A4C75" w:rsidR="0030358A" w:rsidRPr="00B724B9" w:rsidRDefault="0030358A" w:rsidP="005B62B2">
      <w:pPr>
        <w:pStyle w:val="ColorfulList-Accent11"/>
        <w:spacing w:after="0" w:line="240" w:lineRule="auto"/>
        <w:jc w:val="both"/>
        <w:rPr>
          <w:sz w:val="24"/>
          <w:szCs w:val="24"/>
          <w:u w:val="single"/>
        </w:rPr>
      </w:pPr>
      <w:r w:rsidRPr="00B724B9">
        <w:rPr>
          <w:sz w:val="24"/>
          <w:szCs w:val="24"/>
          <w:u w:val="single"/>
        </w:rPr>
        <w:t>Nelson Cuthbert</w:t>
      </w:r>
      <w:r w:rsidR="0099004F" w:rsidRPr="00B724B9">
        <w:rPr>
          <w:sz w:val="24"/>
          <w:szCs w:val="24"/>
          <w:u w:val="single"/>
        </w:rPr>
        <w:t>:</w:t>
      </w:r>
    </w:p>
    <w:p w14:paraId="0F9CC427" w14:textId="13A0EB9B" w:rsidR="0030358A" w:rsidRDefault="0030358A" w:rsidP="005B62B2">
      <w:pPr>
        <w:pStyle w:val="ColorfulList-Accent11"/>
        <w:spacing w:after="0" w:line="240" w:lineRule="auto"/>
        <w:jc w:val="both"/>
        <w:rPr>
          <w:sz w:val="24"/>
          <w:szCs w:val="24"/>
        </w:rPr>
      </w:pPr>
      <w:r>
        <w:rPr>
          <w:sz w:val="24"/>
          <w:szCs w:val="24"/>
        </w:rPr>
        <w:t>We want to maintain as much of our base as we can with minimal cost. We need to look at also getting the Wednesday morning service broadcasting again. This would represent the BCP service. Starting on September 30</w:t>
      </w:r>
      <w:r w:rsidRPr="0030358A">
        <w:rPr>
          <w:sz w:val="24"/>
          <w:szCs w:val="24"/>
          <w:vertAlign w:val="superscript"/>
        </w:rPr>
        <w:t>th</w:t>
      </w:r>
      <w:r>
        <w:rPr>
          <w:sz w:val="24"/>
          <w:szCs w:val="24"/>
        </w:rPr>
        <w:t xml:space="preserve">, 2020, we will be Live Streaming this service in addition to one of the Sunday services; 9:30 AM or 11:15 AM. At present, Nelson is leaning towards the 9:30 AM service but is still considering. </w:t>
      </w:r>
    </w:p>
    <w:p w14:paraId="1F7B490A" w14:textId="57ADD328" w:rsidR="0030358A" w:rsidRDefault="0030358A" w:rsidP="005B62B2">
      <w:pPr>
        <w:pStyle w:val="ColorfulList-Accent11"/>
        <w:spacing w:after="0" w:line="240" w:lineRule="auto"/>
        <w:jc w:val="both"/>
        <w:rPr>
          <w:sz w:val="24"/>
          <w:szCs w:val="24"/>
        </w:rPr>
      </w:pPr>
    </w:p>
    <w:p w14:paraId="595C536B" w14:textId="12EA5BFF" w:rsidR="0030358A" w:rsidRDefault="0030358A" w:rsidP="0030358A">
      <w:pPr>
        <w:pStyle w:val="ColorfulList-Accent11"/>
        <w:spacing w:after="0" w:line="240" w:lineRule="auto"/>
        <w:jc w:val="both"/>
        <w:rPr>
          <w:sz w:val="24"/>
          <w:szCs w:val="24"/>
        </w:rPr>
      </w:pPr>
      <w:r>
        <w:rPr>
          <w:sz w:val="24"/>
          <w:szCs w:val="24"/>
        </w:rPr>
        <w:t>Live Stream numbers have dropped by about the same number of people that are showing up at services on Sunday, but still believes that the numbers are maintaining themselves.</w:t>
      </w:r>
    </w:p>
    <w:p w14:paraId="204E9DEE" w14:textId="030D6811" w:rsidR="0061734F" w:rsidRDefault="0061734F" w:rsidP="0030358A">
      <w:pPr>
        <w:pStyle w:val="ColorfulList-Accent11"/>
        <w:spacing w:after="0" w:line="240" w:lineRule="auto"/>
        <w:jc w:val="both"/>
        <w:rPr>
          <w:sz w:val="24"/>
          <w:szCs w:val="24"/>
        </w:rPr>
      </w:pPr>
    </w:p>
    <w:p w14:paraId="345DF4EC" w14:textId="7D2F0653" w:rsidR="0061734F" w:rsidRPr="00B724B9" w:rsidRDefault="0061734F" w:rsidP="0030358A">
      <w:pPr>
        <w:pStyle w:val="ColorfulList-Accent11"/>
        <w:spacing w:after="0" w:line="240" w:lineRule="auto"/>
        <w:jc w:val="both"/>
        <w:rPr>
          <w:sz w:val="24"/>
          <w:szCs w:val="24"/>
          <w:u w:val="single"/>
        </w:rPr>
      </w:pPr>
      <w:r w:rsidRPr="00B724B9">
        <w:rPr>
          <w:sz w:val="24"/>
          <w:szCs w:val="24"/>
          <w:u w:val="single"/>
        </w:rPr>
        <w:t xml:space="preserve">Mary Ann Millar </w:t>
      </w:r>
      <w:r w:rsidR="00CC4E9C" w:rsidRPr="00B724B9">
        <w:rPr>
          <w:sz w:val="24"/>
          <w:szCs w:val="24"/>
          <w:u w:val="single"/>
        </w:rPr>
        <w:t>(</w:t>
      </w:r>
      <w:r w:rsidRPr="00B724B9">
        <w:rPr>
          <w:sz w:val="24"/>
          <w:szCs w:val="24"/>
          <w:u w:val="single"/>
        </w:rPr>
        <w:t>Facebook</w:t>
      </w:r>
      <w:r w:rsidR="00CC4E9C" w:rsidRPr="00B724B9">
        <w:rPr>
          <w:sz w:val="24"/>
          <w:szCs w:val="24"/>
          <w:u w:val="single"/>
        </w:rPr>
        <w:t xml:space="preserve"> results)</w:t>
      </w:r>
      <w:r w:rsidRPr="00B724B9">
        <w:rPr>
          <w:sz w:val="24"/>
          <w:szCs w:val="24"/>
          <w:u w:val="single"/>
        </w:rPr>
        <w:t>:</w:t>
      </w:r>
    </w:p>
    <w:p w14:paraId="50ECD7B4" w14:textId="48902E77" w:rsidR="0061734F" w:rsidRDefault="0061734F" w:rsidP="0030358A">
      <w:pPr>
        <w:pStyle w:val="ColorfulList-Accent11"/>
        <w:spacing w:after="0" w:line="240" w:lineRule="auto"/>
        <w:jc w:val="both"/>
        <w:rPr>
          <w:sz w:val="24"/>
          <w:szCs w:val="24"/>
        </w:rPr>
      </w:pPr>
      <w:r>
        <w:rPr>
          <w:sz w:val="24"/>
          <w:szCs w:val="24"/>
        </w:rPr>
        <w:t>Stats were taken from July up to last night. Unfortunately, we cannot tell whether people watched it to completion, stayed for a while and left part of the way through or just touched it, but the numbers are as follows:</w:t>
      </w:r>
    </w:p>
    <w:p w14:paraId="2DD5BA6A" w14:textId="3C6C57A6" w:rsidR="0061734F" w:rsidRPr="0061734F" w:rsidRDefault="0061734F" w:rsidP="0061734F">
      <w:pPr>
        <w:pStyle w:val="ColorfulList-Accent11"/>
        <w:numPr>
          <w:ilvl w:val="0"/>
          <w:numId w:val="12"/>
        </w:numPr>
        <w:spacing w:after="0" w:line="240" w:lineRule="auto"/>
        <w:jc w:val="both"/>
        <w:rPr>
          <w:sz w:val="24"/>
          <w:szCs w:val="24"/>
        </w:rPr>
      </w:pPr>
      <w:r>
        <w:rPr>
          <w:sz w:val="24"/>
          <w:szCs w:val="24"/>
        </w:rPr>
        <w:t xml:space="preserve">July </w:t>
      </w:r>
      <w:r>
        <w:rPr>
          <w:sz w:val="24"/>
          <w:szCs w:val="24"/>
        </w:rPr>
        <w:tab/>
        <w:t xml:space="preserve"> – 4041 hits</w:t>
      </w:r>
    </w:p>
    <w:p w14:paraId="2AC2C3E6" w14:textId="31BD0B6E" w:rsidR="0061734F" w:rsidRDefault="0061734F" w:rsidP="0061734F">
      <w:pPr>
        <w:pStyle w:val="ColorfulList-Accent11"/>
        <w:numPr>
          <w:ilvl w:val="0"/>
          <w:numId w:val="12"/>
        </w:numPr>
        <w:spacing w:after="0" w:line="240" w:lineRule="auto"/>
        <w:jc w:val="both"/>
        <w:rPr>
          <w:sz w:val="24"/>
          <w:szCs w:val="24"/>
        </w:rPr>
      </w:pPr>
      <w:r>
        <w:rPr>
          <w:sz w:val="24"/>
          <w:szCs w:val="24"/>
        </w:rPr>
        <w:t xml:space="preserve">August </w:t>
      </w:r>
      <w:r>
        <w:rPr>
          <w:sz w:val="24"/>
          <w:szCs w:val="24"/>
        </w:rPr>
        <w:tab/>
        <w:t xml:space="preserve"> – 4527 hits</w:t>
      </w:r>
    </w:p>
    <w:p w14:paraId="732F7000" w14:textId="24D5F350" w:rsidR="0061734F" w:rsidRDefault="0061734F" w:rsidP="0061734F">
      <w:pPr>
        <w:pStyle w:val="ColorfulList-Accent11"/>
        <w:numPr>
          <w:ilvl w:val="0"/>
          <w:numId w:val="12"/>
        </w:numPr>
        <w:spacing w:after="0" w:line="240" w:lineRule="auto"/>
        <w:jc w:val="both"/>
        <w:rPr>
          <w:sz w:val="24"/>
          <w:szCs w:val="24"/>
        </w:rPr>
      </w:pPr>
      <w:r>
        <w:rPr>
          <w:sz w:val="24"/>
          <w:szCs w:val="24"/>
        </w:rPr>
        <w:t>September – 3874 hits</w:t>
      </w:r>
    </w:p>
    <w:p w14:paraId="3EE3FD15" w14:textId="6781E8A0" w:rsidR="0061734F" w:rsidRDefault="0061734F" w:rsidP="0061734F">
      <w:pPr>
        <w:pStyle w:val="ColorfulList-Accent11"/>
        <w:spacing w:after="0" w:line="240" w:lineRule="auto"/>
        <w:ind w:left="1440"/>
        <w:jc w:val="both"/>
        <w:rPr>
          <w:sz w:val="24"/>
          <w:szCs w:val="24"/>
        </w:rPr>
      </w:pPr>
      <w:r>
        <w:rPr>
          <w:sz w:val="24"/>
          <w:szCs w:val="24"/>
        </w:rPr>
        <w:t>------------------------------------</w:t>
      </w:r>
    </w:p>
    <w:p w14:paraId="088A64FE" w14:textId="6E29F491" w:rsidR="00AD7E1B" w:rsidRPr="0061734F" w:rsidRDefault="0061734F" w:rsidP="00BF69D7">
      <w:pPr>
        <w:pStyle w:val="ColorfulList-Accent11"/>
        <w:numPr>
          <w:ilvl w:val="0"/>
          <w:numId w:val="12"/>
        </w:numPr>
        <w:spacing w:after="0" w:line="240" w:lineRule="auto"/>
        <w:jc w:val="both"/>
        <w:rPr>
          <w:rFonts w:asciiTheme="minorHAnsi" w:hAnsiTheme="minorHAnsi" w:cstheme="minorHAnsi"/>
          <w:sz w:val="24"/>
          <w:szCs w:val="24"/>
        </w:rPr>
      </w:pPr>
      <w:r w:rsidRPr="0061734F">
        <w:rPr>
          <w:sz w:val="24"/>
          <w:szCs w:val="24"/>
        </w:rPr>
        <w:t>Total hits    – 12,442</w:t>
      </w:r>
    </w:p>
    <w:p w14:paraId="5A985A15" w14:textId="0D1DDB57" w:rsidR="0061734F" w:rsidRDefault="0061734F" w:rsidP="0061734F">
      <w:pPr>
        <w:pStyle w:val="ColorfulList-Accent11"/>
        <w:spacing w:after="0" w:line="240" w:lineRule="auto"/>
        <w:jc w:val="both"/>
        <w:rPr>
          <w:sz w:val="24"/>
          <w:szCs w:val="24"/>
        </w:rPr>
      </w:pPr>
    </w:p>
    <w:p w14:paraId="29461E2C" w14:textId="77777777" w:rsidR="0061734F" w:rsidRDefault="0061734F" w:rsidP="00EC1207">
      <w:pPr>
        <w:pStyle w:val="ColorfulList-Accent11"/>
        <w:spacing w:after="0" w:line="240" w:lineRule="auto"/>
        <w:ind w:left="0"/>
        <w:jc w:val="both"/>
        <w:rPr>
          <w:sz w:val="24"/>
          <w:szCs w:val="24"/>
        </w:rPr>
      </w:pPr>
    </w:p>
    <w:p w14:paraId="741F520B" w14:textId="77777777" w:rsidR="00C42441" w:rsidRPr="0062377E" w:rsidRDefault="00C42441" w:rsidP="00C42441">
      <w:pPr>
        <w:pStyle w:val="ColorfulList-Accent11"/>
        <w:spacing w:after="0" w:line="240" w:lineRule="auto"/>
        <w:jc w:val="both"/>
        <w:rPr>
          <w:rFonts w:asciiTheme="minorHAnsi" w:hAnsiTheme="minorHAnsi" w:cstheme="minorHAnsi"/>
          <w:b/>
          <w:bCs/>
          <w:sz w:val="24"/>
          <w:szCs w:val="24"/>
        </w:rPr>
      </w:pPr>
      <w:r w:rsidRPr="0062377E">
        <w:rPr>
          <w:rFonts w:asciiTheme="minorHAnsi" w:hAnsiTheme="minorHAnsi" w:cstheme="minorHAnsi"/>
          <w:b/>
          <w:bCs/>
          <w:sz w:val="24"/>
          <w:szCs w:val="24"/>
        </w:rPr>
        <w:t>Questions / Answers:</w:t>
      </w:r>
    </w:p>
    <w:p w14:paraId="4D37E52E" w14:textId="77777777" w:rsidR="00C42441" w:rsidRDefault="00C42441" w:rsidP="0061734F">
      <w:pPr>
        <w:pStyle w:val="ColorfulList-Accent11"/>
        <w:spacing w:after="0" w:line="240" w:lineRule="auto"/>
        <w:jc w:val="both"/>
        <w:rPr>
          <w:sz w:val="24"/>
          <w:szCs w:val="24"/>
        </w:rPr>
      </w:pPr>
      <w:r>
        <w:rPr>
          <w:sz w:val="24"/>
          <w:szCs w:val="24"/>
        </w:rPr>
        <w:t>Question:</w:t>
      </w:r>
    </w:p>
    <w:p w14:paraId="5972EE36" w14:textId="6A84B5C5" w:rsidR="0061734F" w:rsidRDefault="00C42441" w:rsidP="0061734F">
      <w:pPr>
        <w:pStyle w:val="ColorfulList-Accent11"/>
        <w:spacing w:after="0" w:line="240" w:lineRule="auto"/>
        <w:jc w:val="both"/>
        <w:rPr>
          <w:sz w:val="24"/>
          <w:szCs w:val="24"/>
        </w:rPr>
      </w:pPr>
      <w:r>
        <w:rPr>
          <w:sz w:val="24"/>
          <w:szCs w:val="24"/>
        </w:rPr>
        <w:t>For s</w:t>
      </w:r>
      <w:r w:rsidR="0061734F">
        <w:rPr>
          <w:sz w:val="24"/>
          <w:szCs w:val="24"/>
        </w:rPr>
        <w:t>pecial events</w:t>
      </w:r>
      <w:r>
        <w:rPr>
          <w:sz w:val="24"/>
          <w:szCs w:val="24"/>
        </w:rPr>
        <w:t xml:space="preserve"> (baptisms, special guests / speakers</w:t>
      </w:r>
      <w:r w:rsidR="0061734F">
        <w:rPr>
          <w:sz w:val="24"/>
          <w:szCs w:val="24"/>
        </w:rPr>
        <w:t>,</w:t>
      </w:r>
      <w:r>
        <w:rPr>
          <w:sz w:val="24"/>
          <w:szCs w:val="24"/>
        </w:rPr>
        <w:t xml:space="preserve"> bazars, etc.)</w:t>
      </w:r>
      <w:r w:rsidR="0061734F">
        <w:rPr>
          <w:sz w:val="24"/>
          <w:szCs w:val="24"/>
        </w:rPr>
        <w:t xml:space="preserve"> is there a possibility to offer Live Streaming for these events?</w:t>
      </w:r>
    </w:p>
    <w:p w14:paraId="0E3AE820" w14:textId="745FFC82" w:rsidR="0061734F" w:rsidRDefault="0061734F" w:rsidP="0061734F">
      <w:pPr>
        <w:pStyle w:val="ColorfulList-Accent11"/>
        <w:spacing w:after="0" w:line="240" w:lineRule="auto"/>
        <w:jc w:val="both"/>
        <w:rPr>
          <w:sz w:val="24"/>
          <w:szCs w:val="24"/>
        </w:rPr>
      </w:pPr>
    </w:p>
    <w:p w14:paraId="0751972F" w14:textId="622E6FEF" w:rsidR="0061734F" w:rsidRDefault="00C42441" w:rsidP="0061734F">
      <w:pPr>
        <w:pStyle w:val="ColorfulList-Accent11"/>
        <w:spacing w:after="0" w:line="240" w:lineRule="auto"/>
        <w:jc w:val="both"/>
        <w:rPr>
          <w:sz w:val="24"/>
          <w:szCs w:val="24"/>
        </w:rPr>
      </w:pPr>
      <w:r>
        <w:rPr>
          <w:sz w:val="24"/>
          <w:szCs w:val="24"/>
        </w:rPr>
        <w:t>Answer:</w:t>
      </w:r>
    </w:p>
    <w:p w14:paraId="48F0D796" w14:textId="5967FF03" w:rsidR="0061734F" w:rsidRDefault="0061734F" w:rsidP="0061734F">
      <w:pPr>
        <w:pStyle w:val="ColorfulList-Accent11"/>
        <w:spacing w:after="0" w:line="240" w:lineRule="auto"/>
        <w:jc w:val="both"/>
        <w:rPr>
          <w:sz w:val="24"/>
          <w:szCs w:val="24"/>
        </w:rPr>
      </w:pPr>
      <w:r>
        <w:rPr>
          <w:sz w:val="24"/>
          <w:szCs w:val="24"/>
        </w:rPr>
        <w:t>Fr. Stephen</w:t>
      </w:r>
      <w:r w:rsidR="00C42441">
        <w:rPr>
          <w:sz w:val="24"/>
          <w:szCs w:val="24"/>
        </w:rPr>
        <w:t xml:space="preserve"> – Yes, we are planning on this, but this comes down to a staffing (volunteers needed for this other than Nelson) requirement for this.</w:t>
      </w:r>
    </w:p>
    <w:p w14:paraId="05AEFC25" w14:textId="123960FD" w:rsidR="00C42441" w:rsidRDefault="00C42441" w:rsidP="0061734F">
      <w:pPr>
        <w:pStyle w:val="ColorfulList-Accent11"/>
        <w:spacing w:after="0" w:line="240" w:lineRule="auto"/>
        <w:jc w:val="both"/>
        <w:rPr>
          <w:sz w:val="24"/>
          <w:szCs w:val="24"/>
        </w:rPr>
      </w:pPr>
    </w:p>
    <w:p w14:paraId="3E4A74D8" w14:textId="77777777" w:rsidR="00B724B9" w:rsidRDefault="00B724B9" w:rsidP="0061734F">
      <w:pPr>
        <w:pStyle w:val="ColorfulList-Accent11"/>
        <w:spacing w:after="0" w:line="240" w:lineRule="auto"/>
        <w:jc w:val="both"/>
        <w:rPr>
          <w:sz w:val="24"/>
          <w:szCs w:val="24"/>
        </w:rPr>
      </w:pPr>
    </w:p>
    <w:p w14:paraId="52B910EB" w14:textId="7DCA9266" w:rsidR="00C42441" w:rsidRDefault="00C42441" w:rsidP="0061734F">
      <w:pPr>
        <w:pStyle w:val="ColorfulList-Accent11"/>
        <w:spacing w:after="0" w:line="240" w:lineRule="auto"/>
        <w:jc w:val="both"/>
        <w:rPr>
          <w:sz w:val="24"/>
          <w:szCs w:val="24"/>
        </w:rPr>
      </w:pPr>
      <w:r>
        <w:rPr>
          <w:sz w:val="24"/>
          <w:szCs w:val="24"/>
        </w:rPr>
        <w:t>Question:</w:t>
      </w:r>
    </w:p>
    <w:p w14:paraId="5F5F60E4" w14:textId="0F17C60B" w:rsidR="00C42441" w:rsidRDefault="00C42441" w:rsidP="0061734F">
      <w:pPr>
        <w:pStyle w:val="ColorfulList-Accent11"/>
        <w:spacing w:after="0" w:line="240" w:lineRule="auto"/>
        <w:jc w:val="both"/>
        <w:rPr>
          <w:sz w:val="24"/>
          <w:szCs w:val="24"/>
        </w:rPr>
      </w:pPr>
      <w:r>
        <w:rPr>
          <w:sz w:val="24"/>
          <w:szCs w:val="24"/>
        </w:rPr>
        <w:t>The Zoom coffee hour, are you still planning the coffee hour after the 11:15 AM service?</w:t>
      </w:r>
    </w:p>
    <w:p w14:paraId="1E15459A" w14:textId="311BE1DD" w:rsidR="00C42441" w:rsidRDefault="00C42441" w:rsidP="0061734F">
      <w:pPr>
        <w:pStyle w:val="ColorfulList-Accent11"/>
        <w:spacing w:after="0" w:line="240" w:lineRule="auto"/>
        <w:jc w:val="both"/>
        <w:rPr>
          <w:sz w:val="24"/>
          <w:szCs w:val="24"/>
        </w:rPr>
      </w:pPr>
    </w:p>
    <w:p w14:paraId="15B4A89D" w14:textId="7E3CCD6E" w:rsidR="00C42441" w:rsidRDefault="00C42441" w:rsidP="0061734F">
      <w:pPr>
        <w:pStyle w:val="ColorfulList-Accent11"/>
        <w:spacing w:after="0" w:line="240" w:lineRule="auto"/>
        <w:jc w:val="both"/>
        <w:rPr>
          <w:sz w:val="24"/>
          <w:szCs w:val="24"/>
        </w:rPr>
      </w:pPr>
      <w:r>
        <w:rPr>
          <w:sz w:val="24"/>
          <w:szCs w:val="24"/>
        </w:rPr>
        <w:t>Answer:</w:t>
      </w:r>
    </w:p>
    <w:p w14:paraId="7DA202CC" w14:textId="1DBA1469" w:rsidR="00C42441" w:rsidRDefault="00C42441" w:rsidP="0061734F">
      <w:pPr>
        <w:pStyle w:val="ColorfulList-Accent11"/>
        <w:spacing w:after="0" w:line="240" w:lineRule="auto"/>
        <w:jc w:val="both"/>
        <w:rPr>
          <w:sz w:val="24"/>
          <w:szCs w:val="24"/>
        </w:rPr>
      </w:pPr>
      <w:r>
        <w:rPr>
          <w:sz w:val="24"/>
          <w:szCs w:val="24"/>
        </w:rPr>
        <w:t>Fr. Stephen – Yes, he is planning to continue this after the 11:15 AM service from his office. He is setup (all the equipment) in there to host this. The hope is that we will see this continue to grow. The coffee hour will run for an hour or less. There will be specific topics up for discussion.</w:t>
      </w:r>
    </w:p>
    <w:p w14:paraId="06ADB69F" w14:textId="740E8EF3" w:rsidR="00C42441" w:rsidRDefault="00C42441" w:rsidP="0061734F">
      <w:pPr>
        <w:pStyle w:val="ColorfulList-Accent11"/>
        <w:spacing w:after="0" w:line="240" w:lineRule="auto"/>
        <w:jc w:val="both"/>
        <w:rPr>
          <w:sz w:val="24"/>
          <w:szCs w:val="24"/>
        </w:rPr>
      </w:pPr>
      <w:r>
        <w:rPr>
          <w:sz w:val="24"/>
          <w:szCs w:val="24"/>
        </w:rPr>
        <w:t xml:space="preserve">At the end of the day, we are trying to establish some face to face </w:t>
      </w:r>
      <w:r w:rsidR="00EC1207">
        <w:rPr>
          <w:sz w:val="24"/>
          <w:szCs w:val="24"/>
        </w:rPr>
        <w:t>discussion and</w:t>
      </w:r>
      <w:r>
        <w:rPr>
          <w:sz w:val="24"/>
          <w:szCs w:val="24"/>
        </w:rPr>
        <w:t xml:space="preserve"> allow / return to some form of normalcy. </w:t>
      </w:r>
    </w:p>
    <w:p w14:paraId="1C58EF7E" w14:textId="49715F61" w:rsidR="008F634F" w:rsidRDefault="008F634F" w:rsidP="0061734F">
      <w:pPr>
        <w:pStyle w:val="ColorfulList-Accent11"/>
        <w:spacing w:after="0" w:line="240" w:lineRule="auto"/>
        <w:jc w:val="both"/>
        <w:rPr>
          <w:sz w:val="24"/>
          <w:szCs w:val="24"/>
        </w:rPr>
      </w:pPr>
    </w:p>
    <w:p w14:paraId="1D64EF12" w14:textId="77777777" w:rsidR="00B724B9" w:rsidRDefault="00B724B9" w:rsidP="0061734F">
      <w:pPr>
        <w:pStyle w:val="ColorfulList-Accent11"/>
        <w:spacing w:after="0" w:line="240" w:lineRule="auto"/>
        <w:jc w:val="both"/>
        <w:rPr>
          <w:sz w:val="24"/>
          <w:szCs w:val="24"/>
        </w:rPr>
      </w:pPr>
    </w:p>
    <w:p w14:paraId="60BD9361" w14:textId="0B8D518C" w:rsidR="008F634F" w:rsidRDefault="008F634F" w:rsidP="0061734F">
      <w:pPr>
        <w:pStyle w:val="ColorfulList-Accent11"/>
        <w:spacing w:after="0" w:line="240" w:lineRule="auto"/>
        <w:jc w:val="both"/>
        <w:rPr>
          <w:sz w:val="24"/>
          <w:szCs w:val="24"/>
        </w:rPr>
      </w:pPr>
      <w:r>
        <w:rPr>
          <w:sz w:val="24"/>
          <w:szCs w:val="24"/>
        </w:rPr>
        <w:t>Question:</w:t>
      </w:r>
    </w:p>
    <w:p w14:paraId="477E1A23" w14:textId="23155CC4" w:rsidR="008F634F" w:rsidRDefault="008F634F" w:rsidP="0061734F">
      <w:pPr>
        <w:pStyle w:val="ColorfulList-Accent11"/>
        <w:spacing w:after="0" w:line="240" w:lineRule="auto"/>
        <w:jc w:val="both"/>
        <w:rPr>
          <w:sz w:val="24"/>
          <w:szCs w:val="24"/>
        </w:rPr>
      </w:pPr>
      <w:r>
        <w:rPr>
          <w:sz w:val="24"/>
          <w:szCs w:val="24"/>
        </w:rPr>
        <w:t>Is there a BCP option for the live stream</w:t>
      </w:r>
    </w:p>
    <w:p w14:paraId="059488A6" w14:textId="2E4AF9AF" w:rsidR="008F634F" w:rsidRDefault="008F634F" w:rsidP="0061734F">
      <w:pPr>
        <w:pStyle w:val="ColorfulList-Accent11"/>
        <w:spacing w:after="0" w:line="240" w:lineRule="auto"/>
        <w:jc w:val="both"/>
        <w:rPr>
          <w:sz w:val="24"/>
          <w:szCs w:val="24"/>
        </w:rPr>
      </w:pPr>
    </w:p>
    <w:p w14:paraId="0D597CF4" w14:textId="1860486E" w:rsidR="008F634F" w:rsidRDefault="008F634F" w:rsidP="0061734F">
      <w:pPr>
        <w:pStyle w:val="ColorfulList-Accent11"/>
        <w:spacing w:after="0" w:line="240" w:lineRule="auto"/>
        <w:jc w:val="both"/>
        <w:rPr>
          <w:sz w:val="24"/>
          <w:szCs w:val="24"/>
        </w:rPr>
      </w:pPr>
      <w:r>
        <w:rPr>
          <w:sz w:val="24"/>
          <w:szCs w:val="24"/>
        </w:rPr>
        <w:t>Answer:</w:t>
      </w:r>
    </w:p>
    <w:p w14:paraId="40C76812" w14:textId="327AEAFD" w:rsidR="008F634F" w:rsidRDefault="008F634F" w:rsidP="0061734F">
      <w:pPr>
        <w:pStyle w:val="ColorfulList-Accent11"/>
        <w:spacing w:after="0" w:line="240" w:lineRule="auto"/>
        <w:jc w:val="both"/>
        <w:rPr>
          <w:sz w:val="24"/>
          <w:szCs w:val="24"/>
        </w:rPr>
      </w:pPr>
      <w:r>
        <w:rPr>
          <w:sz w:val="24"/>
          <w:szCs w:val="24"/>
        </w:rPr>
        <w:t>Fr. Stephen – Effective tomorrow (Wednesday, September 30</w:t>
      </w:r>
      <w:r w:rsidRPr="008F634F">
        <w:rPr>
          <w:sz w:val="24"/>
          <w:szCs w:val="24"/>
          <w:vertAlign w:val="superscript"/>
        </w:rPr>
        <w:t>th</w:t>
      </w:r>
      <w:r>
        <w:rPr>
          <w:sz w:val="24"/>
          <w:szCs w:val="24"/>
        </w:rPr>
        <w:t>, 2020).</w:t>
      </w:r>
    </w:p>
    <w:p w14:paraId="3095B245" w14:textId="7F872ECC" w:rsidR="008F634F" w:rsidRDefault="008F634F" w:rsidP="0061734F">
      <w:pPr>
        <w:pStyle w:val="ColorfulList-Accent11"/>
        <w:spacing w:after="0" w:line="240" w:lineRule="auto"/>
        <w:jc w:val="both"/>
        <w:rPr>
          <w:sz w:val="24"/>
          <w:szCs w:val="24"/>
        </w:rPr>
      </w:pPr>
    </w:p>
    <w:p w14:paraId="6C412267" w14:textId="5682AA45" w:rsidR="00EC1207" w:rsidRDefault="00EC1207" w:rsidP="00040525">
      <w:pPr>
        <w:pStyle w:val="ColorfulList-Accent11"/>
        <w:spacing w:after="0" w:line="240" w:lineRule="auto"/>
        <w:ind w:left="0"/>
        <w:jc w:val="both"/>
        <w:rPr>
          <w:sz w:val="24"/>
          <w:szCs w:val="24"/>
        </w:rPr>
      </w:pPr>
    </w:p>
    <w:p w14:paraId="18D9DE80" w14:textId="79398FFD" w:rsidR="0021630D" w:rsidRDefault="0021630D" w:rsidP="00040525">
      <w:pPr>
        <w:pStyle w:val="ColorfulList-Accent11"/>
        <w:spacing w:after="0" w:line="240" w:lineRule="auto"/>
        <w:ind w:left="0"/>
        <w:jc w:val="both"/>
        <w:rPr>
          <w:sz w:val="24"/>
          <w:szCs w:val="24"/>
        </w:rPr>
      </w:pPr>
    </w:p>
    <w:p w14:paraId="3055E5A8" w14:textId="77777777" w:rsidR="0021630D" w:rsidRDefault="0021630D" w:rsidP="00040525">
      <w:pPr>
        <w:pStyle w:val="ColorfulList-Accent11"/>
        <w:spacing w:after="0" w:line="240" w:lineRule="auto"/>
        <w:ind w:left="0"/>
        <w:jc w:val="both"/>
        <w:rPr>
          <w:sz w:val="24"/>
          <w:szCs w:val="24"/>
        </w:rPr>
      </w:pPr>
    </w:p>
    <w:p w14:paraId="59C53512" w14:textId="351E03C5" w:rsidR="005B62B2" w:rsidRPr="008F634F" w:rsidRDefault="005B62B2" w:rsidP="008F634F">
      <w:pPr>
        <w:pStyle w:val="ColorfulList-Accent11"/>
        <w:numPr>
          <w:ilvl w:val="0"/>
          <w:numId w:val="1"/>
        </w:numPr>
        <w:spacing w:after="0" w:line="240" w:lineRule="auto"/>
        <w:jc w:val="both"/>
        <w:rPr>
          <w:rFonts w:asciiTheme="minorHAnsi" w:hAnsiTheme="minorHAnsi" w:cstheme="minorHAnsi"/>
          <w:sz w:val="24"/>
          <w:szCs w:val="24"/>
        </w:rPr>
      </w:pPr>
      <w:r w:rsidRPr="008F634F">
        <w:rPr>
          <w:rFonts w:asciiTheme="minorHAnsi" w:hAnsiTheme="minorHAnsi" w:cstheme="minorHAnsi"/>
          <w:b/>
          <w:sz w:val="24"/>
          <w:szCs w:val="24"/>
        </w:rPr>
        <w:t>Final Decision about numbers per Service and numbers of Services</w:t>
      </w:r>
      <w:r w:rsidR="00113249" w:rsidRPr="008F634F">
        <w:rPr>
          <w:rFonts w:asciiTheme="minorHAnsi" w:hAnsiTheme="minorHAnsi" w:cstheme="minorHAnsi"/>
          <w:b/>
          <w:sz w:val="24"/>
          <w:szCs w:val="24"/>
        </w:rPr>
        <w:tab/>
      </w:r>
      <w:r w:rsidR="00113249" w:rsidRPr="008F634F">
        <w:rPr>
          <w:rFonts w:asciiTheme="minorHAnsi" w:hAnsiTheme="minorHAnsi" w:cstheme="minorHAnsi"/>
          <w:sz w:val="24"/>
          <w:szCs w:val="24"/>
        </w:rPr>
        <w:t>Fr Stephen</w:t>
      </w:r>
    </w:p>
    <w:p w14:paraId="19AFEDEA" w14:textId="0D46F790" w:rsidR="008F634F" w:rsidRDefault="008F634F" w:rsidP="008F634F">
      <w:pPr>
        <w:pStyle w:val="ColorfulList-Accent11"/>
        <w:spacing w:after="0" w:line="240" w:lineRule="auto"/>
        <w:jc w:val="both"/>
        <w:rPr>
          <w:rFonts w:asciiTheme="minorHAnsi" w:hAnsiTheme="minorHAnsi" w:cstheme="minorHAnsi"/>
          <w:sz w:val="24"/>
          <w:szCs w:val="24"/>
        </w:rPr>
      </w:pPr>
    </w:p>
    <w:p w14:paraId="769402B6" w14:textId="346CCFD2" w:rsidR="008F634F" w:rsidRDefault="008F634F" w:rsidP="008F634F">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Motion:</w:t>
      </w:r>
    </w:p>
    <w:p w14:paraId="4D6D81D5" w14:textId="3442854B" w:rsidR="008F634F" w:rsidRDefault="008F634F" w:rsidP="008F634F">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We replace the present array of services with Sunday services at 8:00 AM, 9:30 AM and 11:15 AM as of Sunday, October 11</w:t>
      </w:r>
      <w:r w:rsidRPr="008F634F">
        <w:rPr>
          <w:rFonts w:asciiTheme="minorHAnsi" w:hAnsiTheme="minorHAnsi" w:cstheme="minorHAnsi"/>
          <w:sz w:val="24"/>
          <w:szCs w:val="24"/>
          <w:vertAlign w:val="superscript"/>
        </w:rPr>
        <w:t>th</w:t>
      </w:r>
      <w:r>
        <w:rPr>
          <w:rFonts w:asciiTheme="minorHAnsi" w:hAnsiTheme="minorHAnsi" w:cstheme="minorHAnsi"/>
          <w:sz w:val="24"/>
          <w:szCs w:val="24"/>
        </w:rPr>
        <w:t xml:space="preserve">, 2020. </w:t>
      </w:r>
    </w:p>
    <w:p w14:paraId="77006250" w14:textId="70C7E50E" w:rsidR="008F634F" w:rsidRDefault="008F634F" w:rsidP="008F634F">
      <w:pPr>
        <w:pStyle w:val="ColorfulList-Accent11"/>
        <w:spacing w:after="0" w:line="240" w:lineRule="auto"/>
        <w:jc w:val="both"/>
        <w:rPr>
          <w:rFonts w:asciiTheme="minorHAnsi" w:hAnsiTheme="minorHAnsi" w:cstheme="minorHAnsi"/>
          <w:sz w:val="24"/>
          <w:szCs w:val="24"/>
        </w:rPr>
      </w:pPr>
    </w:p>
    <w:p w14:paraId="3FAB3755" w14:textId="77777777" w:rsidR="00040525" w:rsidRDefault="00040525" w:rsidP="008F634F">
      <w:pPr>
        <w:pStyle w:val="ColorfulList-Accent11"/>
        <w:spacing w:after="0" w:line="240" w:lineRule="auto"/>
        <w:jc w:val="both"/>
        <w:rPr>
          <w:rFonts w:asciiTheme="minorHAnsi" w:hAnsiTheme="minorHAnsi" w:cstheme="minorHAnsi"/>
          <w:sz w:val="24"/>
          <w:szCs w:val="24"/>
        </w:rPr>
      </w:pPr>
    </w:p>
    <w:p w14:paraId="7D3AAAA3" w14:textId="7955B566" w:rsidR="008F634F" w:rsidRPr="0062377E" w:rsidRDefault="008F634F" w:rsidP="008F634F">
      <w:pPr>
        <w:pStyle w:val="ColorfulList-Accent11"/>
        <w:spacing w:after="0" w:line="240" w:lineRule="auto"/>
        <w:jc w:val="both"/>
        <w:rPr>
          <w:rFonts w:asciiTheme="minorHAnsi" w:hAnsiTheme="minorHAnsi" w:cstheme="minorHAnsi"/>
          <w:b/>
          <w:bCs/>
          <w:sz w:val="24"/>
          <w:szCs w:val="24"/>
        </w:rPr>
      </w:pPr>
      <w:r w:rsidRPr="0062377E">
        <w:rPr>
          <w:rFonts w:asciiTheme="minorHAnsi" w:hAnsiTheme="minorHAnsi" w:cstheme="minorHAnsi"/>
          <w:b/>
          <w:bCs/>
          <w:sz w:val="24"/>
          <w:szCs w:val="24"/>
        </w:rPr>
        <w:t>Comments:</w:t>
      </w:r>
    </w:p>
    <w:p w14:paraId="30297090" w14:textId="4490EB52" w:rsidR="008F634F" w:rsidRDefault="008F634F" w:rsidP="008F634F">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Fr. Stephen – His hope is to leave this as </w:t>
      </w:r>
      <w:r w:rsidR="000E1AE2">
        <w:rPr>
          <w:rFonts w:asciiTheme="minorHAnsi" w:hAnsiTheme="minorHAnsi" w:cstheme="minorHAnsi"/>
          <w:sz w:val="24"/>
          <w:szCs w:val="24"/>
        </w:rPr>
        <w:t>is</w:t>
      </w:r>
      <w:r>
        <w:rPr>
          <w:rFonts w:asciiTheme="minorHAnsi" w:hAnsiTheme="minorHAnsi" w:cstheme="minorHAnsi"/>
          <w:sz w:val="24"/>
          <w:szCs w:val="24"/>
        </w:rPr>
        <w:t xml:space="preserve"> </w:t>
      </w:r>
      <w:r w:rsidR="000E1AE2">
        <w:rPr>
          <w:rFonts w:asciiTheme="minorHAnsi" w:hAnsiTheme="minorHAnsi" w:cstheme="minorHAnsi"/>
          <w:sz w:val="24"/>
          <w:szCs w:val="24"/>
        </w:rPr>
        <w:t>based on what is decided tonight and in effect for the next 6 months.</w:t>
      </w:r>
    </w:p>
    <w:p w14:paraId="2A7BEE41" w14:textId="77777777" w:rsidR="00D31F78" w:rsidRDefault="00D31F78" w:rsidP="008F634F">
      <w:pPr>
        <w:pStyle w:val="ColorfulList-Accent11"/>
        <w:spacing w:after="0" w:line="240" w:lineRule="auto"/>
        <w:jc w:val="both"/>
        <w:rPr>
          <w:rFonts w:asciiTheme="minorHAnsi" w:hAnsiTheme="minorHAnsi" w:cstheme="minorHAnsi"/>
          <w:sz w:val="24"/>
          <w:szCs w:val="24"/>
        </w:rPr>
      </w:pPr>
    </w:p>
    <w:p w14:paraId="24A3A5D8" w14:textId="3BA7CCA2" w:rsidR="008F634F" w:rsidRPr="0069741A" w:rsidRDefault="00D31F78" w:rsidP="00D31F78">
      <w:pPr>
        <w:pStyle w:val="ColorfulList-Accent11"/>
        <w:spacing w:after="0" w:line="240" w:lineRule="auto"/>
        <w:jc w:val="both"/>
        <w:rPr>
          <w:rFonts w:asciiTheme="minorHAnsi" w:hAnsiTheme="minorHAnsi" w:cstheme="minorHAnsi"/>
          <w:b/>
          <w:bCs/>
          <w:sz w:val="24"/>
          <w:szCs w:val="24"/>
          <w:u w:val="single"/>
        </w:rPr>
      </w:pPr>
      <w:r w:rsidRPr="0069741A">
        <w:rPr>
          <w:rFonts w:asciiTheme="minorHAnsi" w:hAnsiTheme="minorHAnsi" w:cstheme="minorHAnsi"/>
          <w:b/>
          <w:bCs/>
          <w:sz w:val="24"/>
          <w:szCs w:val="24"/>
          <w:u w:val="single"/>
        </w:rPr>
        <w:t>Outcome – Passed unanimously</w:t>
      </w:r>
    </w:p>
    <w:p w14:paraId="2F623F64" w14:textId="77777777" w:rsidR="00D31F78" w:rsidRDefault="00D31F78" w:rsidP="00D31F78">
      <w:pPr>
        <w:pStyle w:val="ColorfulList-Accent11"/>
        <w:spacing w:after="0" w:line="240" w:lineRule="auto"/>
        <w:jc w:val="both"/>
        <w:rPr>
          <w:rFonts w:asciiTheme="minorHAnsi" w:hAnsiTheme="minorHAnsi" w:cstheme="minorHAnsi"/>
          <w:sz w:val="24"/>
          <w:szCs w:val="24"/>
        </w:rPr>
      </w:pPr>
    </w:p>
    <w:p w14:paraId="058A3B6B" w14:textId="5AF3F4EF" w:rsidR="008F634F" w:rsidRPr="008F634F" w:rsidRDefault="008F634F" w:rsidP="008F634F">
      <w:pPr>
        <w:pStyle w:val="ColorfulList-Accent11"/>
        <w:spacing w:after="0" w:line="240" w:lineRule="auto"/>
        <w:ind w:firstLine="720"/>
        <w:jc w:val="both"/>
        <w:rPr>
          <w:rFonts w:asciiTheme="minorHAnsi" w:hAnsiTheme="minorHAnsi" w:cstheme="minorHAnsi"/>
          <w:b/>
          <w:bCs/>
          <w:sz w:val="24"/>
          <w:szCs w:val="24"/>
        </w:rPr>
      </w:pPr>
      <w:r w:rsidRPr="0021630D">
        <w:rPr>
          <w:rFonts w:asciiTheme="minorHAnsi" w:hAnsiTheme="minorHAnsi" w:cstheme="minorHAnsi"/>
          <w:b/>
          <w:bCs/>
          <w:sz w:val="24"/>
          <w:szCs w:val="24"/>
        </w:rPr>
        <w:t>Moved</w:t>
      </w:r>
      <w:r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Pr>
          <w:sz w:val="24"/>
          <w:szCs w:val="24"/>
        </w:rPr>
        <w:t>John Dale</w:t>
      </w:r>
      <w:r w:rsidRPr="00764027">
        <w:rPr>
          <w:rFonts w:asciiTheme="minorHAnsi" w:hAnsiTheme="minorHAnsi" w:cstheme="minorHAnsi"/>
          <w:sz w:val="24"/>
          <w:szCs w:val="24"/>
        </w:rPr>
        <w:t>;</w:t>
      </w:r>
      <w:r w:rsidR="0021630D">
        <w:rPr>
          <w:rFonts w:asciiTheme="minorHAnsi" w:hAnsiTheme="minorHAnsi" w:cstheme="minorHAnsi"/>
          <w:sz w:val="24"/>
          <w:szCs w:val="24"/>
        </w:rPr>
        <w:tab/>
      </w:r>
      <w:r w:rsidRPr="0021630D">
        <w:rPr>
          <w:rFonts w:asciiTheme="minorHAnsi" w:hAnsiTheme="minorHAnsi" w:cstheme="minorHAnsi"/>
          <w:b/>
          <w:bCs/>
          <w:sz w:val="24"/>
          <w:szCs w:val="24"/>
        </w:rPr>
        <w:t>Seconded</w:t>
      </w:r>
      <w:r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Pr>
          <w:rFonts w:asciiTheme="minorHAnsi" w:hAnsiTheme="minorHAnsi" w:cstheme="minorHAnsi"/>
          <w:sz w:val="24"/>
          <w:szCs w:val="24"/>
        </w:rPr>
        <w:t xml:space="preserve">John Shaw; </w:t>
      </w:r>
      <w:r w:rsidR="000D3201">
        <w:rPr>
          <w:rFonts w:asciiTheme="minorHAnsi" w:hAnsiTheme="minorHAnsi" w:cstheme="minorHAnsi"/>
          <w:sz w:val="24"/>
          <w:szCs w:val="24"/>
        </w:rPr>
        <w:tab/>
      </w:r>
      <w:r w:rsidR="0021630D">
        <w:rPr>
          <w:rFonts w:asciiTheme="minorHAnsi" w:hAnsiTheme="minorHAnsi" w:cstheme="minorHAnsi"/>
          <w:sz w:val="24"/>
          <w:szCs w:val="24"/>
        </w:rPr>
        <w:tab/>
      </w:r>
      <w:r w:rsidR="0021630D">
        <w:rPr>
          <w:rFonts w:asciiTheme="minorHAnsi" w:hAnsiTheme="minorHAnsi" w:cstheme="minorHAnsi"/>
          <w:sz w:val="24"/>
          <w:szCs w:val="24"/>
        </w:rPr>
        <w:tab/>
      </w:r>
      <w:r w:rsidR="00D31F78" w:rsidRPr="0021630D">
        <w:rPr>
          <w:rFonts w:asciiTheme="minorHAnsi" w:hAnsiTheme="minorHAnsi" w:cstheme="minorHAnsi"/>
          <w:b/>
          <w:bCs/>
          <w:sz w:val="24"/>
          <w:szCs w:val="24"/>
        </w:rPr>
        <w:t>Carried</w:t>
      </w:r>
    </w:p>
    <w:p w14:paraId="7D91E846" w14:textId="77777777" w:rsidR="00B506A1" w:rsidRDefault="00B506A1" w:rsidP="005B62B2">
      <w:pPr>
        <w:pStyle w:val="ColorfulList-Accent11"/>
        <w:spacing w:after="0" w:line="240" w:lineRule="auto"/>
        <w:ind w:left="0"/>
        <w:jc w:val="both"/>
        <w:rPr>
          <w:rFonts w:asciiTheme="minorHAnsi" w:hAnsiTheme="minorHAnsi" w:cstheme="minorHAnsi"/>
          <w:sz w:val="24"/>
          <w:szCs w:val="24"/>
        </w:rPr>
      </w:pPr>
    </w:p>
    <w:p w14:paraId="6188C57B" w14:textId="67269F51" w:rsidR="002316B8" w:rsidRDefault="002316B8" w:rsidP="007D66DA">
      <w:pPr>
        <w:pStyle w:val="ColorfulList-Accent11"/>
        <w:numPr>
          <w:ilvl w:val="0"/>
          <w:numId w:val="1"/>
        </w:numPr>
        <w:spacing w:after="0" w:line="240" w:lineRule="auto"/>
        <w:jc w:val="both"/>
        <w:rPr>
          <w:rFonts w:asciiTheme="minorHAnsi" w:hAnsiTheme="minorHAnsi" w:cstheme="minorHAnsi"/>
          <w:sz w:val="24"/>
          <w:szCs w:val="24"/>
        </w:rPr>
      </w:pPr>
      <w:r w:rsidRPr="00CA1361">
        <w:rPr>
          <w:rFonts w:asciiTheme="minorHAnsi" w:hAnsiTheme="minorHAnsi" w:cstheme="minorHAnsi"/>
          <w:b/>
          <w:sz w:val="24"/>
          <w:szCs w:val="24"/>
        </w:rPr>
        <w:t>Wardens’ Report</w:t>
      </w:r>
      <w:r w:rsidR="005B62B2" w:rsidRPr="00CA1361">
        <w:rPr>
          <w:rFonts w:asciiTheme="minorHAnsi" w:hAnsiTheme="minorHAnsi" w:cstheme="minorHAnsi"/>
          <w:b/>
          <w:sz w:val="24"/>
          <w:szCs w:val="24"/>
        </w:rPr>
        <w:t>s</w:t>
      </w:r>
      <w:r w:rsidR="00113249">
        <w:rPr>
          <w:rFonts w:asciiTheme="minorHAnsi" w:hAnsiTheme="minorHAnsi" w:cstheme="minorHAnsi"/>
          <w:b/>
          <w:sz w:val="24"/>
          <w:szCs w:val="24"/>
        </w:rPr>
        <w:t xml:space="preserve"> </w:t>
      </w:r>
      <w:r w:rsidR="00113249" w:rsidRPr="00113249">
        <w:rPr>
          <w:rFonts w:asciiTheme="minorHAnsi" w:hAnsiTheme="minorHAnsi" w:cstheme="minorHAnsi"/>
          <w:sz w:val="24"/>
          <w:szCs w:val="24"/>
        </w:rPr>
        <w:t>– Organization and Administration</w:t>
      </w:r>
    </w:p>
    <w:p w14:paraId="0A359101" w14:textId="08CE9407" w:rsidR="00D31F78" w:rsidRDefault="00D31F78" w:rsidP="00D31F78">
      <w:pPr>
        <w:pStyle w:val="ColorfulList-Accent11"/>
        <w:spacing w:after="0" w:line="240" w:lineRule="auto"/>
        <w:jc w:val="both"/>
        <w:rPr>
          <w:rFonts w:asciiTheme="minorHAnsi" w:hAnsiTheme="minorHAnsi" w:cstheme="minorHAnsi"/>
          <w:sz w:val="24"/>
          <w:szCs w:val="24"/>
        </w:rPr>
      </w:pPr>
      <w:r w:rsidRPr="00D31F78">
        <w:rPr>
          <w:rFonts w:asciiTheme="minorHAnsi" w:hAnsiTheme="minorHAnsi" w:cstheme="minorHAnsi"/>
          <w:sz w:val="24"/>
          <w:szCs w:val="24"/>
        </w:rPr>
        <w:t>John MacKellar</w:t>
      </w:r>
      <w:r>
        <w:rPr>
          <w:rFonts w:asciiTheme="minorHAnsi" w:hAnsiTheme="minorHAnsi" w:cstheme="minorHAnsi"/>
          <w:sz w:val="24"/>
          <w:szCs w:val="24"/>
        </w:rPr>
        <w:t xml:space="preserve"> is no longer on Parish Council and is no longer a warden in the parish. John continues his duties / responsibilities as co-chair of stewardship and envelop secretary. This was a mutual decision made by John and the executive. </w:t>
      </w:r>
    </w:p>
    <w:p w14:paraId="19073745" w14:textId="2B51C098" w:rsidR="00D31F78" w:rsidRDefault="00D31F78" w:rsidP="00D31F78">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In order to replace John, a vestry meeting would be required in October. After a long conversation with the executive, it was decided that it wasn’t prudent given that a vote is forth-coming in January.  </w:t>
      </w:r>
    </w:p>
    <w:p w14:paraId="19403437" w14:textId="77777777" w:rsidR="00D31F78" w:rsidRDefault="00D31F78" w:rsidP="00D31F78">
      <w:pPr>
        <w:pStyle w:val="ColorfulList-Accent11"/>
        <w:spacing w:after="0" w:line="240" w:lineRule="auto"/>
        <w:jc w:val="both"/>
        <w:rPr>
          <w:rFonts w:asciiTheme="minorHAnsi" w:hAnsiTheme="minorHAnsi" w:cstheme="minorHAnsi"/>
          <w:sz w:val="24"/>
          <w:szCs w:val="24"/>
        </w:rPr>
      </w:pPr>
    </w:p>
    <w:p w14:paraId="4FBAC4E9" w14:textId="16ADE47C" w:rsidR="00D31F78" w:rsidRPr="0069741A" w:rsidRDefault="00D31F78" w:rsidP="00D31F78">
      <w:pPr>
        <w:pStyle w:val="ColorfulList-Accent11"/>
        <w:spacing w:after="0" w:line="240" w:lineRule="auto"/>
        <w:jc w:val="both"/>
        <w:rPr>
          <w:rFonts w:asciiTheme="minorHAnsi" w:hAnsiTheme="minorHAnsi" w:cstheme="minorHAnsi"/>
          <w:sz w:val="24"/>
          <w:szCs w:val="24"/>
          <w:u w:val="single"/>
        </w:rPr>
      </w:pPr>
      <w:r w:rsidRPr="0069741A">
        <w:rPr>
          <w:rFonts w:asciiTheme="minorHAnsi" w:hAnsiTheme="minorHAnsi" w:cstheme="minorHAnsi"/>
          <w:sz w:val="24"/>
          <w:szCs w:val="24"/>
          <w:u w:val="single"/>
        </w:rPr>
        <w:t>John Dale:</w:t>
      </w:r>
    </w:p>
    <w:p w14:paraId="38E6CBA4" w14:textId="764A5AB1" w:rsidR="00D31F78" w:rsidRDefault="00D31F78" w:rsidP="00056EF8">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We’ve had some problems with people doing donuts in the parking lot at night. </w:t>
      </w:r>
      <w:r w:rsidR="00056EF8">
        <w:rPr>
          <w:rFonts w:asciiTheme="minorHAnsi" w:hAnsiTheme="minorHAnsi" w:cstheme="minorHAnsi"/>
          <w:sz w:val="24"/>
          <w:szCs w:val="24"/>
        </w:rPr>
        <w:t xml:space="preserve">The potential solution is to place a barrier to prevent entry when the church isn’t being used. One challenge that arises is the responsibility of locking / unlocking the barrier before and after use. </w:t>
      </w:r>
    </w:p>
    <w:p w14:paraId="5837D96F" w14:textId="1D861C8F" w:rsidR="00056EF8" w:rsidRDefault="00056EF8" w:rsidP="00056EF8">
      <w:pPr>
        <w:pStyle w:val="ColorfulList-Accent11"/>
        <w:spacing w:after="0" w:line="240" w:lineRule="auto"/>
        <w:jc w:val="both"/>
        <w:rPr>
          <w:rFonts w:asciiTheme="minorHAnsi" w:hAnsiTheme="minorHAnsi" w:cstheme="minorHAnsi"/>
          <w:sz w:val="24"/>
          <w:szCs w:val="24"/>
        </w:rPr>
      </w:pPr>
    </w:p>
    <w:p w14:paraId="3D024EED" w14:textId="52A9638B" w:rsidR="00056EF8" w:rsidRDefault="00056EF8" w:rsidP="00056EF8">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Another problem that we’ve had is aggressive trespassers in the parking lot at the 10 AM service. Police have been called</w:t>
      </w:r>
    </w:p>
    <w:p w14:paraId="1F6FDD35" w14:textId="77777777" w:rsidR="00D31F78" w:rsidRDefault="00D31F78" w:rsidP="00D31F78">
      <w:pPr>
        <w:pStyle w:val="ColorfulList-Accent11"/>
        <w:spacing w:after="0" w:line="240" w:lineRule="auto"/>
        <w:jc w:val="both"/>
        <w:rPr>
          <w:rFonts w:asciiTheme="minorHAnsi" w:hAnsiTheme="minorHAnsi" w:cstheme="minorHAnsi"/>
          <w:sz w:val="24"/>
          <w:szCs w:val="24"/>
        </w:rPr>
      </w:pPr>
    </w:p>
    <w:p w14:paraId="37FD088D" w14:textId="3E1F7623" w:rsidR="00D31F78" w:rsidRDefault="00056EF8" w:rsidP="00D31F78">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Renters have come and gone. AA has ceased their meetings, Cubs, Sparks, Brownies, Optimists were interested and signed compliance and </w:t>
      </w:r>
      <w:r w:rsidR="0069741A">
        <w:rPr>
          <w:rFonts w:asciiTheme="minorHAnsi" w:hAnsiTheme="minorHAnsi" w:cstheme="minorHAnsi"/>
          <w:sz w:val="24"/>
          <w:szCs w:val="24"/>
        </w:rPr>
        <w:t xml:space="preserve">addendum </w:t>
      </w:r>
      <w:r>
        <w:rPr>
          <w:rFonts w:asciiTheme="minorHAnsi" w:hAnsiTheme="minorHAnsi" w:cstheme="minorHAnsi"/>
          <w:sz w:val="24"/>
          <w:szCs w:val="24"/>
        </w:rPr>
        <w:t xml:space="preserve">papers, but have since decided based on the previous weeks COVID numbers.  </w:t>
      </w:r>
    </w:p>
    <w:p w14:paraId="488A628D" w14:textId="318EFA44" w:rsidR="00056EF8" w:rsidRDefault="00056EF8" w:rsidP="00D31F78">
      <w:pPr>
        <w:pStyle w:val="ColorfulList-Accent11"/>
        <w:spacing w:after="0" w:line="240" w:lineRule="auto"/>
        <w:jc w:val="both"/>
        <w:rPr>
          <w:rFonts w:asciiTheme="minorHAnsi" w:hAnsiTheme="minorHAnsi" w:cstheme="minorHAnsi"/>
          <w:sz w:val="24"/>
          <w:szCs w:val="24"/>
        </w:rPr>
      </w:pPr>
    </w:p>
    <w:p w14:paraId="5523D75F" w14:textId="6256A9DB" w:rsidR="008E35E1" w:rsidRPr="0069741A" w:rsidRDefault="008E35E1" w:rsidP="00D31F78">
      <w:pPr>
        <w:pStyle w:val="ColorfulList-Accent11"/>
        <w:spacing w:after="0" w:line="240" w:lineRule="auto"/>
        <w:jc w:val="both"/>
        <w:rPr>
          <w:rFonts w:asciiTheme="minorHAnsi" w:hAnsiTheme="minorHAnsi" w:cstheme="minorHAnsi"/>
          <w:sz w:val="24"/>
          <w:szCs w:val="24"/>
          <w:u w:val="single"/>
        </w:rPr>
      </w:pPr>
      <w:r w:rsidRPr="0069741A">
        <w:rPr>
          <w:rFonts w:asciiTheme="minorHAnsi" w:hAnsiTheme="minorHAnsi" w:cstheme="minorHAnsi"/>
          <w:sz w:val="24"/>
          <w:szCs w:val="24"/>
          <w:u w:val="single"/>
        </w:rPr>
        <w:t>Jim Fox:</w:t>
      </w:r>
    </w:p>
    <w:p w14:paraId="31BF2873" w14:textId="2720AC61" w:rsidR="008E35E1" w:rsidRDefault="008E35E1" w:rsidP="00D31F78">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We’ve spent time cleaning up. Adding additional coats of wax, dealing with issues in multiple rooms within the church and under the stairwell, cleaning and tidying of the narthex and so on. We’ve taken advantage of the down time. The hallway down by the fireside room needs some work/attention as it’s used by a number of the groups/organizations.</w:t>
      </w:r>
    </w:p>
    <w:p w14:paraId="2B81C408" w14:textId="5DC2562C" w:rsidR="008E35E1" w:rsidRDefault="008E35E1" w:rsidP="00D31F78">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will continue to use the narthex washroom and the handy capped washroom to ease our cleaning and sanitization efforts at present. The other washrooms (Men and </w:t>
      </w:r>
      <w:r w:rsidR="0021630D">
        <w:rPr>
          <w:rFonts w:asciiTheme="minorHAnsi" w:hAnsiTheme="minorHAnsi" w:cstheme="minorHAnsi"/>
          <w:sz w:val="24"/>
          <w:szCs w:val="24"/>
        </w:rPr>
        <w:t>Women’s</w:t>
      </w:r>
      <w:r>
        <w:rPr>
          <w:rFonts w:asciiTheme="minorHAnsi" w:hAnsiTheme="minorHAnsi" w:cstheme="minorHAnsi"/>
          <w:sz w:val="24"/>
          <w:szCs w:val="24"/>
        </w:rPr>
        <w:t xml:space="preserve">) continue to be out of service for the time being.  </w:t>
      </w:r>
    </w:p>
    <w:p w14:paraId="5D44A75B" w14:textId="2DD52820" w:rsidR="008E35E1" w:rsidRDefault="008E35E1" w:rsidP="00D31F78">
      <w:pPr>
        <w:pStyle w:val="ColorfulList-Accent11"/>
        <w:spacing w:after="0" w:line="240" w:lineRule="auto"/>
        <w:jc w:val="both"/>
        <w:rPr>
          <w:rFonts w:asciiTheme="minorHAnsi" w:hAnsiTheme="minorHAnsi" w:cstheme="minorHAnsi"/>
          <w:sz w:val="24"/>
          <w:szCs w:val="24"/>
        </w:rPr>
      </w:pPr>
    </w:p>
    <w:p w14:paraId="09246325" w14:textId="77777777" w:rsidR="008E35E1" w:rsidRDefault="008E35E1" w:rsidP="00B506A1">
      <w:pPr>
        <w:pStyle w:val="ColorfulList-Accent11"/>
        <w:spacing w:after="0" w:line="240" w:lineRule="auto"/>
        <w:jc w:val="both"/>
        <w:rPr>
          <w:sz w:val="24"/>
          <w:szCs w:val="24"/>
        </w:rPr>
      </w:pPr>
    </w:p>
    <w:p w14:paraId="0DBE8945" w14:textId="77777777" w:rsidR="008E35E1" w:rsidRDefault="008E35E1" w:rsidP="00B506A1">
      <w:pPr>
        <w:pStyle w:val="ColorfulList-Accent11"/>
        <w:spacing w:after="0" w:line="240" w:lineRule="auto"/>
        <w:jc w:val="both"/>
        <w:rPr>
          <w:sz w:val="24"/>
          <w:szCs w:val="24"/>
        </w:rPr>
      </w:pPr>
    </w:p>
    <w:p w14:paraId="570CE9DB" w14:textId="61A4DCBA" w:rsidR="00B506A1" w:rsidRPr="0069741A" w:rsidRDefault="008E35E1" w:rsidP="00B506A1">
      <w:pPr>
        <w:pStyle w:val="ColorfulList-Accent11"/>
        <w:spacing w:after="0" w:line="240" w:lineRule="auto"/>
        <w:jc w:val="both"/>
        <w:rPr>
          <w:sz w:val="24"/>
          <w:szCs w:val="24"/>
          <w:u w:val="single"/>
        </w:rPr>
      </w:pPr>
      <w:r w:rsidRPr="0069741A">
        <w:rPr>
          <w:sz w:val="24"/>
          <w:szCs w:val="24"/>
          <w:u w:val="single"/>
        </w:rPr>
        <w:t>Tim Goodison:</w:t>
      </w:r>
    </w:p>
    <w:p w14:paraId="6D24F41F" w14:textId="77777777" w:rsidR="00DF51E9" w:rsidRDefault="008E35E1" w:rsidP="00B506A1">
      <w:pPr>
        <w:pStyle w:val="ColorfulList-Accent11"/>
        <w:spacing w:after="0" w:line="240" w:lineRule="auto"/>
        <w:jc w:val="both"/>
        <w:rPr>
          <w:sz w:val="24"/>
          <w:szCs w:val="24"/>
        </w:rPr>
      </w:pPr>
      <w:r>
        <w:rPr>
          <w:sz w:val="24"/>
          <w:szCs w:val="24"/>
        </w:rPr>
        <w:t xml:space="preserve">Tim wanted to share his gratitude for us getting restarted again. We will have a good picture of what the three services will look like by the end of the week. The expectation is that we will be working on assigning everyone to specific services. </w:t>
      </w:r>
      <w:r w:rsidR="00DF51E9">
        <w:rPr>
          <w:sz w:val="24"/>
          <w:szCs w:val="24"/>
        </w:rPr>
        <w:t xml:space="preserve">This should help with the seating assignment to ensure that we make the job easier on Jim. </w:t>
      </w:r>
    </w:p>
    <w:p w14:paraId="12EE45D8" w14:textId="77777777" w:rsidR="00DF51E9" w:rsidRDefault="00DF51E9" w:rsidP="00B506A1">
      <w:pPr>
        <w:pStyle w:val="ColorfulList-Accent11"/>
        <w:spacing w:after="0" w:line="240" w:lineRule="auto"/>
        <w:jc w:val="both"/>
        <w:rPr>
          <w:sz w:val="24"/>
          <w:szCs w:val="24"/>
        </w:rPr>
      </w:pPr>
    </w:p>
    <w:p w14:paraId="68315D7B" w14:textId="77777777" w:rsidR="00DF51E9" w:rsidRDefault="00DF51E9" w:rsidP="00B506A1">
      <w:pPr>
        <w:pStyle w:val="ColorfulList-Accent11"/>
        <w:spacing w:after="0" w:line="240" w:lineRule="auto"/>
        <w:jc w:val="both"/>
        <w:rPr>
          <w:sz w:val="24"/>
          <w:szCs w:val="24"/>
        </w:rPr>
      </w:pPr>
      <w:r>
        <w:rPr>
          <w:sz w:val="24"/>
          <w:szCs w:val="24"/>
        </w:rPr>
        <w:t xml:space="preserve">Zoom meetings have been a big success. Most of the executive meetings have been done through Zoom and have been successful. </w:t>
      </w:r>
    </w:p>
    <w:p w14:paraId="3F707E24" w14:textId="77777777" w:rsidR="00DF51E9" w:rsidRDefault="00DF51E9" w:rsidP="00B506A1">
      <w:pPr>
        <w:pStyle w:val="ColorfulList-Accent11"/>
        <w:spacing w:after="0" w:line="240" w:lineRule="auto"/>
        <w:jc w:val="both"/>
        <w:rPr>
          <w:sz w:val="24"/>
          <w:szCs w:val="24"/>
        </w:rPr>
      </w:pPr>
    </w:p>
    <w:p w14:paraId="0C4F5526" w14:textId="10129E5C" w:rsidR="00EC1207" w:rsidRDefault="00EC1207" w:rsidP="00EC1207">
      <w:pPr>
        <w:pStyle w:val="ColorfulList-Accent11"/>
        <w:spacing w:after="0" w:line="240" w:lineRule="auto"/>
        <w:jc w:val="both"/>
        <w:rPr>
          <w:sz w:val="24"/>
          <w:szCs w:val="24"/>
        </w:rPr>
      </w:pPr>
      <w:r w:rsidRPr="0021630D">
        <w:rPr>
          <w:rFonts w:asciiTheme="minorHAnsi" w:hAnsiTheme="minorHAnsi" w:cstheme="minorHAnsi"/>
          <w:b/>
          <w:bCs/>
          <w:sz w:val="24"/>
          <w:szCs w:val="24"/>
        </w:rPr>
        <w:t>Moved</w:t>
      </w:r>
      <w:r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Pr>
          <w:sz w:val="24"/>
          <w:szCs w:val="24"/>
        </w:rPr>
        <w:t>Susan Hipperson</w:t>
      </w:r>
      <w:r w:rsidRPr="00764027">
        <w:rPr>
          <w:rFonts w:asciiTheme="minorHAnsi" w:hAnsiTheme="minorHAnsi" w:cstheme="minorHAnsi"/>
          <w:sz w:val="24"/>
          <w:szCs w:val="24"/>
        </w:rPr>
        <w:t>;</w:t>
      </w:r>
      <w:r w:rsidR="0021630D">
        <w:rPr>
          <w:rFonts w:asciiTheme="minorHAnsi" w:hAnsiTheme="minorHAnsi" w:cstheme="minorHAnsi"/>
          <w:sz w:val="24"/>
          <w:szCs w:val="24"/>
        </w:rPr>
        <w:tab/>
      </w:r>
      <w:r w:rsidRPr="0021630D">
        <w:rPr>
          <w:rFonts w:asciiTheme="minorHAnsi" w:hAnsiTheme="minorHAnsi" w:cstheme="minorHAnsi"/>
          <w:b/>
          <w:bCs/>
          <w:sz w:val="24"/>
          <w:szCs w:val="24"/>
        </w:rPr>
        <w:t>Seconded</w:t>
      </w:r>
      <w:r w:rsidRPr="00764027">
        <w:rPr>
          <w:rFonts w:asciiTheme="minorHAnsi" w:hAnsiTheme="minorHAnsi" w:cstheme="minorHAnsi"/>
          <w:sz w:val="24"/>
          <w:szCs w:val="24"/>
        </w:rPr>
        <w:t>:</w:t>
      </w:r>
      <w:r w:rsidR="0021630D">
        <w:rPr>
          <w:rFonts w:asciiTheme="minorHAnsi" w:hAnsiTheme="minorHAnsi" w:cstheme="minorHAnsi"/>
          <w:sz w:val="24"/>
          <w:szCs w:val="24"/>
        </w:rPr>
        <w:t xml:space="preserve"> </w:t>
      </w:r>
      <w:r>
        <w:rPr>
          <w:sz w:val="24"/>
          <w:szCs w:val="24"/>
        </w:rPr>
        <w:t xml:space="preserve">Mary Ann Millar; </w:t>
      </w:r>
      <w:r>
        <w:rPr>
          <w:sz w:val="24"/>
          <w:szCs w:val="24"/>
        </w:rPr>
        <w:tab/>
      </w:r>
      <w:r w:rsidR="0021630D">
        <w:rPr>
          <w:sz w:val="24"/>
          <w:szCs w:val="24"/>
        </w:rPr>
        <w:tab/>
      </w:r>
      <w:r w:rsidRPr="0021630D">
        <w:rPr>
          <w:b/>
          <w:bCs/>
          <w:sz w:val="24"/>
          <w:szCs w:val="24"/>
        </w:rPr>
        <w:t>Carried</w:t>
      </w:r>
      <w:r>
        <w:rPr>
          <w:sz w:val="24"/>
          <w:szCs w:val="24"/>
        </w:rPr>
        <w:t xml:space="preserve"> </w:t>
      </w:r>
    </w:p>
    <w:p w14:paraId="78D4F4D2" w14:textId="1CC11C32" w:rsidR="008E35E1" w:rsidRDefault="008E35E1" w:rsidP="00B506A1">
      <w:pPr>
        <w:pStyle w:val="ColorfulList-Accent11"/>
        <w:spacing w:after="0" w:line="240" w:lineRule="auto"/>
        <w:jc w:val="both"/>
        <w:rPr>
          <w:sz w:val="24"/>
          <w:szCs w:val="24"/>
        </w:rPr>
      </w:pPr>
    </w:p>
    <w:p w14:paraId="3763600A" w14:textId="77777777" w:rsidR="008E35E1" w:rsidRDefault="008E35E1" w:rsidP="00B506A1">
      <w:pPr>
        <w:pStyle w:val="ColorfulList-Accent11"/>
        <w:spacing w:after="0" w:line="240" w:lineRule="auto"/>
        <w:jc w:val="both"/>
        <w:rPr>
          <w:rFonts w:asciiTheme="minorHAnsi" w:hAnsiTheme="minorHAnsi" w:cstheme="minorHAnsi"/>
          <w:sz w:val="24"/>
          <w:szCs w:val="24"/>
        </w:rPr>
      </w:pPr>
    </w:p>
    <w:p w14:paraId="25745F29" w14:textId="77777777" w:rsidR="002316B8" w:rsidRPr="00CA1361" w:rsidRDefault="005B62B2" w:rsidP="005B62B2">
      <w:pPr>
        <w:pStyle w:val="ColorfulList-Accent11"/>
        <w:numPr>
          <w:ilvl w:val="0"/>
          <w:numId w:val="1"/>
        </w:numPr>
        <w:spacing w:after="0" w:line="240" w:lineRule="auto"/>
        <w:jc w:val="both"/>
        <w:rPr>
          <w:rFonts w:asciiTheme="minorHAnsi" w:hAnsiTheme="minorHAnsi" w:cstheme="minorHAnsi"/>
          <w:b/>
          <w:sz w:val="24"/>
          <w:szCs w:val="24"/>
        </w:rPr>
      </w:pPr>
      <w:r w:rsidRPr="00CA1361">
        <w:rPr>
          <w:rFonts w:asciiTheme="minorHAnsi" w:hAnsiTheme="minorHAnsi" w:cstheme="minorHAnsi"/>
          <w:b/>
          <w:sz w:val="24"/>
          <w:szCs w:val="24"/>
        </w:rPr>
        <w:t>Rector’s</w:t>
      </w:r>
      <w:r w:rsidR="003712E3" w:rsidRPr="00CA1361">
        <w:rPr>
          <w:rFonts w:asciiTheme="minorHAnsi" w:hAnsiTheme="minorHAnsi" w:cstheme="minorHAnsi"/>
          <w:b/>
          <w:sz w:val="24"/>
          <w:szCs w:val="24"/>
        </w:rPr>
        <w:t xml:space="preserve"> Report</w:t>
      </w:r>
    </w:p>
    <w:p w14:paraId="73CC776B" w14:textId="6A532296" w:rsidR="0014163E"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Sunday worships (number of services so far, 12)</w:t>
      </w:r>
    </w:p>
    <w:p w14:paraId="00C18676" w14:textId="1DBEFE96"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Preparation of homilies</w:t>
      </w:r>
    </w:p>
    <w:p w14:paraId="7F7355AE" w14:textId="23386F56"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Sending of pastoral cards</w:t>
      </w:r>
    </w:p>
    <w:p w14:paraId="4713FB67" w14:textId="5F29E538"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Lunch with Deacon</w:t>
      </w:r>
    </w:p>
    <w:p w14:paraId="654B6BA9" w14:textId="3E4063EE"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Bible studies (Wednesday evenings @ 7 PM and Thursday afternoon’s @ 1:30 PM)</w:t>
      </w:r>
    </w:p>
    <w:p w14:paraId="326AD6B4" w14:textId="2182659D"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Funeral preparations</w:t>
      </w:r>
    </w:p>
    <w:p w14:paraId="2280EC30" w14:textId="5581BEA9"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Meetings with individual lay readers</w:t>
      </w:r>
    </w:p>
    <w:p w14:paraId="6D7C3F72" w14:textId="732F56D2"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Deanery executive and Zoom meetings</w:t>
      </w:r>
    </w:p>
    <w:p w14:paraId="7A22BA4F" w14:textId="2889D30B"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Parish council </w:t>
      </w:r>
    </w:p>
    <w:p w14:paraId="4A7203B2" w14:textId="5638F55A"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Clericus via Zoom</w:t>
      </w:r>
    </w:p>
    <w:p w14:paraId="62296AA4" w14:textId="1EBE644B"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EfM class</w:t>
      </w:r>
    </w:p>
    <w:p w14:paraId="091A54E9" w14:textId="6D509137" w:rsidR="002669BF" w:rsidRDefault="002669BF" w:rsidP="002669BF">
      <w:pPr>
        <w:pStyle w:val="ColorfulList-Accent11"/>
        <w:numPr>
          <w:ilvl w:val="1"/>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Fr. Stephen has resigned from the EfM leadership for the dioceses. Susan MacKellar will take on these responsibilities following Christmas.  </w:t>
      </w:r>
    </w:p>
    <w:p w14:paraId="1F70D50F" w14:textId="0E6FD8D8"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Lay reader supervision</w:t>
      </w:r>
    </w:p>
    <w:p w14:paraId="73DE8226" w14:textId="5F6723CD"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Pastoral letters</w:t>
      </w:r>
    </w:p>
    <w:p w14:paraId="12D54C50" w14:textId="0BEDE327"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2 baptisms (September 13</w:t>
      </w:r>
      <w:r w:rsidRPr="00EC1207">
        <w:rPr>
          <w:rFonts w:asciiTheme="minorHAnsi" w:hAnsiTheme="minorHAnsi" w:cstheme="minorHAnsi"/>
          <w:sz w:val="24"/>
          <w:szCs w:val="24"/>
          <w:vertAlign w:val="superscript"/>
        </w:rPr>
        <w:t>th</w:t>
      </w:r>
      <w:r>
        <w:rPr>
          <w:rFonts w:asciiTheme="minorHAnsi" w:hAnsiTheme="minorHAnsi" w:cstheme="minorHAnsi"/>
          <w:sz w:val="24"/>
          <w:szCs w:val="24"/>
        </w:rPr>
        <w:t xml:space="preserve"> and 26</w:t>
      </w:r>
      <w:r w:rsidRPr="00EC1207">
        <w:rPr>
          <w:rFonts w:asciiTheme="minorHAnsi" w:hAnsiTheme="minorHAnsi" w:cstheme="minorHAnsi"/>
          <w:sz w:val="24"/>
          <w:szCs w:val="24"/>
          <w:vertAlign w:val="superscript"/>
        </w:rPr>
        <w:t>th</w:t>
      </w:r>
      <w:r>
        <w:rPr>
          <w:rFonts w:asciiTheme="minorHAnsi" w:hAnsiTheme="minorHAnsi" w:cstheme="minorHAnsi"/>
          <w:sz w:val="24"/>
          <w:szCs w:val="24"/>
        </w:rPr>
        <w:t>)</w:t>
      </w:r>
    </w:p>
    <w:p w14:paraId="40300A70" w14:textId="5C762FC8"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Prayer group meetings</w:t>
      </w:r>
    </w:p>
    <w:p w14:paraId="3D13E7AB" w14:textId="297EA7B1"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Interment (Gladys Grant)</w:t>
      </w:r>
    </w:p>
    <w:p w14:paraId="7AF3F901" w14:textId="6F7A5D7C"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Wedding (August)</w:t>
      </w:r>
    </w:p>
    <w:p w14:paraId="4461497E" w14:textId="737CA718" w:rsidR="00EC1207" w:rsidRDefault="00EC1207"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Executive meetings</w:t>
      </w:r>
    </w:p>
    <w:p w14:paraId="10233563" w14:textId="46DFE6B0" w:rsidR="00EC1207" w:rsidRDefault="00EC1207" w:rsidP="00EC1207">
      <w:pPr>
        <w:pStyle w:val="ColorfulList-Accent11"/>
        <w:spacing w:after="0" w:line="240" w:lineRule="auto"/>
        <w:jc w:val="both"/>
        <w:rPr>
          <w:rFonts w:asciiTheme="minorHAnsi" w:hAnsiTheme="minorHAnsi" w:cstheme="minorHAnsi"/>
          <w:sz w:val="24"/>
          <w:szCs w:val="24"/>
        </w:rPr>
      </w:pPr>
    </w:p>
    <w:p w14:paraId="16A1C395" w14:textId="49F2EB05" w:rsidR="002669BF" w:rsidRPr="0062377E" w:rsidRDefault="002669BF" w:rsidP="00EC1207">
      <w:pPr>
        <w:pStyle w:val="ColorfulList-Accent11"/>
        <w:spacing w:after="0" w:line="240" w:lineRule="auto"/>
        <w:jc w:val="both"/>
        <w:rPr>
          <w:rFonts w:asciiTheme="minorHAnsi" w:hAnsiTheme="minorHAnsi" w:cstheme="minorHAnsi"/>
          <w:b/>
          <w:bCs/>
          <w:sz w:val="24"/>
          <w:szCs w:val="24"/>
        </w:rPr>
      </w:pPr>
      <w:r w:rsidRPr="0062377E">
        <w:rPr>
          <w:rFonts w:asciiTheme="minorHAnsi" w:hAnsiTheme="minorHAnsi" w:cstheme="minorHAnsi"/>
          <w:b/>
          <w:bCs/>
          <w:sz w:val="24"/>
          <w:szCs w:val="24"/>
        </w:rPr>
        <w:t>Comments:</w:t>
      </w:r>
    </w:p>
    <w:p w14:paraId="072EFE81" w14:textId="51207524" w:rsidR="002669BF" w:rsidRDefault="002669BF"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should be proud of the hard work that everyone has poured into our efforts of re-opening the church. From the information that’s been gathered, we are a shining example of how to do things right. </w:t>
      </w:r>
    </w:p>
    <w:p w14:paraId="653AB49A" w14:textId="182F5F93" w:rsidR="002669BF" w:rsidRDefault="002669BF" w:rsidP="00EC1207">
      <w:pPr>
        <w:pStyle w:val="ColorfulList-Accent11"/>
        <w:spacing w:after="0" w:line="240" w:lineRule="auto"/>
        <w:jc w:val="both"/>
        <w:rPr>
          <w:rFonts w:asciiTheme="minorHAnsi" w:hAnsiTheme="minorHAnsi" w:cstheme="minorHAnsi"/>
          <w:sz w:val="24"/>
          <w:szCs w:val="24"/>
        </w:rPr>
      </w:pPr>
    </w:p>
    <w:p w14:paraId="6C7245E5" w14:textId="7CEA56BF" w:rsidR="002669BF" w:rsidRDefault="002669BF"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Fr. Stephen:</w:t>
      </w:r>
    </w:p>
    <w:p w14:paraId="450EE588" w14:textId="70DEE886" w:rsidR="002669BF" w:rsidRDefault="002669BF"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Appreciation to everyone, is important and deserved. This church as supplied posters, banners, shields for all the churches in the deanery</w:t>
      </w:r>
      <w:r w:rsidR="00BF69D7">
        <w:rPr>
          <w:rFonts w:asciiTheme="minorHAnsi" w:hAnsiTheme="minorHAnsi" w:cstheme="minorHAnsi"/>
          <w:sz w:val="24"/>
          <w:szCs w:val="24"/>
        </w:rPr>
        <w:t xml:space="preserve">, our staff distributed those. </w:t>
      </w:r>
    </w:p>
    <w:p w14:paraId="328B3DDD" w14:textId="51428981" w:rsidR="00BF69D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The arch-deacon has been in to review, tour our facility and ensure that we are following through with the protocols that have been put in place.</w:t>
      </w:r>
    </w:p>
    <w:p w14:paraId="6D981842" w14:textId="7EE785EC" w:rsidR="00BF69D7" w:rsidRDefault="00BF69D7" w:rsidP="00EC1207">
      <w:pPr>
        <w:pStyle w:val="ColorfulList-Accent11"/>
        <w:spacing w:after="0" w:line="240" w:lineRule="auto"/>
        <w:jc w:val="both"/>
        <w:rPr>
          <w:rFonts w:asciiTheme="minorHAnsi" w:hAnsiTheme="minorHAnsi" w:cstheme="minorHAnsi"/>
          <w:sz w:val="24"/>
          <w:szCs w:val="24"/>
        </w:rPr>
      </w:pPr>
    </w:p>
    <w:p w14:paraId="1309A8F2" w14:textId="77777777" w:rsidR="00BF69D7" w:rsidRDefault="00BF69D7" w:rsidP="00EC1207">
      <w:pPr>
        <w:pStyle w:val="ColorfulList-Accent11"/>
        <w:spacing w:after="0" w:line="240" w:lineRule="auto"/>
        <w:jc w:val="both"/>
        <w:rPr>
          <w:rFonts w:asciiTheme="minorHAnsi" w:hAnsiTheme="minorHAnsi" w:cstheme="minorHAnsi"/>
          <w:sz w:val="24"/>
          <w:szCs w:val="24"/>
        </w:rPr>
      </w:pPr>
    </w:p>
    <w:p w14:paraId="2DE391C4" w14:textId="77777777" w:rsidR="00EC1207" w:rsidRPr="0062377E" w:rsidRDefault="00EC1207" w:rsidP="00EC1207">
      <w:pPr>
        <w:pStyle w:val="ColorfulList-Accent11"/>
        <w:spacing w:after="0" w:line="240" w:lineRule="auto"/>
        <w:jc w:val="both"/>
        <w:rPr>
          <w:rFonts w:asciiTheme="minorHAnsi" w:hAnsiTheme="minorHAnsi" w:cstheme="minorHAnsi"/>
          <w:b/>
          <w:bCs/>
          <w:sz w:val="24"/>
          <w:szCs w:val="24"/>
        </w:rPr>
      </w:pPr>
      <w:r w:rsidRPr="0062377E">
        <w:rPr>
          <w:rFonts w:asciiTheme="minorHAnsi" w:hAnsiTheme="minorHAnsi" w:cstheme="minorHAnsi"/>
          <w:b/>
          <w:bCs/>
          <w:sz w:val="24"/>
          <w:szCs w:val="24"/>
        </w:rPr>
        <w:t>Questions / Answers:</w:t>
      </w:r>
    </w:p>
    <w:p w14:paraId="4264BE41" w14:textId="648DBC6E" w:rsidR="00EC120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Question:</w:t>
      </w:r>
    </w:p>
    <w:p w14:paraId="2C82AC12" w14:textId="339A206E" w:rsidR="00BF69D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Where are we going with the variations on communion?</w:t>
      </w:r>
    </w:p>
    <w:p w14:paraId="3ADAE76A" w14:textId="7AECA3F9" w:rsidR="00BF69D7" w:rsidRDefault="00BF69D7" w:rsidP="00EC1207">
      <w:pPr>
        <w:pStyle w:val="ColorfulList-Accent11"/>
        <w:spacing w:after="0" w:line="240" w:lineRule="auto"/>
        <w:jc w:val="both"/>
        <w:rPr>
          <w:rFonts w:asciiTheme="minorHAnsi" w:hAnsiTheme="minorHAnsi" w:cstheme="minorHAnsi"/>
          <w:sz w:val="24"/>
          <w:szCs w:val="24"/>
        </w:rPr>
      </w:pPr>
    </w:p>
    <w:p w14:paraId="635B78D2" w14:textId="39089EBD" w:rsidR="00BF69D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Answer:</w:t>
      </w:r>
    </w:p>
    <w:p w14:paraId="3130580A" w14:textId="77777777" w:rsidR="00BF69D7" w:rsidRPr="00B724B9" w:rsidRDefault="00BF69D7" w:rsidP="00EC1207">
      <w:pPr>
        <w:pStyle w:val="ColorfulList-Accent11"/>
        <w:spacing w:after="0" w:line="240" w:lineRule="auto"/>
        <w:jc w:val="both"/>
        <w:rPr>
          <w:rFonts w:asciiTheme="minorHAnsi" w:hAnsiTheme="minorHAnsi" w:cstheme="minorHAnsi"/>
          <w:sz w:val="24"/>
          <w:szCs w:val="24"/>
          <w:u w:val="single"/>
        </w:rPr>
      </w:pPr>
      <w:r w:rsidRPr="00B724B9">
        <w:rPr>
          <w:rFonts w:asciiTheme="minorHAnsi" w:hAnsiTheme="minorHAnsi" w:cstheme="minorHAnsi"/>
          <w:sz w:val="24"/>
          <w:szCs w:val="24"/>
          <w:u w:val="single"/>
        </w:rPr>
        <w:t>Greg Butler:</w:t>
      </w:r>
    </w:p>
    <w:p w14:paraId="1B491808" w14:textId="75B19793" w:rsidR="00BF69D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Some minor mistakes occurred and we are trying to address them the best that we can, which is why we have been experimenting over the last few weeks. </w:t>
      </w:r>
    </w:p>
    <w:p w14:paraId="4E7E3833" w14:textId="77777777" w:rsidR="00BF69D7" w:rsidRDefault="00BF69D7" w:rsidP="00EC1207">
      <w:pPr>
        <w:pStyle w:val="ColorfulList-Accent11"/>
        <w:spacing w:after="0" w:line="240" w:lineRule="auto"/>
        <w:jc w:val="both"/>
        <w:rPr>
          <w:rFonts w:asciiTheme="minorHAnsi" w:hAnsiTheme="minorHAnsi" w:cstheme="minorHAnsi"/>
          <w:sz w:val="24"/>
          <w:szCs w:val="24"/>
        </w:rPr>
      </w:pPr>
    </w:p>
    <w:p w14:paraId="1ABE89BC" w14:textId="4E4CD44A" w:rsidR="00BF69D7" w:rsidRPr="00B724B9" w:rsidRDefault="00BF69D7" w:rsidP="00EC1207">
      <w:pPr>
        <w:pStyle w:val="ColorfulList-Accent11"/>
        <w:spacing w:after="0" w:line="240" w:lineRule="auto"/>
        <w:jc w:val="both"/>
        <w:rPr>
          <w:rFonts w:asciiTheme="minorHAnsi" w:hAnsiTheme="minorHAnsi" w:cstheme="minorHAnsi"/>
          <w:sz w:val="24"/>
          <w:szCs w:val="24"/>
          <w:u w:val="single"/>
        </w:rPr>
      </w:pPr>
      <w:r w:rsidRPr="00B724B9">
        <w:rPr>
          <w:rFonts w:asciiTheme="minorHAnsi" w:hAnsiTheme="minorHAnsi" w:cstheme="minorHAnsi"/>
          <w:sz w:val="24"/>
          <w:szCs w:val="24"/>
          <w:u w:val="single"/>
        </w:rPr>
        <w:t>Fr. Stephen:</w:t>
      </w:r>
    </w:p>
    <w:p w14:paraId="22EB5FEE" w14:textId="77777777" w:rsidR="00BF69D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are trying to work it out. There are some who would like us to use tongs, but it didn’t work. It would add extra time. If his finger touch anyone’s hand, he (or others) would be required re-sanitize. </w:t>
      </w:r>
    </w:p>
    <w:p w14:paraId="66FC272B" w14:textId="77777777" w:rsidR="00BF69D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are still trying to figure out how to move people along with two people at the front presenting the bread. We are faced with timelines, so this is part of the challenge that we’re trying to work within. </w:t>
      </w:r>
    </w:p>
    <w:p w14:paraId="6E4FE449" w14:textId="44344F6B" w:rsidR="00BF69D7" w:rsidRDefault="00BF69D7" w:rsidP="00EC1207">
      <w:pPr>
        <w:pStyle w:val="ColorfulList-Accent11"/>
        <w:spacing w:after="0" w:line="240" w:lineRule="auto"/>
        <w:jc w:val="both"/>
        <w:rPr>
          <w:rFonts w:asciiTheme="minorHAnsi" w:hAnsiTheme="minorHAnsi" w:cstheme="minorHAnsi"/>
          <w:sz w:val="24"/>
          <w:szCs w:val="24"/>
        </w:rPr>
      </w:pPr>
    </w:p>
    <w:p w14:paraId="25D79975" w14:textId="77777777" w:rsidR="00B724B9" w:rsidRDefault="00B724B9" w:rsidP="00EC1207">
      <w:pPr>
        <w:pStyle w:val="ColorfulList-Accent11"/>
        <w:spacing w:after="0" w:line="240" w:lineRule="auto"/>
        <w:jc w:val="both"/>
        <w:rPr>
          <w:rFonts w:asciiTheme="minorHAnsi" w:hAnsiTheme="minorHAnsi" w:cstheme="minorHAnsi"/>
          <w:sz w:val="24"/>
          <w:szCs w:val="24"/>
        </w:rPr>
      </w:pPr>
    </w:p>
    <w:p w14:paraId="6620ADA6" w14:textId="77777777" w:rsidR="00BF69D7" w:rsidRDefault="00BF69D7" w:rsidP="00EC120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Question:</w:t>
      </w:r>
    </w:p>
    <w:p w14:paraId="1DF0FBEC" w14:textId="77777777" w:rsidR="00BF69D7" w:rsidRDefault="00BF69D7" w:rsidP="00BF69D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How do we deal with people not willing to respect the protocols?</w:t>
      </w:r>
    </w:p>
    <w:p w14:paraId="50D6EF4B" w14:textId="77777777" w:rsidR="00BF69D7" w:rsidRDefault="00BF69D7" w:rsidP="00BF69D7">
      <w:pPr>
        <w:pStyle w:val="ColorfulList-Accent11"/>
        <w:spacing w:after="0" w:line="240" w:lineRule="auto"/>
        <w:jc w:val="both"/>
        <w:rPr>
          <w:rFonts w:asciiTheme="minorHAnsi" w:hAnsiTheme="minorHAnsi" w:cstheme="minorHAnsi"/>
          <w:sz w:val="24"/>
          <w:szCs w:val="24"/>
        </w:rPr>
      </w:pPr>
    </w:p>
    <w:p w14:paraId="6D392B69" w14:textId="77777777" w:rsidR="00BF69D7" w:rsidRDefault="00BF69D7" w:rsidP="00BF69D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Answer:</w:t>
      </w:r>
    </w:p>
    <w:p w14:paraId="5D26384E" w14:textId="572ED342" w:rsidR="000D3201" w:rsidRDefault="00BF69D7" w:rsidP="00BF69D7">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Keep lines of communication open and ensure that </w:t>
      </w:r>
      <w:r w:rsidR="000D3201">
        <w:rPr>
          <w:rFonts w:asciiTheme="minorHAnsi" w:hAnsiTheme="minorHAnsi" w:cstheme="minorHAnsi"/>
          <w:sz w:val="24"/>
          <w:szCs w:val="24"/>
        </w:rPr>
        <w:t xml:space="preserve">we are trying to keep a safe place for everyone. If they choose not to, bring it to the Wardens right away so that we can deal with it in an appropriate way. </w:t>
      </w:r>
    </w:p>
    <w:p w14:paraId="39D689E4" w14:textId="77777777" w:rsidR="000D3201" w:rsidRPr="004C60C1" w:rsidRDefault="000D3201" w:rsidP="00BF69D7">
      <w:pPr>
        <w:pStyle w:val="ColorfulList-Accent11"/>
        <w:spacing w:after="0" w:line="240" w:lineRule="auto"/>
        <w:jc w:val="both"/>
        <w:rPr>
          <w:rFonts w:asciiTheme="minorHAnsi" w:hAnsiTheme="minorHAnsi" w:cstheme="minorHAnsi"/>
          <w:sz w:val="24"/>
          <w:szCs w:val="24"/>
        </w:rPr>
      </w:pPr>
    </w:p>
    <w:p w14:paraId="060E35B1" w14:textId="77777777" w:rsidR="004C60C1" w:rsidRPr="001A5C43" w:rsidRDefault="004C60C1" w:rsidP="001A5C43">
      <w:pPr>
        <w:pStyle w:val="ColorfulList-Accent11"/>
        <w:spacing w:after="0" w:line="240" w:lineRule="auto"/>
        <w:ind w:left="360"/>
        <w:jc w:val="both"/>
        <w:rPr>
          <w:rStyle w:val="Strong"/>
          <w:rFonts w:asciiTheme="minorHAnsi" w:hAnsiTheme="minorHAnsi" w:cstheme="minorHAnsi"/>
          <w:b w:val="0"/>
          <w:bCs w:val="0"/>
          <w:sz w:val="24"/>
          <w:szCs w:val="24"/>
        </w:rPr>
      </w:pPr>
    </w:p>
    <w:p w14:paraId="6A2E777A" w14:textId="471791E9" w:rsidR="0014163E" w:rsidRDefault="0014163E" w:rsidP="0014163E">
      <w:pPr>
        <w:pStyle w:val="ListParagraph"/>
        <w:numPr>
          <w:ilvl w:val="0"/>
          <w:numId w:val="1"/>
        </w:numPr>
        <w:spacing w:after="0" w:line="240" w:lineRule="auto"/>
        <w:rPr>
          <w:rStyle w:val="Strong"/>
          <w:rFonts w:asciiTheme="minorHAnsi" w:hAnsiTheme="minorHAnsi" w:cstheme="minorHAnsi"/>
          <w:b w:val="0"/>
          <w:bCs w:val="0"/>
          <w:color w:val="000000"/>
          <w:sz w:val="24"/>
          <w:szCs w:val="24"/>
        </w:rPr>
      </w:pPr>
      <w:r w:rsidRPr="00CA1361">
        <w:rPr>
          <w:rStyle w:val="Strong"/>
          <w:rFonts w:asciiTheme="minorHAnsi" w:hAnsiTheme="minorHAnsi" w:cstheme="minorHAnsi"/>
          <w:bCs w:val="0"/>
          <w:color w:val="000000"/>
          <w:sz w:val="24"/>
          <w:szCs w:val="24"/>
        </w:rPr>
        <w:t>Committee Reports</w:t>
      </w:r>
      <w:r w:rsidR="005B62B2">
        <w:rPr>
          <w:rStyle w:val="Strong"/>
          <w:rFonts w:asciiTheme="minorHAnsi" w:hAnsiTheme="minorHAnsi" w:cstheme="minorHAnsi"/>
          <w:b w:val="0"/>
          <w:bCs w:val="0"/>
          <w:color w:val="000000"/>
          <w:sz w:val="24"/>
          <w:szCs w:val="24"/>
        </w:rPr>
        <w:t xml:space="preserve"> (</w:t>
      </w:r>
      <w:r w:rsidR="0021630D">
        <w:rPr>
          <w:rStyle w:val="Strong"/>
          <w:rFonts w:asciiTheme="minorHAnsi" w:hAnsiTheme="minorHAnsi" w:cstheme="minorHAnsi"/>
          <w:b w:val="0"/>
          <w:bCs w:val="0"/>
          <w:color w:val="000000"/>
          <w:sz w:val="24"/>
          <w:szCs w:val="24"/>
        </w:rPr>
        <w:t>if necessary</w:t>
      </w:r>
      <w:r w:rsidR="005B62B2">
        <w:rPr>
          <w:rStyle w:val="Strong"/>
          <w:rFonts w:asciiTheme="minorHAnsi" w:hAnsiTheme="minorHAnsi" w:cstheme="minorHAnsi"/>
          <w:b w:val="0"/>
          <w:bCs w:val="0"/>
          <w:color w:val="000000"/>
          <w:sz w:val="24"/>
          <w:szCs w:val="24"/>
        </w:rPr>
        <w:t>)</w:t>
      </w:r>
    </w:p>
    <w:p w14:paraId="13AA7BA8" w14:textId="0C30749F" w:rsidR="001A5C43" w:rsidRDefault="001A5C43" w:rsidP="001A5C43">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Cs w:val="0"/>
          <w:color w:val="000000"/>
          <w:sz w:val="24"/>
          <w:szCs w:val="24"/>
        </w:rPr>
        <w:t xml:space="preserve">Property </w:t>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p>
    <w:p w14:paraId="39F6B14F" w14:textId="754A73E5" w:rsidR="00F7076C" w:rsidRPr="0069741A" w:rsidRDefault="00F7076C" w:rsidP="00F7076C">
      <w:pPr>
        <w:pStyle w:val="ListParagraph"/>
        <w:spacing w:after="0" w:line="240" w:lineRule="auto"/>
        <w:ind w:left="1440"/>
        <w:rPr>
          <w:sz w:val="24"/>
          <w:szCs w:val="24"/>
          <w:u w:val="single"/>
        </w:rPr>
      </w:pPr>
      <w:r w:rsidRPr="0069741A">
        <w:rPr>
          <w:sz w:val="24"/>
          <w:szCs w:val="24"/>
          <w:u w:val="single"/>
        </w:rPr>
        <w:t>Murray Gamble:</w:t>
      </w:r>
    </w:p>
    <w:p w14:paraId="0B974117" w14:textId="77777777" w:rsidR="00F7076C" w:rsidRPr="00F7076C" w:rsidRDefault="00F7076C" w:rsidP="00F7076C">
      <w:pPr>
        <w:pStyle w:val="ListParagraph"/>
        <w:numPr>
          <w:ilvl w:val="0"/>
          <w:numId w:val="12"/>
        </w:numPr>
        <w:spacing w:after="0" w:line="240" w:lineRule="auto"/>
        <w:rPr>
          <w:rFonts w:asciiTheme="minorHAnsi" w:hAnsiTheme="minorHAnsi" w:cstheme="minorHAnsi"/>
          <w:color w:val="000000"/>
          <w:sz w:val="24"/>
          <w:szCs w:val="24"/>
        </w:rPr>
      </w:pPr>
      <w:r>
        <w:rPr>
          <w:sz w:val="24"/>
          <w:szCs w:val="24"/>
        </w:rPr>
        <w:t xml:space="preserve">Murray’s team has been doing bare minimum maintenance. </w:t>
      </w:r>
    </w:p>
    <w:p w14:paraId="444D1DB7" w14:textId="463FF935" w:rsidR="00F7076C" w:rsidRPr="00F7076C" w:rsidRDefault="00F7076C" w:rsidP="00F7076C">
      <w:pPr>
        <w:pStyle w:val="ListParagraph"/>
        <w:numPr>
          <w:ilvl w:val="1"/>
          <w:numId w:val="12"/>
        </w:numPr>
        <w:spacing w:after="0" w:line="240" w:lineRule="auto"/>
        <w:rPr>
          <w:rFonts w:asciiTheme="minorHAnsi" w:hAnsiTheme="minorHAnsi" w:cstheme="minorHAnsi"/>
          <w:color w:val="000000"/>
          <w:sz w:val="24"/>
          <w:szCs w:val="24"/>
        </w:rPr>
      </w:pPr>
      <w:r>
        <w:rPr>
          <w:sz w:val="24"/>
          <w:szCs w:val="24"/>
        </w:rPr>
        <w:t>Cleaning around the building</w:t>
      </w:r>
    </w:p>
    <w:p w14:paraId="1F48396D" w14:textId="60E76662" w:rsidR="00F7076C" w:rsidRPr="00F7076C" w:rsidRDefault="00F7076C" w:rsidP="00F7076C">
      <w:pPr>
        <w:pStyle w:val="ListParagraph"/>
        <w:numPr>
          <w:ilvl w:val="1"/>
          <w:numId w:val="12"/>
        </w:numPr>
        <w:spacing w:after="0" w:line="240" w:lineRule="auto"/>
        <w:rPr>
          <w:rFonts w:asciiTheme="minorHAnsi" w:hAnsiTheme="minorHAnsi" w:cstheme="minorHAnsi"/>
          <w:color w:val="000000"/>
          <w:sz w:val="24"/>
          <w:szCs w:val="24"/>
        </w:rPr>
      </w:pPr>
      <w:r>
        <w:rPr>
          <w:sz w:val="24"/>
          <w:szCs w:val="24"/>
        </w:rPr>
        <w:t xml:space="preserve">Hanging / putting up shelving </w:t>
      </w:r>
    </w:p>
    <w:p w14:paraId="17786BE0" w14:textId="5116C9B5" w:rsidR="00F7076C" w:rsidRPr="00F7076C" w:rsidRDefault="00F7076C" w:rsidP="00F7076C">
      <w:pPr>
        <w:pStyle w:val="ListParagraph"/>
        <w:numPr>
          <w:ilvl w:val="0"/>
          <w:numId w:val="12"/>
        </w:numPr>
        <w:spacing w:after="0" w:line="240" w:lineRule="auto"/>
        <w:rPr>
          <w:rFonts w:asciiTheme="minorHAnsi" w:hAnsiTheme="minorHAnsi" w:cstheme="minorHAnsi"/>
          <w:color w:val="000000"/>
          <w:sz w:val="24"/>
          <w:szCs w:val="24"/>
        </w:rPr>
      </w:pPr>
      <w:r>
        <w:rPr>
          <w:sz w:val="24"/>
          <w:szCs w:val="24"/>
        </w:rPr>
        <w:t xml:space="preserve">They have been very conscious of the budget and trying to keep their costs down. </w:t>
      </w:r>
    </w:p>
    <w:p w14:paraId="724516DE" w14:textId="4B75A886" w:rsidR="00F7076C" w:rsidRPr="00F7076C" w:rsidRDefault="00F7076C" w:rsidP="00F7076C">
      <w:pPr>
        <w:pStyle w:val="ListParagraph"/>
        <w:numPr>
          <w:ilvl w:val="0"/>
          <w:numId w:val="12"/>
        </w:numPr>
        <w:spacing w:after="0" w:line="240" w:lineRule="auto"/>
        <w:rPr>
          <w:rFonts w:asciiTheme="minorHAnsi" w:hAnsiTheme="minorHAnsi" w:cstheme="minorHAnsi"/>
          <w:color w:val="000000"/>
          <w:sz w:val="24"/>
          <w:szCs w:val="24"/>
        </w:rPr>
      </w:pPr>
      <w:r>
        <w:rPr>
          <w:sz w:val="24"/>
          <w:szCs w:val="24"/>
        </w:rPr>
        <w:t xml:space="preserve">Murray’s been concerned with having too many people in one space and trying to manage that. </w:t>
      </w:r>
    </w:p>
    <w:p w14:paraId="3BB3071F" w14:textId="4D22470C" w:rsidR="00F7076C" w:rsidRDefault="00F7076C" w:rsidP="00F7076C">
      <w:pPr>
        <w:spacing w:after="0" w:line="240" w:lineRule="auto"/>
        <w:ind w:left="1440"/>
        <w:rPr>
          <w:rStyle w:val="Strong"/>
          <w:rFonts w:asciiTheme="minorHAnsi" w:hAnsiTheme="minorHAnsi" w:cstheme="minorHAnsi"/>
          <w:b w:val="0"/>
          <w:bCs w:val="0"/>
          <w:color w:val="000000"/>
          <w:sz w:val="24"/>
          <w:szCs w:val="24"/>
        </w:rPr>
      </w:pPr>
    </w:p>
    <w:p w14:paraId="370C668F" w14:textId="0F7ACCFE" w:rsidR="00F7076C" w:rsidRDefault="00F7076C" w:rsidP="00F7076C">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Comments:</w:t>
      </w:r>
    </w:p>
    <w:p w14:paraId="7516D6AE" w14:textId="14F1E76C" w:rsidR="00F7076C" w:rsidRDefault="00F7076C" w:rsidP="00F7076C">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People are happy with the paint colour and has not heard any negative feedback on the colour that was chosen. </w:t>
      </w:r>
    </w:p>
    <w:p w14:paraId="1F47E6D0" w14:textId="246E8578" w:rsidR="00F7076C" w:rsidRDefault="00F7076C" w:rsidP="00F7076C">
      <w:pPr>
        <w:spacing w:after="0" w:line="240" w:lineRule="auto"/>
        <w:ind w:left="1440"/>
        <w:rPr>
          <w:rStyle w:val="Strong"/>
          <w:rFonts w:asciiTheme="minorHAnsi" w:hAnsiTheme="minorHAnsi" w:cstheme="minorHAnsi"/>
          <w:b w:val="0"/>
          <w:bCs w:val="0"/>
          <w:color w:val="000000"/>
          <w:sz w:val="24"/>
          <w:szCs w:val="24"/>
        </w:rPr>
      </w:pPr>
    </w:p>
    <w:p w14:paraId="3F030025" w14:textId="5B26F252" w:rsidR="00F7076C" w:rsidRDefault="00F7076C" w:rsidP="00F7076C">
      <w:pPr>
        <w:spacing w:after="0" w:line="240" w:lineRule="auto"/>
        <w:ind w:left="1440"/>
        <w:rPr>
          <w:rStyle w:val="Strong"/>
          <w:rFonts w:asciiTheme="minorHAnsi" w:hAnsiTheme="minorHAnsi" w:cstheme="minorHAnsi"/>
          <w:b w:val="0"/>
          <w:bCs w:val="0"/>
          <w:color w:val="000000"/>
          <w:sz w:val="24"/>
          <w:szCs w:val="24"/>
        </w:rPr>
      </w:pPr>
    </w:p>
    <w:p w14:paraId="002B254F" w14:textId="1243024C" w:rsidR="00B724B9" w:rsidRDefault="00B724B9" w:rsidP="00F7076C">
      <w:pPr>
        <w:spacing w:after="0" w:line="240" w:lineRule="auto"/>
        <w:ind w:left="1440"/>
        <w:rPr>
          <w:rStyle w:val="Strong"/>
          <w:rFonts w:asciiTheme="minorHAnsi" w:hAnsiTheme="minorHAnsi" w:cstheme="minorHAnsi"/>
          <w:b w:val="0"/>
          <w:bCs w:val="0"/>
          <w:color w:val="000000"/>
          <w:sz w:val="24"/>
          <w:szCs w:val="24"/>
        </w:rPr>
      </w:pPr>
    </w:p>
    <w:p w14:paraId="2FBBD2BC" w14:textId="77777777" w:rsidR="00B724B9" w:rsidRPr="00F7076C" w:rsidRDefault="00B724B9" w:rsidP="00F7076C">
      <w:pPr>
        <w:spacing w:after="0" w:line="240" w:lineRule="auto"/>
        <w:ind w:left="1440"/>
        <w:rPr>
          <w:rStyle w:val="Strong"/>
          <w:rFonts w:asciiTheme="minorHAnsi" w:hAnsiTheme="minorHAnsi" w:cstheme="minorHAnsi"/>
          <w:b w:val="0"/>
          <w:bCs w:val="0"/>
          <w:color w:val="000000"/>
          <w:sz w:val="24"/>
          <w:szCs w:val="24"/>
        </w:rPr>
      </w:pPr>
    </w:p>
    <w:p w14:paraId="0E56AAEF" w14:textId="196968E4" w:rsidR="001A5C43" w:rsidRDefault="001A5C43" w:rsidP="001A5C43">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Cs w:val="0"/>
          <w:color w:val="000000"/>
          <w:sz w:val="24"/>
          <w:szCs w:val="24"/>
        </w:rPr>
        <w:lastRenderedPageBreak/>
        <w:t>Outreach</w:t>
      </w:r>
      <w:r w:rsidR="00156AFE">
        <w:rPr>
          <w:rStyle w:val="Strong"/>
          <w:rFonts w:asciiTheme="minorHAnsi" w:hAnsiTheme="minorHAnsi" w:cstheme="minorHAnsi"/>
          <w:bCs w:val="0"/>
          <w:color w:val="000000"/>
          <w:sz w:val="24"/>
          <w:szCs w:val="24"/>
        </w:rPr>
        <w:t xml:space="preserve"> </w:t>
      </w:r>
    </w:p>
    <w:p w14:paraId="2DE85091" w14:textId="18D65D7F" w:rsidR="00971EC3" w:rsidRPr="0069741A" w:rsidRDefault="00F7076C" w:rsidP="00971EC3">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9741A">
        <w:rPr>
          <w:rStyle w:val="Strong"/>
          <w:rFonts w:asciiTheme="minorHAnsi" w:hAnsiTheme="minorHAnsi" w:cstheme="minorHAnsi"/>
          <w:b w:val="0"/>
          <w:bCs w:val="0"/>
          <w:color w:val="000000"/>
          <w:sz w:val="24"/>
          <w:szCs w:val="24"/>
          <w:u w:val="single"/>
        </w:rPr>
        <w:t>Debra Barclay:</w:t>
      </w:r>
    </w:p>
    <w:p w14:paraId="72CD9671" w14:textId="488AC4C0" w:rsidR="00F7076C" w:rsidRDefault="00156AFE" w:rsidP="00971EC3">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Some events had to be cancelled:</w:t>
      </w:r>
    </w:p>
    <w:p w14:paraId="7886E8B5" w14:textId="20E3C885" w:rsidR="00156AFE" w:rsidRDefault="00156AFE" w:rsidP="00156AFE">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St. John’s Kitchen, ice cream during the summer</w:t>
      </w:r>
    </w:p>
    <w:p w14:paraId="0AE23B2B" w14:textId="382B43B2" w:rsidR="00FA4400" w:rsidRDefault="00FA4400" w:rsidP="00FA4400">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Children’s Community Closet has been canceled for this year and likely cancellation for spring. </w:t>
      </w:r>
    </w:p>
    <w:p w14:paraId="6ED0D3D6" w14:textId="52C5A47E" w:rsidR="00FA4400" w:rsidRPr="00FA4400" w:rsidRDefault="00FA4400" w:rsidP="00FA4400">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Bells of Christmas is tied heavily to the senior homes and due to the COVID is off limits right now. These places are not accepting anything from the outside. </w:t>
      </w:r>
    </w:p>
    <w:p w14:paraId="68D5DC1A" w14:textId="7DB66461" w:rsidR="00156AFE" w:rsidRDefault="00156AFE" w:rsidP="00156AFE">
      <w:pPr>
        <w:spacing w:after="0" w:line="240" w:lineRule="auto"/>
        <w:ind w:left="1440"/>
        <w:rPr>
          <w:rStyle w:val="Strong"/>
          <w:rFonts w:asciiTheme="minorHAnsi" w:hAnsiTheme="minorHAnsi" w:cstheme="minorHAnsi"/>
          <w:b w:val="0"/>
          <w:bCs w:val="0"/>
          <w:color w:val="000000"/>
          <w:sz w:val="24"/>
          <w:szCs w:val="24"/>
        </w:rPr>
      </w:pPr>
    </w:p>
    <w:p w14:paraId="5935DBF1" w14:textId="4E2BE0F8" w:rsidR="00156AFE" w:rsidRDefault="00156AFE" w:rsidP="00156AFE">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Continuing efforts:</w:t>
      </w:r>
    </w:p>
    <w:p w14:paraId="4F257360" w14:textId="04887E04" w:rsidR="00156AFE" w:rsidRDefault="00156AFE" w:rsidP="00156AFE">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Foster children that we support, we are about to send in the funds for that. Will be topped up with funds from outreach as we fell a little short of our goals. </w:t>
      </w:r>
    </w:p>
    <w:p w14:paraId="028DA2FB" w14:textId="29B6F71B" w:rsidR="00FA4400" w:rsidRDefault="00FA4400" w:rsidP="00FA4400">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Food Bank: We are still collecting food and donating it. </w:t>
      </w:r>
    </w:p>
    <w:p w14:paraId="6B327E54" w14:textId="6A5E6D93" w:rsidR="00FA4400" w:rsidRPr="00FA4400" w:rsidRDefault="00FA4400" w:rsidP="00FA4400">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Mental Health: There will be a mental health committee meeting occurring to try to determine what we can do in the New Year to provide services externally and internally. </w:t>
      </w:r>
    </w:p>
    <w:p w14:paraId="196AC907" w14:textId="18DAB752" w:rsidR="00156AFE" w:rsidRDefault="00156AFE" w:rsidP="00156AFE">
      <w:pPr>
        <w:spacing w:after="0" w:line="240" w:lineRule="auto"/>
        <w:ind w:left="1440"/>
        <w:rPr>
          <w:rStyle w:val="Strong"/>
          <w:rFonts w:asciiTheme="minorHAnsi" w:hAnsiTheme="minorHAnsi" w:cstheme="minorHAnsi"/>
          <w:b w:val="0"/>
          <w:bCs w:val="0"/>
          <w:color w:val="000000"/>
          <w:sz w:val="24"/>
          <w:szCs w:val="24"/>
        </w:rPr>
      </w:pPr>
    </w:p>
    <w:p w14:paraId="19B78B13" w14:textId="5E3CCE74" w:rsidR="00156AFE" w:rsidRPr="00156AFE" w:rsidRDefault="00156AFE" w:rsidP="00156AFE">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Investigations in progress:</w:t>
      </w:r>
    </w:p>
    <w:p w14:paraId="47A018AE" w14:textId="4B644FEF" w:rsidR="00156AFE" w:rsidRDefault="00FA4400" w:rsidP="00156AFE">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St. John’s kitchen – Ground Beef drive: Are we able to continue to participate?</w:t>
      </w:r>
    </w:p>
    <w:p w14:paraId="5105265D" w14:textId="5C5BA037" w:rsidR="00FA4400" w:rsidRDefault="00FA4400" w:rsidP="00FA4400">
      <w:pPr>
        <w:pStyle w:val="ListParagraph"/>
        <w:numPr>
          <w:ilvl w:val="1"/>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Any other alternatives that we can replace / participate in?</w:t>
      </w:r>
    </w:p>
    <w:p w14:paraId="421E5857" w14:textId="5E50EAB1" w:rsidR="00FA4400" w:rsidRDefault="00FA4400" w:rsidP="00FA4400">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Share the warmth: We are unsure whether the Salvation army is still taking donations of warm clothing. </w:t>
      </w:r>
    </w:p>
    <w:p w14:paraId="0C02D8A1" w14:textId="36BF5081" w:rsidR="00FA4400" w:rsidRDefault="00FA4400" w:rsidP="00FA4400">
      <w:pPr>
        <w:pStyle w:val="ListParagraph"/>
        <w:numPr>
          <w:ilvl w:val="1"/>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Looking for a different way of handling the collection of times</w:t>
      </w:r>
    </w:p>
    <w:p w14:paraId="648025AD" w14:textId="599B9CD9" w:rsidR="00FA4400" w:rsidRDefault="00FA4400" w:rsidP="00FA4400">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Angel Tree: We are investigating what this will look like this year. It won’t be items or stuff. Instead, it will likely be the collection of dollars and gift cards to provide to the family. </w:t>
      </w:r>
    </w:p>
    <w:p w14:paraId="41DD1862" w14:textId="7EB92709" w:rsidR="00FA4400" w:rsidRDefault="00FA4400" w:rsidP="00FA4400">
      <w:pPr>
        <w:pStyle w:val="ListParagraph"/>
        <w:numPr>
          <w:ilvl w:val="1"/>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How do we handle with donations and </w:t>
      </w:r>
      <w:r w:rsidR="00B724B9">
        <w:rPr>
          <w:rStyle w:val="Strong"/>
          <w:rFonts w:asciiTheme="minorHAnsi" w:hAnsiTheme="minorHAnsi" w:cstheme="minorHAnsi"/>
          <w:b w:val="0"/>
          <w:bCs w:val="0"/>
          <w:color w:val="000000"/>
          <w:sz w:val="24"/>
          <w:szCs w:val="24"/>
        </w:rPr>
        <w:t>such…?</w:t>
      </w:r>
      <w:r>
        <w:rPr>
          <w:rStyle w:val="Strong"/>
          <w:rFonts w:asciiTheme="minorHAnsi" w:hAnsiTheme="minorHAnsi" w:cstheme="minorHAnsi"/>
          <w:b w:val="0"/>
          <w:bCs w:val="0"/>
          <w:color w:val="000000"/>
          <w:sz w:val="24"/>
          <w:szCs w:val="24"/>
        </w:rPr>
        <w:t xml:space="preserve"> This is still a work in progress. </w:t>
      </w:r>
    </w:p>
    <w:p w14:paraId="0262AC40" w14:textId="23E0DCEF" w:rsidR="00FA4400" w:rsidRDefault="00FA4400" w:rsidP="00FA4400">
      <w:pPr>
        <w:pStyle w:val="ListParagraph"/>
        <w:numPr>
          <w:ilvl w:val="0"/>
          <w:numId w:val="12"/>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Sock it to the homeless: Investigations are in progress to see whether this is something that’s still running</w:t>
      </w:r>
    </w:p>
    <w:p w14:paraId="12AA0146" w14:textId="15ECCF5B" w:rsidR="00156AFE" w:rsidRDefault="00156AFE" w:rsidP="00156AFE">
      <w:pPr>
        <w:spacing w:after="0" w:line="240" w:lineRule="auto"/>
        <w:rPr>
          <w:rStyle w:val="Strong"/>
          <w:rFonts w:asciiTheme="minorHAnsi" w:hAnsiTheme="minorHAnsi" w:cstheme="minorHAnsi"/>
          <w:b w:val="0"/>
          <w:bCs w:val="0"/>
          <w:color w:val="000000"/>
          <w:sz w:val="24"/>
          <w:szCs w:val="24"/>
        </w:rPr>
      </w:pPr>
    </w:p>
    <w:p w14:paraId="38DB8D95" w14:textId="7AE2551C" w:rsidR="00156AFE" w:rsidRDefault="00156AFE" w:rsidP="00156AFE">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At the upcoming meeting in November, they will be looking at disbursement of funds. This information was published in the Dragon Flyer back in the spring as to where the monies would be disbursed at the beginning of COVID.</w:t>
      </w:r>
    </w:p>
    <w:p w14:paraId="1F4A8AC6" w14:textId="1AD8070A" w:rsidR="0062377E" w:rsidRDefault="0062377E" w:rsidP="0062377E">
      <w:pPr>
        <w:pStyle w:val="ListParagraph"/>
        <w:spacing w:after="0" w:line="240" w:lineRule="auto"/>
        <w:ind w:left="1440"/>
        <w:rPr>
          <w:rStyle w:val="Strong"/>
          <w:rFonts w:asciiTheme="minorHAnsi" w:hAnsiTheme="minorHAnsi" w:cstheme="minorHAnsi"/>
          <w:b w:val="0"/>
          <w:bCs w:val="0"/>
          <w:color w:val="000000"/>
          <w:sz w:val="24"/>
          <w:szCs w:val="24"/>
        </w:rPr>
      </w:pPr>
    </w:p>
    <w:p w14:paraId="6C92BCC2" w14:textId="77777777" w:rsidR="00B22250" w:rsidRPr="0062377E" w:rsidRDefault="00B22250" w:rsidP="0062377E">
      <w:pPr>
        <w:pStyle w:val="ListParagraph"/>
        <w:spacing w:after="0" w:line="240" w:lineRule="auto"/>
        <w:ind w:left="1440"/>
        <w:rPr>
          <w:rStyle w:val="Strong"/>
          <w:rFonts w:asciiTheme="minorHAnsi" w:hAnsiTheme="minorHAnsi" w:cstheme="minorHAnsi"/>
          <w:b w:val="0"/>
          <w:bCs w:val="0"/>
          <w:color w:val="000000"/>
          <w:sz w:val="24"/>
          <w:szCs w:val="24"/>
        </w:rPr>
      </w:pPr>
    </w:p>
    <w:p w14:paraId="24B2295E" w14:textId="66923CDB" w:rsidR="0062377E" w:rsidRDefault="0062377E" w:rsidP="0062377E">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Cs w:val="0"/>
          <w:color w:val="000000"/>
          <w:sz w:val="24"/>
          <w:szCs w:val="24"/>
        </w:rPr>
        <w:t>New Business:</w:t>
      </w:r>
    </w:p>
    <w:p w14:paraId="61E9BEE2" w14:textId="79EA5544" w:rsidR="0062377E" w:rsidRDefault="00B22250" w:rsidP="0062377E">
      <w:pPr>
        <w:pStyle w:val="ListParagraph"/>
        <w:spacing w:after="0" w:line="240" w:lineRule="auto"/>
        <w:ind w:left="1440"/>
        <w:rPr>
          <w:rStyle w:val="Strong"/>
          <w:rFonts w:asciiTheme="minorHAnsi" w:hAnsiTheme="minorHAnsi" w:cstheme="minorHAnsi"/>
          <w:b w:val="0"/>
          <w:bCs w:val="0"/>
          <w:color w:val="000000"/>
          <w:sz w:val="24"/>
          <w:szCs w:val="24"/>
        </w:rPr>
      </w:pPr>
      <w:r w:rsidRPr="0069741A">
        <w:rPr>
          <w:rStyle w:val="Strong"/>
          <w:rFonts w:asciiTheme="minorHAnsi" w:hAnsiTheme="minorHAnsi" w:cstheme="minorHAnsi"/>
          <w:b w:val="0"/>
          <w:bCs w:val="0"/>
          <w:color w:val="000000"/>
          <w:sz w:val="24"/>
          <w:szCs w:val="24"/>
          <w:u w:val="single"/>
        </w:rPr>
        <w:t>Communications committee</w:t>
      </w:r>
      <w:r>
        <w:rPr>
          <w:rStyle w:val="Strong"/>
          <w:rFonts w:asciiTheme="minorHAnsi" w:hAnsiTheme="minorHAnsi" w:cstheme="minorHAnsi"/>
          <w:b w:val="0"/>
          <w:bCs w:val="0"/>
          <w:color w:val="000000"/>
          <w:sz w:val="24"/>
          <w:szCs w:val="24"/>
        </w:rPr>
        <w:t xml:space="preserve"> - </w:t>
      </w:r>
      <w:r w:rsidR="0062377E">
        <w:rPr>
          <w:rStyle w:val="Strong"/>
          <w:rFonts w:asciiTheme="minorHAnsi" w:hAnsiTheme="minorHAnsi" w:cstheme="minorHAnsi"/>
          <w:b w:val="0"/>
          <w:bCs w:val="0"/>
          <w:color w:val="000000"/>
          <w:sz w:val="24"/>
          <w:szCs w:val="24"/>
        </w:rPr>
        <w:t>Jim Fox:</w:t>
      </w:r>
    </w:p>
    <w:p w14:paraId="57E7FF38" w14:textId="520B0AFE" w:rsidR="0062377E" w:rsidRDefault="00B22250" w:rsidP="00156AFE">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Next meeting is planned for Monday October 26</w:t>
      </w:r>
      <w:r w:rsidRPr="00B22250">
        <w:rPr>
          <w:rStyle w:val="Strong"/>
          <w:rFonts w:asciiTheme="minorHAnsi" w:hAnsiTheme="minorHAnsi" w:cstheme="minorHAnsi"/>
          <w:b w:val="0"/>
          <w:bCs w:val="0"/>
          <w:color w:val="000000"/>
          <w:sz w:val="24"/>
          <w:szCs w:val="24"/>
          <w:vertAlign w:val="superscript"/>
        </w:rPr>
        <w:t>th</w:t>
      </w:r>
      <w:r>
        <w:rPr>
          <w:rStyle w:val="Strong"/>
          <w:rFonts w:asciiTheme="minorHAnsi" w:hAnsiTheme="minorHAnsi" w:cstheme="minorHAnsi"/>
          <w:b w:val="0"/>
          <w:bCs w:val="0"/>
          <w:color w:val="000000"/>
          <w:sz w:val="24"/>
          <w:szCs w:val="24"/>
        </w:rPr>
        <w:t xml:space="preserve">, 2020. This meeting will either be a Zoom meeting or in person meeting. They will be discussing what will show up in the November / December Dragon Flyer issue. </w:t>
      </w:r>
    </w:p>
    <w:p w14:paraId="26021E67" w14:textId="201B8F0A" w:rsidR="0062377E" w:rsidRDefault="0062377E" w:rsidP="00156AFE">
      <w:pPr>
        <w:spacing w:after="0" w:line="240" w:lineRule="auto"/>
        <w:ind w:left="1440"/>
        <w:rPr>
          <w:rStyle w:val="Strong"/>
          <w:rFonts w:asciiTheme="minorHAnsi" w:hAnsiTheme="minorHAnsi" w:cstheme="minorHAnsi"/>
          <w:b w:val="0"/>
          <w:bCs w:val="0"/>
          <w:color w:val="000000"/>
          <w:sz w:val="24"/>
          <w:szCs w:val="24"/>
        </w:rPr>
      </w:pPr>
    </w:p>
    <w:p w14:paraId="5C4B3564" w14:textId="4C4C3776" w:rsidR="00B724B9" w:rsidRDefault="00B724B9" w:rsidP="00156AFE">
      <w:pPr>
        <w:spacing w:after="0" w:line="240" w:lineRule="auto"/>
        <w:ind w:left="1440"/>
        <w:rPr>
          <w:rStyle w:val="Strong"/>
          <w:rFonts w:asciiTheme="minorHAnsi" w:hAnsiTheme="minorHAnsi" w:cstheme="minorHAnsi"/>
          <w:b w:val="0"/>
          <w:bCs w:val="0"/>
          <w:color w:val="000000"/>
          <w:sz w:val="24"/>
          <w:szCs w:val="24"/>
        </w:rPr>
      </w:pPr>
    </w:p>
    <w:p w14:paraId="22F8868E" w14:textId="77777777" w:rsidR="00B724B9" w:rsidRPr="00156AFE" w:rsidRDefault="00B724B9" w:rsidP="00156AFE">
      <w:pPr>
        <w:spacing w:after="0" w:line="240" w:lineRule="auto"/>
        <w:ind w:left="1440"/>
        <w:rPr>
          <w:rStyle w:val="Strong"/>
          <w:rFonts w:asciiTheme="minorHAnsi" w:hAnsiTheme="minorHAnsi" w:cstheme="minorHAnsi"/>
          <w:b w:val="0"/>
          <w:bCs w:val="0"/>
          <w:color w:val="000000"/>
          <w:sz w:val="24"/>
          <w:szCs w:val="24"/>
        </w:rPr>
      </w:pPr>
    </w:p>
    <w:p w14:paraId="446797ED" w14:textId="72E42233" w:rsidR="0080377B" w:rsidRDefault="00B22250" w:rsidP="003B1DCF">
      <w:pPr>
        <w:pStyle w:val="ColorfulList-Accent11"/>
        <w:tabs>
          <w:tab w:val="left" w:pos="360"/>
        </w:tabs>
        <w:spacing w:after="0" w:line="240" w:lineRule="auto"/>
        <w:ind w:left="0"/>
        <w:rPr>
          <w:sz w:val="24"/>
          <w:szCs w:val="24"/>
        </w:rPr>
      </w:pPr>
      <w:r>
        <w:rPr>
          <w:rFonts w:asciiTheme="minorHAnsi" w:hAnsiTheme="minorHAnsi" w:cstheme="minorHAnsi"/>
          <w:b/>
          <w:sz w:val="24"/>
          <w:szCs w:val="24"/>
        </w:rPr>
        <w:lastRenderedPageBreak/>
        <w:tab/>
      </w:r>
      <w:r>
        <w:rPr>
          <w:rFonts w:asciiTheme="minorHAnsi" w:hAnsiTheme="minorHAnsi" w:cstheme="minorHAnsi"/>
          <w:b/>
          <w:sz w:val="24"/>
          <w:szCs w:val="24"/>
        </w:rPr>
        <w:tab/>
      </w:r>
      <w:r>
        <w:rPr>
          <w:rFonts w:asciiTheme="minorHAnsi" w:hAnsiTheme="minorHAnsi" w:cstheme="minorHAnsi"/>
          <w:b/>
          <w:sz w:val="24"/>
          <w:szCs w:val="24"/>
        </w:rPr>
        <w:tab/>
      </w:r>
      <w:r w:rsidR="00B724B9">
        <w:rPr>
          <w:rFonts w:asciiTheme="minorHAnsi" w:hAnsiTheme="minorHAnsi" w:cstheme="minorHAnsi"/>
          <w:bCs/>
          <w:sz w:val="24"/>
          <w:szCs w:val="24"/>
          <w:u w:val="single"/>
        </w:rPr>
        <w:t xml:space="preserve">Equity, </w:t>
      </w:r>
      <w:r w:rsidR="00581DCE">
        <w:rPr>
          <w:rFonts w:asciiTheme="minorHAnsi" w:hAnsiTheme="minorHAnsi" w:cstheme="minorHAnsi"/>
          <w:bCs/>
          <w:sz w:val="24"/>
          <w:szCs w:val="24"/>
          <w:u w:val="single"/>
        </w:rPr>
        <w:t>Diversity</w:t>
      </w:r>
      <w:r w:rsidR="00B724B9">
        <w:rPr>
          <w:rFonts w:asciiTheme="minorHAnsi" w:hAnsiTheme="minorHAnsi" w:cstheme="minorHAnsi"/>
          <w:bCs/>
          <w:sz w:val="24"/>
          <w:szCs w:val="24"/>
          <w:u w:val="single"/>
        </w:rPr>
        <w:t xml:space="preserve"> and Inclusion</w:t>
      </w:r>
      <w:r w:rsidR="00B724B9" w:rsidRPr="00B724B9">
        <w:rPr>
          <w:rFonts w:asciiTheme="minorHAnsi" w:hAnsiTheme="minorHAnsi" w:cstheme="minorHAnsi"/>
          <w:bCs/>
          <w:sz w:val="24"/>
          <w:szCs w:val="24"/>
        </w:rPr>
        <w:t xml:space="preserve"> -</w:t>
      </w:r>
      <w:r w:rsidR="00B724B9">
        <w:rPr>
          <w:rFonts w:asciiTheme="minorHAnsi" w:hAnsiTheme="minorHAnsi" w:cstheme="minorHAnsi"/>
          <w:bCs/>
          <w:sz w:val="24"/>
          <w:szCs w:val="24"/>
          <w:u w:val="single"/>
        </w:rPr>
        <w:t xml:space="preserve"> </w:t>
      </w:r>
      <w:r>
        <w:rPr>
          <w:sz w:val="24"/>
          <w:szCs w:val="24"/>
        </w:rPr>
        <w:t>Murray Gamble:</w:t>
      </w:r>
    </w:p>
    <w:p w14:paraId="165EC457" w14:textId="16B2FB44" w:rsidR="00B22250" w:rsidRDefault="00B22250" w:rsidP="00B22250">
      <w:pPr>
        <w:pStyle w:val="ColorfulList-Accent11"/>
        <w:tabs>
          <w:tab w:val="left" w:pos="360"/>
        </w:tabs>
        <w:spacing w:after="0" w:line="240" w:lineRule="auto"/>
        <w:ind w:left="1440"/>
        <w:rPr>
          <w:sz w:val="24"/>
          <w:szCs w:val="24"/>
        </w:rPr>
      </w:pPr>
      <w:r>
        <w:rPr>
          <w:sz w:val="24"/>
          <w:szCs w:val="24"/>
        </w:rPr>
        <w:t xml:space="preserve">How do we improve our equity, diversity and inclusion issues with minority groups? </w:t>
      </w:r>
    </w:p>
    <w:p w14:paraId="6B5E159D" w14:textId="04AFF434" w:rsidR="00B22250" w:rsidRDefault="00B22250" w:rsidP="00B22250">
      <w:pPr>
        <w:pStyle w:val="ColorfulList-Accent11"/>
        <w:tabs>
          <w:tab w:val="left" w:pos="360"/>
        </w:tabs>
        <w:spacing w:after="0" w:line="240" w:lineRule="auto"/>
        <w:ind w:left="1440"/>
        <w:rPr>
          <w:sz w:val="24"/>
          <w:szCs w:val="24"/>
        </w:rPr>
      </w:pPr>
      <w:r>
        <w:rPr>
          <w:sz w:val="24"/>
          <w:szCs w:val="24"/>
        </w:rPr>
        <w:t xml:space="preserve">We in this leadership group and the congregation as a whole may benefit immensely from something like this. </w:t>
      </w:r>
    </w:p>
    <w:p w14:paraId="6D3813C1" w14:textId="1B5ABB0B" w:rsidR="00B22250" w:rsidRDefault="00B22250" w:rsidP="00B22250">
      <w:pPr>
        <w:pStyle w:val="ColorfulList-Accent11"/>
        <w:tabs>
          <w:tab w:val="left" w:pos="360"/>
        </w:tabs>
        <w:spacing w:after="0" w:line="240" w:lineRule="auto"/>
        <w:ind w:left="1440"/>
        <w:rPr>
          <w:sz w:val="24"/>
          <w:szCs w:val="24"/>
        </w:rPr>
      </w:pPr>
    </w:p>
    <w:p w14:paraId="02C64614" w14:textId="0D7E8C62" w:rsidR="00B22250" w:rsidRDefault="00B22250" w:rsidP="00B22250">
      <w:pPr>
        <w:pStyle w:val="ColorfulList-Accent11"/>
        <w:tabs>
          <w:tab w:val="left" w:pos="360"/>
        </w:tabs>
        <w:spacing w:after="0" w:line="240" w:lineRule="auto"/>
        <w:ind w:left="1440"/>
        <w:rPr>
          <w:rFonts w:asciiTheme="minorHAnsi" w:hAnsiTheme="minorHAnsi" w:cstheme="minorHAnsi"/>
          <w:b/>
          <w:sz w:val="24"/>
          <w:szCs w:val="24"/>
        </w:rPr>
      </w:pPr>
    </w:p>
    <w:p w14:paraId="1FC8D5F6" w14:textId="77777777" w:rsidR="00E56B64" w:rsidRPr="0062377E" w:rsidRDefault="00E56B64" w:rsidP="00E56B64">
      <w:pPr>
        <w:pStyle w:val="ColorfulList-Accent11"/>
        <w:spacing w:after="0" w:line="240" w:lineRule="auto"/>
        <w:jc w:val="both"/>
        <w:rPr>
          <w:rFonts w:asciiTheme="minorHAnsi" w:hAnsiTheme="minorHAnsi" w:cstheme="minorHAnsi"/>
          <w:b/>
          <w:bCs/>
          <w:sz w:val="24"/>
          <w:szCs w:val="24"/>
        </w:rPr>
      </w:pPr>
      <w:r w:rsidRPr="0062377E">
        <w:rPr>
          <w:rFonts w:asciiTheme="minorHAnsi" w:hAnsiTheme="minorHAnsi" w:cstheme="minorHAnsi"/>
          <w:b/>
          <w:bCs/>
          <w:sz w:val="24"/>
          <w:szCs w:val="24"/>
        </w:rPr>
        <w:t>Questions / Answers:</w:t>
      </w:r>
    </w:p>
    <w:p w14:paraId="76C4FA62" w14:textId="77777777" w:rsidR="00E56B64" w:rsidRDefault="00E56B64" w:rsidP="00E56B64">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Question:</w:t>
      </w:r>
    </w:p>
    <w:p w14:paraId="556536B7" w14:textId="50260F2A" w:rsidR="00E56B64" w:rsidRDefault="00E56B64" w:rsidP="00E56B64">
      <w:pPr>
        <w:pStyle w:val="ColorfulList-Accent11"/>
        <w:tabs>
          <w:tab w:val="left" w:pos="360"/>
        </w:tabs>
        <w:spacing w:after="0" w:line="240" w:lineRule="auto"/>
        <w:rPr>
          <w:rFonts w:asciiTheme="minorHAnsi" w:hAnsiTheme="minorHAnsi" w:cstheme="minorHAnsi"/>
          <w:bCs/>
          <w:sz w:val="24"/>
          <w:szCs w:val="24"/>
        </w:rPr>
      </w:pPr>
      <w:r>
        <w:rPr>
          <w:rFonts w:asciiTheme="minorHAnsi" w:hAnsiTheme="minorHAnsi" w:cstheme="minorHAnsi"/>
          <w:bCs/>
          <w:sz w:val="24"/>
          <w:szCs w:val="24"/>
        </w:rPr>
        <w:t>Can people purchase grocery vouchers and use them for programs like the Angel Tree?</w:t>
      </w:r>
    </w:p>
    <w:p w14:paraId="48027845" w14:textId="77777777" w:rsidR="009B6FA5" w:rsidRDefault="009B6FA5" w:rsidP="00E56B64">
      <w:pPr>
        <w:pStyle w:val="ColorfulList-Accent11"/>
        <w:tabs>
          <w:tab w:val="left" w:pos="360"/>
        </w:tabs>
        <w:spacing w:after="0" w:line="240" w:lineRule="auto"/>
        <w:rPr>
          <w:rFonts w:asciiTheme="minorHAnsi" w:hAnsiTheme="minorHAnsi" w:cstheme="minorHAnsi"/>
          <w:bCs/>
          <w:sz w:val="24"/>
          <w:szCs w:val="24"/>
        </w:rPr>
      </w:pPr>
    </w:p>
    <w:p w14:paraId="02880E8F" w14:textId="55F95452" w:rsidR="00E56B64" w:rsidRDefault="00E56B64" w:rsidP="00E56B64">
      <w:pPr>
        <w:pStyle w:val="ColorfulList-Accent11"/>
        <w:tabs>
          <w:tab w:val="left" w:pos="360"/>
        </w:tabs>
        <w:spacing w:after="0" w:line="240" w:lineRule="auto"/>
        <w:rPr>
          <w:rFonts w:asciiTheme="minorHAnsi" w:hAnsiTheme="minorHAnsi" w:cstheme="minorHAnsi"/>
          <w:bCs/>
          <w:sz w:val="24"/>
          <w:szCs w:val="24"/>
        </w:rPr>
      </w:pPr>
      <w:r>
        <w:rPr>
          <w:rFonts w:asciiTheme="minorHAnsi" w:hAnsiTheme="minorHAnsi" w:cstheme="minorHAnsi"/>
          <w:bCs/>
          <w:sz w:val="24"/>
          <w:szCs w:val="24"/>
        </w:rPr>
        <w:t>Answer:</w:t>
      </w:r>
    </w:p>
    <w:p w14:paraId="5924A4EE" w14:textId="3F2E5192" w:rsidR="00E56B64" w:rsidRPr="00B724B9" w:rsidRDefault="00E56B64" w:rsidP="00E56B64">
      <w:pPr>
        <w:pStyle w:val="ColorfulList-Accent11"/>
        <w:tabs>
          <w:tab w:val="left" w:pos="360"/>
        </w:tabs>
        <w:spacing w:after="0" w:line="240" w:lineRule="auto"/>
        <w:rPr>
          <w:rFonts w:asciiTheme="minorHAnsi" w:hAnsiTheme="minorHAnsi" w:cstheme="minorHAnsi"/>
          <w:bCs/>
          <w:sz w:val="24"/>
          <w:szCs w:val="24"/>
          <w:u w:val="single"/>
        </w:rPr>
      </w:pPr>
      <w:r w:rsidRPr="00B724B9">
        <w:rPr>
          <w:rFonts w:asciiTheme="minorHAnsi" w:hAnsiTheme="minorHAnsi" w:cstheme="minorHAnsi"/>
          <w:bCs/>
          <w:sz w:val="24"/>
          <w:szCs w:val="24"/>
          <w:u w:val="single"/>
        </w:rPr>
        <w:t>Fr. Stephen:</w:t>
      </w:r>
    </w:p>
    <w:p w14:paraId="6EFC2CAC" w14:textId="02FA7DAC" w:rsidR="00E56B64" w:rsidRDefault="00E56B64" w:rsidP="00E56B64">
      <w:pPr>
        <w:pStyle w:val="ColorfulList-Accent11"/>
        <w:tabs>
          <w:tab w:val="left" w:pos="360"/>
        </w:tabs>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That question should go to the next Outreach committee meeting and facilitate that discussion with that group. </w:t>
      </w:r>
    </w:p>
    <w:p w14:paraId="5EB3F2EB" w14:textId="387B0D7F" w:rsidR="00E56B64" w:rsidRDefault="00E56B64" w:rsidP="00E56B64">
      <w:pPr>
        <w:pStyle w:val="ColorfulList-Accent11"/>
        <w:tabs>
          <w:tab w:val="left" w:pos="360"/>
        </w:tabs>
        <w:spacing w:after="0" w:line="240" w:lineRule="auto"/>
        <w:rPr>
          <w:rFonts w:asciiTheme="minorHAnsi" w:hAnsiTheme="minorHAnsi" w:cstheme="minorHAnsi"/>
          <w:bCs/>
          <w:sz w:val="24"/>
          <w:szCs w:val="24"/>
        </w:rPr>
      </w:pPr>
    </w:p>
    <w:p w14:paraId="734D34B6" w14:textId="2BFCA2B2" w:rsidR="00E56B64" w:rsidRPr="00B724B9" w:rsidRDefault="00E56B64" w:rsidP="00E56B64">
      <w:pPr>
        <w:spacing w:after="0" w:line="240" w:lineRule="auto"/>
        <w:ind w:firstLine="720"/>
        <w:rPr>
          <w:rStyle w:val="Strong"/>
          <w:rFonts w:asciiTheme="minorHAnsi" w:hAnsiTheme="minorHAnsi" w:cstheme="minorHAnsi"/>
          <w:b w:val="0"/>
          <w:bCs w:val="0"/>
          <w:color w:val="000000"/>
          <w:sz w:val="24"/>
          <w:szCs w:val="24"/>
          <w:u w:val="single"/>
        </w:rPr>
      </w:pPr>
      <w:r w:rsidRPr="00B724B9">
        <w:rPr>
          <w:rStyle w:val="Strong"/>
          <w:rFonts w:asciiTheme="minorHAnsi" w:hAnsiTheme="minorHAnsi" w:cstheme="minorHAnsi"/>
          <w:b w:val="0"/>
          <w:bCs w:val="0"/>
          <w:color w:val="000000"/>
          <w:sz w:val="24"/>
          <w:szCs w:val="24"/>
          <w:u w:val="single"/>
        </w:rPr>
        <w:t>Debra Barclay:</w:t>
      </w:r>
    </w:p>
    <w:p w14:paraId="05040B0C" w14:textId="77777777" w:rsidR="00E56B64" w:rsidRDefault="00E56B64" w:rsidP="00E56B64">
      <w:pPr>
        <w:spacing w:after="0" w:line="240" w:lineRule="auto"/>
        <w:ind w:firstLine="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Those type of ideas should be on the docket</w:t>
      </w:r>
    </w:p>
    <w:p w14:paraId="39A4B1C0" w14:textId="35FBB92C" w:rsidR="00E56B64" w:rsidRDefault="00E56B64" w:rsidP="00E56B64">
      <w:pPr>
        <w:spacing w:after="0" w:line="240" w:lineRule="auto"/>
        <w:ind w:firstLine="720"/>
        <w:rPr>
          <w:rStyle w:val="Strong"/>
          <w:rFonts w:asciiTheme="minorHAnsi" w:hAnsiTheme="minorHAnsi" w:cstheme="minorHAnsi"/>
          <w:b w:val="0"/>
          <w:bCs w:val="0"/>
          <w:color w:val="000000"/>
          <w:sz w:val="24"/>
          <w:szCs w:val="24"/>
        </w:rPr>
      </w:pPr>
    </w:p>
    <w:p w14:paraId="14FB92BF" w14:textId="77777777" w:rsidR="00B724B9" w:rsidRDefault="00B724B9" w:rsidP="00E56B64">
      <w:pPr>
        <w:spacing w:after="0" w:line="240" w:lineRule="auto"/>
        <w:ind w:firstLine="720"/>
        <w:rPr>
          <w:rStyle w:val="Strong"/>
          <w:rFonts w:asciiTheme="minorHAnsi" w:hAnsiTheme="minorHAnsi" w:cstheme="minorHAnsi"/>
          <w:b w:val="0"/>
          <w:bCs w:val="0"/>
          <w:color w:val="000000"/>
          <w:sz w:val="24"/>
          <w:szCs w:val="24"/>
        </w:rPr>
      </w:pPr>
    </w:p>
    <w:p w14:paraId="70C024AB" w14:textId="20CF5814" w:rsidR="0005060F" w:rsidRDefault="0005060F" w:rsidP="00E56B64">
      <w:pPr>
        <w:spacing w:after="0" w:line="240" w:lineRule="auto"/>
        <w:ind w:firstLine="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Question:</w:t>
      </w:r>
    </w:p>
    <w:p w14:paraId="4D72B7C7" w14:textId="3D6B74D2" w:rsidR="0005060F" w:rsidRDefault="0005060F" w:rsidP="00E56B64">
      <w:pPr>
        <w:spacing w:after="0" w:line="240" w:lineRule="auto"/>
        <w:ind w:firstLine="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For programs like Bells of Christmas, what happens if we are willing to donate cash?</w:t>
      </w:r>
    </w:p>
    <w:p w14:paraId="5E6D73CE" w14:textId="280085AC" w:rsidR="0005060F" w:rsidRDefault="0005060F" w:rsidP="00E56B64">
      <w:pPr>
        <w:spacing w:after="0" w:line="240" w:lineRule="auto"/>
        <w:ind w:firstLine="720"/>
        <w:rPr>
          <w:rStyle w:val="Strong"/>
          <w:rFonts w:asciiTheme="minorHAnsi" w:hAnsiTheme="minorHAnsi" w:cstheme="minorHAnsi"/>
          <w:b w:val="0"/>
          <w:bCs w:val="0"/>
          <w:color w:val="000000"/>
          <w:sz w:val="24"/>
          <w:szCs w:val="24"/>
        </w:rPr>
      </w:pPr>
    </w:p>
    <w:p w14:paraId="3714D72D" w14:textId="720E6FE4" w:rsidR="0005060F" w:rsidRDefault="0005060F" w:rsidP="00E56B64">
      <w:pPr>
        <w:spacing w:after="0" w:line="240" w:lineRule="auto"/>
        <w:ind w:firstLine="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Answer:</w:t>
      </w:r>
    </w:p>
    <w:p w14:paraId="00485CC3" w14:textId="77777777" w:rsidR="00B724B9" w:rsidRPr="00B724B9" w:rsidRDefault="00B724B9" w:rsidP="00B724B9">
      <w:pPr>
        <w:spacing w:after="0" w:line="240" w:lineRule="auto"/>
        <w:ind w:firstLine="720"/>
        <w:rPr>
          <w:rStyle w:val="Strong"/>
          <w:rFonts w:asciiTheme="minorHAnsi" w:hAnsiTheme="minorHAnsi" w:cstheme="minorHAnsi"/>
          <w:b w:val="0"/>
          <w:bCs w:val="0"/>
          <w:color w:val="000000"/>
          <w:sz w:val="24"/>
          <w:szCs w:val="24"/>
          <w:u w:val="single"/>
        </w:rPr>
      </w:pPr>
      <w:r w:rsidRPr="00B724B9">
        <w:rPr>
          <w:rStyle w:val="Strong"/>
          <w:rFonts w:asciiTheme="minorHAnsi" w:hAnsiTheme="minorHAnsi" w:cstheme="minorHAnsi"/>
          <w:b w:val="0"/>
          <w:bCs w:val="0"/>
          <w:color w:val="000000"/>
          <w:sz w:val="24"/>
          <w:szCs w:val="24"/>
          <w:u w:val="single"/>
        </w:rPr>
        <w:t>Debra Barclay:</w:t>
      </w:r>
    </w:p>
    <w:p w14:paraId="548C4559" w14:textId="7C02984A"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Unfortunately, seniors’ homes are not taking any donations at all. There may be a spring event, but everything’s up in the air. </w:t>
      </w:r>
    </w:p>
    <w:p w14:paraId="0A994DF7" w14:textId="5F208EBB"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p>
    <w:p w14:paraId="7F1078EB" w14:textId="77777777" w:rsidR="00B724B9" w:rsidRDefault="00B724B9" w:rsidP="0005060F">
      <w:pPr>
        <w:spacing w:after="0" w:line="240" w:lineRule="auto"/>
        <w:ind w:left="720"/>
        <w:rPr>
          <w:rStyle w:val="Strong"/>
          <w:rFonts w:asciiTheme="minorHAnsi" w:hAnsiTheme="minorHAnsi" w:cstheme="minorHAnsi"/>
          <w:b w:val="0"/>
          <w:bCs w:val="0"/>
          <w:color w:val="000000"/>
          <w:sz w:val="24"/>
          <w:szCs w:val="24"/>
        </w:rPr>
      </w:pPr>
    </w:p>
    <w:p w14:paraId="50E0AEC9" w14:textId="67EE409D"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Question:</w:t>
      </w:r>
    </w:p>
    <w:p w14:paraId="3A31C7B0" w14:textId="24BC189F"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There was a CLAY event scheduled for this year. Is it safe to assume that it’s been cancelled and if so, what are we going to do with the monies raised?</w:t>
      </w:r>
    </w:p>
    <w:p w14:paraId="5F09520B" w14:textId="039D5860"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p>
    <w:p w14:paraId="46540F53" w14:textId="5E6680FA"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Answer:</w:t>
      </w:r>
    </w:p>
    <w:p w14:paraId="1D6ED801" w14:textId="08F319FC" w:rsidR="0005060F" w:rsidRPr="00B724B9" w:rsidRDefault="0005060F" w:rsidP="0005060F">
      <w:pPr>
        <w:spacing w:after="0" w:line="240" w:lineRule="auto"/>
        <w:ind w:left="720"/>
        <w:rPr>
          <w:sz w:val="24"/>
          <w:szCs w:val="24"/>
          <w:u w:val="single"/>
        </w:rPr>
      </w:pPr>
      <w:r w:rsidRPr="00B724B9">
        <w:rPr>
          <w:sz w:val="24"/>
          <w:szCs w:val="24"/>
          <w:u w:val="single"/>
        </w:rPr>
        <w:t>Cameron Olmsted:</w:t>
      </w:r>
    </w:p>
    <w:p w14:paraId="71389A08" w14:textId="775E023B" w:rsidR="0005060F" w:rsidRDefault="0005060F" w:rsidP="0005060F">
      <w:pPr>
        <w:spacing w:after="0" w:line="240" w:lineRule="auto"/>
        <w:ind w:left="720"/>
        <w:rPr>
          <w:sz w:val="24"/>
          <w:szCs w:val="24"/>
        </w:rPr>
      </w:pPr>
      <w:r>
        <w:rPr>
          <w:sz w:val="24"/>
          <w:szCs w:val="24"/>
        </w:rPr>
        <w:t xml:space="preserve">There has been very little conversation about this due to the </w:t>
      </w:r>
      <w:r w:rsidR="00B724B9">
        <w:rPr>
          <w:sz w:val="24"/>
          <w:szCs w:val="24"/>
        </w:rPr>
        <w:t>start up</w:t>
      </w:r>
      <w:r>
        <w:rPr>
          <w:sz w:val="24"/>
          <w:szCs w:val="24"/>
        </w:rPr>
        <w:t xml:space="preserve"> of school and jobs. The idea was to keep it for whenever CLAY happens next. If the next one gets cancelled, then we’ll go from there. </w:t>
      </w:r>
    </w:p>
    <w:p w14:paraId="3E3E6E0B" w14:textId="7C107BD3" w:rsidR="0005060F" w:rsidRDefault="0005060F" w:rsidP="0005060F">
      <w:pPr>
        <w:spacing w:after="0" w:line="240" w:lineRule="auto"/>
        <w:ind w:left="720"/>
        <w:rPr>
          <w:sz w:val="24"/>
          <w:szCs w:val="24"/>
        </w:rPr>
      </w:pPr>
    </w:p>
    <w:p w14:paraId="1F6B5A12" w14:textId="6A623916" w:rsidR="0005060F" w:rsidRPr="00B724B9" w:rsidRDefault="0005060F" w:rsidP="0005060F">
      <w:pPr>
        <w:spacing w:after="0" w:line="240" w:lineRule="auto"/>
        <w:ind w:left="720"/>
        <w:rPr>
          <w:rStyle w:val="Strong"/>
          <w:rFonts w:asciiTheme="minorHAnsi" w:hAnsiTheme="minorHAnsi" w:cstheme="minorHAnsi"/>
          <w:b w:val="0"/>
          <w:bCs w:val="0"/>
          <w:color w:val="000000"/>
          <w:sz w:val="24"/>
          <w:szCs w:val="24"/>
          <w:u w:val="single"/>
        </w:rPr>
      </w:pPr>
      <w:r w:rsidRPr="00B724B9">
        <w:rPr>
          <w:sz w:val="24"/>
          <w:szCs w:val="24"/>
          <w:u w:val="single"/>
        </w:rPr>
        <w:t>Fr. Stephen:</w:t>
      </w:r>
    </w:p>
    <w:p w14:paraId="10A31B21" w14:textId="61CFD624"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Once the internal leadership of the youth group gets settled in their new roles, they will need to have a conversation with the executive and recommendations will be brought back to council. </w:t>
      </w:r>
    </w:p>
    <w:p w14:paraId="123B15E6" w14:textId="77777777" w:rsidR="0005060F" w:rsidRDefault="0005060F" w:rsidP="0005060F">
      <w:pPr>
        <w:spacing w:after="0" w:line="240" w:lineRule="auto"/>
        <w:ind w:left="720"/>
        <w:rPr>
          <w:rStyle w:val="Strong"/>
          <w:rFonts w:asciiTheme="minorHAnsi" w:hAnsiTheme="minorHAnsi" w:cstheme="minorHAnsi"/>
          <w:b w:val="0"/>
          <w:bCs w:val="0"/>
          <w:color w:val="000000"/>
          <w:sz w:val="24"/>
          <w:szCs w:val="24"/>
        </w:rPr>
      </w:pPr>
    </w:p>
    <w:p w14:paraId="5A88DB07" w14:textId="6DC4E21A" w:rsidR="0005060F" w:rsidRDefault="0005060F" w:rsidP="00E56B64">
      <w:pPr>
        <w:spacing w:after="0" w:line="240" w:lineRule="auto"/>
        <w:ind w:firstLine="720"/>
        <w:rPr>
          <w:rStyle w:val="Strong"/>
          <w:rFonts w:asciiTheme="minorHAnsi" w:hAnsiTheme="minorHAnsi" w:cstheme="minorHAnsi"/>
          <w:b w:val="0"/>
          <w:bCs w:val="0"/>
          <w:color w:val="000000"/>
          <w:sz w:val="24"/>
          <w:szCs w:val="24"/>
        </w:rPr>
      </w:pPr>
    </w:p>
    <w:p w14:paraId="3522F3A9" w14:textId="18EA69BF" w:rsidR="00B724B9" w:rsidRDefault="00B724B9" w:rsidP="00E56B64">
      <w:pPr>
        <w:spacing w:after="0" w:line="240" w:lineRule="auto"/>
        <w:ind w:firstLine="720"/>
        <w:rPr>
          <w:rStyle w:val="Strong"/>
          <w:rFonts w:asciiTheme="minorHAnsi" w:hAnsiTheme="minorHAnsi" w:cstheme="minorHAnsi"/>
          <w:b w:val="0"/>
          <w:bCs w:val="0"/>
          <w:color w:val="000000"/>
          <w:sz w:val="24"/>
          <w:szCs w:val="24"/>
        </w:rPr>
      </w:pPr>
    </w:p>
    <w:p w14:paraId="73E78592" w14:textId="77777777" w:rsidR="00B724B9" w:rsidRDefault="00B724B9" w:rsidP="00E56B64">
      <w:pPr>
        <w:spacing w:after="0" w:line="240" w:lineRule="auto"/>
        <w:ind w:firstLine="720"/>
        <w:rPr>
          <w:rStyle w:val="Strong"/>
          <w:rFonts w:asciiTheme="minorHAnsi" w:hAnsiTheme="minorHAnsi" w:cstheme="minorHAnsi"/>
          <w:b w:val="0"/>
          <w:bCs w:val="0"/>
          <w:color w:val="000000"/>
          <w:sz w:val="24"/>
          <w:szCs w:val="24"/>
        </w:rPr>
      </w:pPr>
    </w:p>
    <w:p w14:paraId="1D4B4E77" w14:textId="46A3AB4B" w:rsidR="00E56B64" w:rsidRPr="0062377E" w:rsidRDefault="00E56B64" w:rsidP="00E56B64">
      <w:pPr>
        <w:spacing w:after="0" w:line="240" w:lineRule="auto"/>
        <w:ind w:firstLine="720"/>
        <w:rPr>
          <w:rStyle w:val="Strong"/>
          <w:rFonts w:asciiTheme="minorHAnsi" w:hAnsiTheme="minorHAnsi" w:cstheme="minorHAnsi"/>
          <w:color w:val="000000"/>
          <w:sz w:val="24"/>
          <w:szCs w:val="24"/>
        </w:rPr>
      </w:pPr>
      <w:r w:rsidRPr="0062377E">
        <w:rPr>
          <w:rStyle w:val="Strong"/>
          <w:rFonts w:asciiTheme="minorHAnsi" w:hAnsiTheme="minorHAnsi" w:cstheme="minorHAnsi"/>
          <w:color w:val="000000"/>
          <w:sz w:val="24"/>
          <w:szCs w:val="24"/>
        </w:rPr>
        <w:t>Comments:</w:t>
      </w:r>
    </w:p>
    <w:p w14:paraId="15FA611B" w14:textId="38E23520" w:rsidR="00E56B64" w:rsidRDefault="00E56B64" w:rsidP="00E56B64">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Given all the information that’s been discussed (relating to outreach), could Fr. Stephen look at outlining this in one of his pastoral letters (when the time is appropriate)?</w:t>
      </w:r>
    </w:p>
    <w:p w14:paraId="7ED3CFFD" w14:textId="1B3A4B54" w:rsidR="00E56B64" w:rsidRDefault="00E56B64" w:rsidP="003B1DCF">
      <w:pPr>
        <w:pStyle w:val="ColorfulList-Accent11"/>
        <w:tabs>
          <w:tab w:val="left" w:pos="360"/>
        </w:tabs>
        <w:spacing w:after="0" w:line="240" w:lineRule="auto"/>
        <w:ind w:left="0"/>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p>
    <w:p w14:paraId="18167380" w14:textId="6FB02AF7" w:rsidR="00E56B64" w:rsidRPr="00B724B9" w:rsidRDefault="00E56B64" w:rsidP="00E56B64">
      <w:pPr>
        <w:spacing w:after="0" w:line="240" w:lineRule="auto"/>
        <w:ind w:firstLine="720"/>
        <w:rPr>
          <w:rStyle w:val="Strong"/>
          <w:rFonts w:asciiTheme="minorHAnsi" w:hAnsiTheme="minorHAnsi" w:cstheme="minorHAnsi"/>
          <w:b w:val="0"/>
          <w:bCs w:val="0"/>
          <w:color w:val="000000"/>
          <w:sz w:val="24"/>
          <w:szCs w:val="24"/>
          <w:u w:val="single"/>
        </w:rPr>
      </w:pPr>
      <w:r w:rsidRPr="00B724B9">
        <w:rPr>
          <w:rStyle w:val="Strong"/>
          <w:rFonts w:asciiTheme="minorHAnsi" w:hAnsiTheme="minorHAnsi" w:cstheme="minorHAnsi"/>
          <w:b w:val="0"/>
          <w:bCs w:val="0"/>
          <w:color w:val="000000"/>
          <w:sz w:val="24"/>
          <w:szCs w:val="24"/>
          <w:u w:val="single"/>
        </w:rPr>
        <w:t>Debra Barclay:</w:t>
      </w:r>
    </w:p>
    <w:p w14:paraId="546D3646" w14:textId="02C4025F" w:rsidR="00E56B64" w:rsidRDefault="00E56B64" w:rsidP="0005060F">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Look for the “News Bites” piece to be in the bulletins shortly. </w:t>
      </w:r>
      <w:r w:rsidR="0005060F">
        <w:rPr>
          <w:rStyle w:val="Strong"/>
          <w:rFonts w:asciiTheme="minorHAnsi" w:hAnsiTheme="minorHAnsi" w:cstheme="minorHAnsi"/>
          <w:b w:val="0"/>
          <w:bCs w:val="0"/>
          <w:color w:val="000000"/>
          <w:sz w:val="24"/>
          <w:szCs w:val="24"/>
        </w:rPr>
        <w:t>This will help summarize some of these ministries.</w:t>
      </w:r>
    </w:p>
    <w:p w14:paraId="349BB753" w14:textId="54D4C990" w:rsidR="0062377E" w:rsidRDefault="0062377E" w:rsidP="0005060F">
      <w:pPr>
        <w:spacing w:after="0" w:line="240" w:lineRule="auto"/>
        <w:ind w:left="720"/>
        <w:rPr>
          <w:rStyle w:val="Strong"/>
          <w:rFonts w:asciiTheme="minorHAnsi" w:hAnsiTheme="minorHAnsi" w:cstheme="minorHAnsi"/>
          <w:b w:val="0"/>
          <w:bCs w:val="0"/>
          <w:color w:val="000000"/>
          <w:sz w:val="24"/>
          <w:szCs w:val="24"/>
        </w:rPr>
      </w:pPr>
    </w:p>
    <w:p w14:paraId="02458510" w14:textId="200AE322" w:rsidR="0062377E" w:rsidRPr="00B724B9" w:rsidRDefault="0062377E" w:rsidP="0005060F">
      <w:pPr>
        <w:spacing w:after="0" w:line="240" w:lineRule="auto"/>
        <w:ind w:left="720"/>
        <w:rPr>
          <w:rStyle w:val="Strong"/>
          <w:rFonts w:asciiTheme="minorHAnsi" w:hAnsiTheme="minorHAnsi" w:cstheme="minorHAnsi"/>
          <w:b w:val="0"/>
          <w:bCs w:val="0"/>
          <w:color w:val="000000"/>
          <w:sz w:val="24"/>
          <w:szCs w:val="24"/>
          <w:u w:val="single"/>
        </w:rPr>
      </w:pPr>
      <w:r w:rsidRPr="00B724B9">
        <w:rPr>
          <w:rStyle w:val="Strong"/>
          <w:rFonts w:asciiTheme="minorHAnsi" w:hAnsiTheme="minorHAnsi" w:cstheme="minorHAnsi"/>
          <w:b w:val="0"/>
          <w:bCs w:val="0"/>
          <w:color w:val="000000"/>
          <w:sz w:val="24"/>
          <w:szCs w:val="24"/>
          <w:u w:val="single"/>
        </w:rPr>
        <w:t>Jim Fox:</w:t>
      </w:r>
    </w:p>
    <w:p w14:paraId="5CB84599" w14:textId="1309D2A2" w:rsidR="0062377E" w:rsidRDefault="0062377E" w:rsidP="0005060F">
      <w:pPr>
        <w:spacing w:after="0" w:line="240" w:lineRule="auto"/>
        <w:ind w:left="72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At present, we are still selling grocery vouchers and continue to have a good amount of money coming in each month. We should consider emphasising this information to t he parish to continue to raise money in this fashion </w:t>
      </w:r>
    </w:p>
    <w:p w14:paraId="4669F34B" w14:textId="77777777" w:rsidR="009B6FA5" w:rsidRDefault="009B6FA5" w:rsidP="0005060F">
      <w:pPr>
        <w:spacing w:after="0" w:line="240" w:lineRule="auto"/>
        <w:ind w:left="720"/>
        <w:rPr>
          <w:rStyle w:val="Strong"/>
          <w:rFonts w:asciiTheme="minorHAnsi" w:hAnsiTheme="minorHAnsi" w:cstheme="minorHAnsi"/>
          <w:b w:val="0"/>
          <w:bCs w:val="0"/>
          <w:color w:val="000000"/>
          <w:sz w:val="24"/>
          <w:szCs w:val="24"/>
        </w:rPr>
      </w:pPr>
    </w:p>
    <w:p w14:paraId="26F356B7" w14:textId="1859DF58" w:rsidR="00E56B64" w:rsidRPr="00764027" w:rsidRDefault="00E56B64" w:rsidP="003B1DCF">
      <w:pPr>
        <w:pStyle w:val="ColorfulList-Accent11"/>
        <w:tabs>
          <w:tab w:val="left" w:pos="360"/>
        </w:tabs>
        <w:spacing w:after="0" w:line="240" w:lineRule="auto"/>
        <w:ind w:left="0"/>
        <w:rPr>
          <w:rFonts w:asciiTheme="minorHAnsi" w:hAnsiTheme="minorHAnsi" w:cstheme="minorHAnsi"/>
          <w:b/>
          <w:sz w:val="24"/>
          <w:szCs w:val="24"/>
        </w:rPr>
      </w:pPr>
    </w:p>
    <w:p w14:paraId="553C435A" w14:textId="77777777" w:rsidR="0080377B" w:rsidRPr="00C64058" w:rsidRDefault="00C14E01" w:rsidP="00C64058">
      <w:pPr>
        <w:pStyle w:val="ColorfulList-Accent11"/>
        <w:numPr>
          <w:ilvl w:val="0"/>
          <w:numId w:val="1"/>
        </w:numPr>
        <w:spacing w:after="0" w:line="240" w:lineRule="auto"/>
        <w:rPr>
          <w:rFonts w:asciiTheme="minorHAnsi" w:hAnsiTheme="minorHAnsi" w:cstheme="minorHAnsi"/>
          <w:b/>
          <w:sz w:val="24"/>
          <w:szCs w:val="24"/>
        </w:rPr>
      </w:pPr>
      <w:r w:rsidRPr="00764027">
        <w:rPr>
          <w:rFonts w:asciiTheme="minorHAnsi" w:hAnsiTheme="minorHAnsi" w:cstheme="minorHAnsi"/>
          <w:b/>
          <w:sz w:val="24"/>
          <w:szCs w:val="24"/>
        </w:rPr>
        <w:t xml:space="preserve"> </w:t>
      </w:r>
      <w:r w:rsidR="00CF0497" w:rsidRPr="00764027">
        <w:rPr>
          <w:rFonts w:asciiTheme="minorHAnsi" w:hAnsiTheme="minorHAnsi" w:cstheme="minorHAnsi"/>
          <w:b/>
          <w:sz w:val="24"/>
          <w:szCs w:val="24"/>
        </w:rPr>
        <w:t>Upcoming</w:t>
      </w:r>
      <w:r w:rsidR="001D28B7" w:rsidRPr="00764027">
        <w:rPr>
          <w:rFonts w:asciiTheme="minorHAnsi" w:hAnsiTheme="minorHAnsi" w:cstheme="minorHAnsi"/>
          <w:b/>
          <w:sz w:val="24"/>
          <w:szCs w:val="24"/>
        </w:rPr>
        <w:t xml:space="preserve"> Parish</w:t>
      </w:r>
      <w:r w:rsidR="00CF0497" w:rsidRPr="00764027">
        <w:rPr>
          <w:rFonts w:asciiTheme="minorHAnsi" w:hAnsiTheme="minorHAnsi" w:cstheme="minorHAnsi"/>
          <w:b/>
          <w:sz w:val="24"/>
          <w:szCs w:val="24"/>
        </w:rPr>
        <w:t xml:space="preserve"> Dates</w:t>
      </w:r>
      <w:r w:rsidR="00683824">
        <w:rPr>
          <w:rFonts w:asciiTheme="minorHAnsi" w:hAnsiTheme="minorHAnsi" w:cstheme="minorHAnsi"/>
          <w:b/>
          <w:sz w:val="24"/>
          <w:szCs w:val="24"/>
        </w:rPr>
        <w:t xml:space="preserve">   </w:t>
      </w:r>
    </w:p>
    <w:p w14:paraId="03F0AEE3" w14:textId="77777777" w:rsidR="00971EC3" w:rsidRDefault="00B506A1" w:rsidP="009264AE">
      <w:pPr>
        <w:pStyle w:val="ListParagraph"/>
        <w:numPr>
          <w:ilvl w:val="0"/>
          <w:numId w:val="3"/>
        </w:numPr>
        <w:suppressAutoHyphens/>
        <w:spacing w:after="0"/>
        <w:ind w:left="1440" w:hanging="180"/>
        <w:contextualSpacing/>
        <w:rPr>
          <w:rFonts w:asciiTheme="minorHAnsi" w:hAnsiTheme="minorHAnsi" w:cstheme="minorHAnsi"/>
          <w:sz w:val="24"/>
          <w:szCs w:val="24"/>
        </w:rPr>
      </w:pPr>
      <w:r>
        <w:rPr>
          <w:rFonts w:asciiTheme="minorHAnsi" w:hAnsiTheme="minorHAnsi" w:cstheme="minorHAnsi"/>
          <w:sz w:val="24"/>
          <w:szCs w:val="24"/>
        </w:rPr>
        <w:t>Everything is Tentative</w:t>
      </w:r>
    </w:p>
    <w:p w14:paraId="4371F01D" w14:textId="77777777" w:rsidR="00642456" w:rsidRPr="00764027" w:rsidRDefault="00642456" w:rsidP="00642456">
      <w:pPr>
        <w:pStyle w:val="ColorfulList-Accent11"/>
        <w:spacing w:after="0" w:line="240" w:lineRule="auto"/>
        <w:ind w:left="1440"/>
        <w:rPr>
          <w:rFonts w:asciiTheme="minorHAnsi" w:hAnsiTheme="minorHAnsi" w:cstheme="minorHAnsi"/>
          <w:b/>
          <w:sz w:val="24"/>
          <w:szCs w:val="24"/>
        </w:rPr>
      </w:pPr>
    </w:p>
    <w:p w14:paraId="0515647A" w14:textId="3C7AAEBE" w:rsidR="00224BB6" w:rsidRPr="00764027" w:rsidRDefault="00A31AB4" w:rsidP="005338FC">
      <w:pPr>
        <w:pStyle w:val="ColorfulList-Accent11"/>
        <w:numPr>
          <w:ilvl w:val="0"/>
          <w:numId w:val="1"/>
        </w:numPr>
        <w:spacing w:after="0"/>
        <w:rPr>
          <w:rFonts w:asciiTheme="minorHAnsi" w:hAnsiTheme="minorHAnsi" w:cstheme="minorHAnsi"/>
          <w:b/>
          <w:sz w:val="24"/>
          <w:szCs w:val="24"/>
        </w:rPr>
      </w:pPr>
      <w:r w:rsidRPr="00764027">
        <w:rPr>
          <w:rFonts w:asciiTheme="minorHAnsi" w:hAnsiTheme="minorHAnsi" w:cstheme="minorHAnsi"/>
          <w:b/>
          <w:sz w:val="24"/>
          <w:szCs w:val="24"/>
        </w:rPr>
        <w:t>Next PC Meetin</w:t>
      </w:r>
      <w:r w:rsidR="003B1DCF" w:rsidRPr="00764027">
        <w:rPr>
          <w:rFonts w:asciiTheme="minorHAnsi" w:hAnsiTheme="minorHAnsi" w:cstheme="minorHAnsi"/>
          <w:b/>
          <w:sz w:val="24"/>
          <w:szCs w:val="24"/>
        </w:rPr>
        <w:t>g:</w:t>
      </w:r>
      <w:r w:rsidR="00162C78" w:rsidRPr="00764027">
        <w:rPr>
          <w:rFonts w:asciiTheme="minorHAnsi" w:hAnsiTheme="minorHAnsi" w:cstheme="minorHAnsi"/>
          <w:b/>
          <w:sz w:val="24"/>
          <w:szCs w:val="24"/>
        </w:rPr>
        <w:t xml:space="preserve">    </w:t>
      </w:r>
      <w:r w:rsidR="006E7652" w:rsidRPr="00764027">
        <w:rPr>
          <w:rFonts w:asciiTheme="minorHAnsi" w:hAnsiTheme="minorHAnsi" w:cstheme="minorHAnsi"/>
          <w:sz w:val="24"/>
          <w:szCs w:val="24"/>
        </w:rPr>
        <w:t>Tuesday</w:t>
      </w:r>
      <w:r w:rsidR="002B2316" w:rsidRPr="00764027">
        <w:rPr>
          <w:rFonts w:asciiTheme="minorHAnsi" w:hAnsiTheme="minorHAnsi" w:cstheme="minorHAnsi"/>
          <w:sz w:val="24"/>
          <w:szCs w:val="24"/>
        </w:rPr>
        <w:t xml:space="preserve">, </w:t>
      </w:r>
      <w:r w:rsidR="00076C0F">
        <w:rPr>
          <w:rFonts w:asciiTheme="minorHAnsi" w:hAnsiTheme="minorHAnsi" w:cstheme="minorHAnsi"/>
          <w:sz w:val="24"/>
          <w:szCs w:val="24"/>
        </w:rPr>
        <w:t>October 27</w:t>
      </w:r>
      <w:r w:rsidR="003578C9">
        <w:rPr>
          <w:rFonts w:asciiTheme="minorHAnsi" w:hAnsiTheme="minorHAnsi" w:cstheme="minorHAnsi"/>
          <w:sz w:val="24"/>
          <w:szCs w:val="24"/>
        </w:rPr>
        <w:t xml:space="preserve">, </w:t>
      </w:r>
      <w:r w:rsidR="001A7819">
        <w:rPr>
          <w:rFonts w:asciiTheme="minorHAnsi" w:hAnsiTheme="minorHAnsi" w:cstheme="minorHAnsi"/>
          <w:sz w:val="24"/>
          <w:szCs w:val="24"/>
        </w:rPr>
        <w:t>2020</w:t>
      </w:r>
      <w:r w:rsidR="001A7819" w:rsidRPr="00764027">
        <w:rPr>
          <w:rFonts w:asciiTheme="minorHAnsi" w:hAnsiTheme="minorHAnsi" w:cstheme="minorHAnsi"/>
          <w:sz w:val="24"/>
          <w:szCs w:val="24"/>
        </w:rPr>
        <w:t xml:space="preserve"> </w:t>
      </w:r>
      <w:r w:rsidR="001A7819">
        <w:rPr>
          <w:rFonts w:asciiTheme="minorHAnsi" w:hAnsiTheme="minorHAnsi" w:cstheme="minorHAnsi"/>
          <w:sz w:val="24"/>
          <w:szCs w:val="24"/>
        </w:rPr>
        <w:t>(</w:t>
      </w:r>
      <w:r w:rsidR="00B506A1">
        <w:rPr>
          <w:rFonts w:asciiTheme="minorHAnsi" w:hAnsiTheme="minorHAnsi" w:cstheme="minorHAnsi"/>
          <w:sz w:val="24"/>
          <w:szCs w:val="24"/>
        </w:rPr>
        <w:t>in person)</w:t>
      </w:r>
    </w:p>
    <w:p w14:paraId="20BC4AEE" w14:textId="77777777" w:rsidR="00256D44" w:rsidRPr="00764027" w:rsidRDefault="003B1DCF" w:rsidP="005338FC">
      <w:pPr>
        <w:pStyle w:val="ColorfulList-Accent11"/>
        <w:spacing w:after="0"/>
        <w:ind w:firstLine="720"/>
        <w:rPr>
          <w:rFonts w:asciiTheme="minorHAnsi" w:hAnsiTheme="minorHAnsi" w:cstheme="minorHAnsi"/>
          <w:sz w:val="24"/>
          <w:szCs w:val="24"/>
          <w:u w:val="single"/>
        </w:rPr>
      </w:pPr>
      <w:r w:rsidRPr="00764027">
        <w:rPr>
          <w:rFonts w:asciiTheme="minorHAnsi" w:hAnsiTheme="minorHAnsi" w:cstheme="minorHAnsi"/>
          <w:sz w:val="24"/>
          <w:szCs w:val="24"/>
        </w:rPr>
        <w:t>Chair:</w:t>
      </w:r>
      <w:r w:rsidR="007D7825" w:rsidRPr="00764027">
        <w:rPr>
          <w:rFonts w:asciiTheme="minorHAnsi" w:hAnsiTheme="minorHAnsi" w:cstheme="minorHAnsi"/>
          <w:sz w:val="24"/>
          <w:szCs w:val="24"/>
        </w:rPr>
        <w:tab/>
      </w:r>
      <w:r w:rsidR="00AE7DFA" w:rsidRPr="00764027">
        <w:rPr>
          <w:rFonts w:asciiTheme="minorHAnsi" w:hAnsiTheme="minorHAnsi" w:cstheme="minorHAnsi"/>
          <w:sz w:val="24"/>
          <w:szCs w:val="24"/>
        </w:rPr>
        <w:t>Fr. Stephen</w:t>
      </w:r>
      <w:r w:rsidR="00004A08"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004338AE" w:rsidRPr="00764027">
        <w:rPr>
          <w:rFonts w:asciiTheme="minorHAnsi" w:hAnsiTheme="minorHAnsi" w:cstheme="minorHAnsi"/>
          <w:sz w:val="24"/>
          <w:szCs w:val="24"/>
        </w:rPr>
        <w:t xml:space="preserve">   </w:t>
      </w:r>
      <w:r w:rsidR="0068604B" w:rsidRPr="00764027">
        <w:rPr>
          <w:rFonts w:asciiTheme="minorHAnsi" w:hAnsiTheme="minorHAnsi" w:cstheme="minorHAnsi"/>
          <w:sz w:val="24"/>
          <w:szCs w:val="24"/>
        </w:rPr>
        <w:t>Minutes</w:t>
      </w:r>
      <w:r w:rsidR="00004A08" w:rsidRPr="00764027">
        <w:rPr>
          <w:rFonts w:asciiTheme="minorHAnsi" w:hAnsiTheme="minorHAnsi" w:cstheme="minorHAnsi"/>
          <w:sz w:val="24"/>
          <w:szCs w:val="24"/>
        </w:rPr>
        <w:t>:</w:t>
      </w:r>
      <w:r w:rsidR="007D7825" w:rsidRPr="00764027">
        <w:rPr>
          <w:rFonts w:asciiTheme="minorHAnsi" w:hAnsiTheme="minorHAnsi" w:cstheme="minorHAnsi"/>
          <w:sz w:val="24"/>
          <w:szCs w:val="24"/>
        </w:rPr>
        <w:t xml:space="preserve">  </w:t>
      </w:r>
      <w:r w:rsidR="001A5C43">
        <w:rPr>
          <w:rFonts w:asciiTheme="minorHAnsi" w:hAnsiTheme="minorHAnsi" w:cstheme="minorHAnsi"/>
          <w:sz w:val="24"/>
          <w:szCs w:val="24"/>
        </w:rPr>
        <w:t>Greg Butler</w:t>
      </w:r>
    </w:p>
    <w:p w14:paraId="72933F2F" w14:textId="77777777" w:rsidR="003578C9" w:rsidRPr="00764027" w:rsidRDefault="00162C78" w:rsidP="005338FC">
      <w:pPr>
        <w:pStyle w:val="ColorfulList-Accent11"/>
        <w:spacing w:after="0"/>
        <w:ind w:firstLine="720"/>
        <w:rPr>
          <w:rFonts w:asciiTheme="minorHAnsi" w:hAnsiTheme="minorHAnsi" w:cstheme="minorHAnsi"/>
          <w:sz w:val="24"/>
          <w:szCs w:val="24"/>
        </w:rPr>
      </w:pPr>
      <w:r w:rsidRPr="00764027">
        <w:rPr>
          <w:rFonts w:asciiTheme="minorHAnsi" w:hAnsiTheme="minorHAnsi" w:cstheme="minorHAnsi"/>
          <w:sz w:val="24"/>
          <w:szCs w:val="24"/>
        </w:rPr>
        <w:t>Devotions:</w:t>
      </w:r>
      <w:r w:rsidR="001A5C43">
        <w:rPr>
          <w:rFonts w:asciiTheme="minorHAnsi" w:hAnsiTheme="minorHAnsi" w:cstheme="minorHAnsi"/>
          <w:sz w:val="24"/>
          <w:szCs w:val="24"/>
        </w:rPr>
        <w:t xml:space="preserve"> Fr Stephen</w:t>
      </w:r>
      <w:r w:rsidR="003578C9">
        <w:rPr>
          <w:rFonts w:asciiTheme="minorHAnsi" w:hAnsiTheme="minorHAnsi" w:cstheme="minorHAnsi"/>
          <w:sz w:val="24"/>
          <w:szCs w:val="24"/>
        </w:rPr>
        <w:tab/>
      </w:r>
      <w:r w:rsidR="003578C9">
        <w:rPr>
          <w:rFonts w:asciiTheme="minorHAnsi" w:hAnsiTheme="minorHAnsi" w:cstheme="minorHAnsi"/>
          <w:sz w:val="24"/>
          <w:szCs w:val="24"/>
        </w:rPr>
        <w:tab/>
      </w:r>
      <w:r w:rsidRPr="00764027">
        <w:rPr>
          <w:rFonts w:asciiTheme="minorHAnsi" w:hAnsiTheme="minorHAnsi" w:cstheme="minorHAnsi"/>
          <w:sz w:val="24"/>
          <w:szCs w:val="24"/>
        </w:rPr>
        <w:tab/>
        <w:t xml:space="preserve">   </w:t>
      </w:r>
    </w:p>
    <w:p w14:paraId="15EBED28" w14:textId="77777777" w:rsidR="005A18B2" w:rsidRPr="00764027" w:rsidRDefault="005A18B2" w:rsidP="00FF27ED">
      <w:pPr>
        <w:pStyle w:val="ColorfulList-Accent11"/>
        <w:spacing w:after="0" w:line="240" w:lineRule="auto"/>
        <w:ind w:left="0"/>
        <w:rPr>
          <w:rFonts w:asciiTheme="minorHAnsi" w:hAnsiTheme="minorHAnsi" w:cstheme="minorHAnsi"/>
          <w:sz w:val="24"/>
          <w:szCs w:val="24"/>
        </w:rPr>
      </w:pPr>
    </w:p>
    <w:p w14:paraId="16F5CD68" w14:textId="77777777" w:rsidR="0080377B" w:rsidRDefault="00C14E01" w:rsidP="0008126A">
      <w:pPr>
        <w:pStyle w:val="ColorfulList-Accent11"/>
        <w:numPr>
          <w:ilvl w:val="0"/>
          <w:numId w:val="1"/>
        </w:numPr>
        <w:spacing w:after="0" w:line="240" w:lineRule="auto"/>
        <w:ind w:left="0" w:firstLine="360"/>
        <w:rPr>
          <w:rFonts w:asciiTheme="minorHAnsi" w:hAnsiTheme="minorHAnsi" w:cstheme="minorHAnsi"/>
          <w:sz w:val="24"/>
          <w:szCs w:val="24"/>
        </w:rPr>
      </w:pPr>
      <w:r w:rsidRPr="00764027">
        <w:rPr>
          <w:rFonts w:asciiTheme="minorHAnsi" w:hAnsiTheme="minorHAnsi" w:cstheme="minorHAnsi"/>
          <w:b/>
          <w:sz w:val="24"/>
          <w:szCs w:val="24"/>
        </w:rPr>
        <w:t xml:space="preserve"> </w:t>
      </w:r>
      <w:r w:rsidR="000D5B68" w:rsidRPr="00764027">
        <w:rPr>
          <w:rFonts w:asciiTheme="minorHAnsi" w:hAnsiTheme="minorHAnsi" w:cstheme="minorHAnsi"/>
          <w:b/>
          <w:sz w:val="24"/>
          <w:szCs w:val="24"/>
        </w:rPr>
        <w:t>Closing</w:t>
      </w:r>
      <w:r w:rsidR="002A2289" w:rsidRPr="00764027">
        <w:rPr>
          <w:rFonts w:asciiTheme="minorHAnsi" w:hAnsiTheme="minorHAnsi" w:cstheme="minorHAnsi"/>
          <w:b/>
          <w:sz w:val="24"/>
          <w:szCs w:val="24"/>
        </w:rPr>
        <w:t>/</w:t>
      </w:r>
      <w:r w:rsidR="009D7717" w:rsidRPr="00764027">
        <w:rPr>
          <w:rFonts w:asciiTheme="minorHAnsi" w:hAnsiTheme="minorHAnsi" w:cstheme="minorHAnsi"/>
          <w:b/>
          <w:sz w:val="24"/>
          <w:szCs w:val="24"/>
        </w:rPr>
        <w:t>Adjournment</w:t>
      </w:r>
      <w:r w:rsidR="0008126A" w:rsidRPr="00764027">
        <w:rPr>
          <w:rFonts w:asciiTheme="minorHAnsi" w:hAnsiTheme="minorHAnsi" w:cstheme="minorHAnsi"/>
          <w:b/>
          <w:sz w:val="24"/>
          <w:szCs w:val="24"/>
        </w:rPr>
        <w:t>/The Grace</w:t>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884F0B" w:rsidRPr="00884F0B">
        <w:rPr>
          <w:rFonts w:asciiTheme="minorHAnsi" w:hAnsiTheme="minorHAnsi" w:cstheme="minorHAnsi"/>
          <w:sz w:val="24"/>
          <w:szCs w:val="24"/>
        </w:rPr>
        <w:t>Chair</w:t>
      </w:r>
    </w:p>
    <w:p w14:paraId="6ED5D942" w14:textId="77777777" w:rsidR="008534C1" w:rsidRDefault="008534C1" w:rsidP="008534C1">
      <w:pPr>
        <w:pStyle w:val="ColorfulList-Accent11"/>
        <w:spacing w:after="0" w:line="240" w:lineRule="auto"/>
        <w:rPr>
          <w:rFonts w:asciiTheme="minorHAnsi" w:hAnsiTheme="minorHAnsi" w:cstheme="minorHAnsi"/>
          <w:sz w:val="24"/>
          <w:szCs w:val="24"/>
        </w:rPr>
      </w:pPr>
    </w:p>
    <w:p w14:paraId="1CFCA7F3" w14:textId="77777777" w:rsidR="00C23051" w:rsidRDefault="00C23051" w:rsidP="008534C1">
      <w:pPr>
        <w:pStyle w:val="ColorfulList-Accent11"/>
        <w:spacing w:after="0" w:line="240" w:lineRule="auto"/>
        <w:rPr>
          <w:rFonts w:asciiTheme="minorHAnsi" w:hAnsiTheme="minorHAnsi" w:cstheme="minorHAnsi"/>
          <w:sz w:val="24"/>
          <w:szCs w:val="24"/>
        </w:rPr>
      </w:pPr>
    </w:p>
    <w:p w14:paraId="23C3C934" w14:textId="77777777" w:rsidR="00B506A1" w:rsidRDefault="00B506A1" w:rsidP="008534C1">
      <w:pPr>
        <w:pStyle w:val="ColorfulList-Accent11"/>
        <w:spacing w:after="0" w:line="240" w:lineRule="auto"/>
        <w:rPr>
          <w:rFonts w:asciiTheme="minorHAnsi" w:hAnsiTheme="minorHAnsi" w:cstheme="minorHAnsi"/>
          <w:sz w:val="24"/>
          <w:szCs w:val="24"/>
        </w:rPr>
      </w:pPr>
    </w:p>
    <w:sectPr w:rsidR="00B506A1" w:rsidSect="00F66855">
      <w:footerReference w:type="default" r:id="rId8"/>
      <w:pgSz w:w="12240" w:h="15840"/>
      <w:pgMar w:top="720" w:right="1440" w:bottom="634" w:left="1526" w:header="706" w:footer="706" w:gutter="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941C" w14:textId="77777777" w:rsidR="00795763" w:rsidRDefault="00795763" w:rsidP="005228BB">
      <w:pPr>
        <w:spacing w:after="0" w:line="240" w:lineRule="auto"/>
      </w:pPr>
      <w:r>
        <w:separator/>
      </w:r>
    </w:p>
  </w:endnote>
  <w:endnote w:type="continuationSeparator" w:id="0">
    <w:p w14:paraId="4A796B01" w14:textId="77777777" w:rsidR="00795763" w:rsidRDefault="00795763" w:rsidP="0052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340568"/>
      <w:docPartObj>
        <w:docPartGallery w:val="Page Numbers (Bottom of Page)"/>
        <w:docPartUnique/>
      </w:docPartObj>
    </w:sdtPr>
    <w:sdtEndPr>
      <w:rPr>
        <w:noProof/>
      </w:rPr>
    </w:sdtEndPr>
    <w:sdtContent>
      <w:p w14:paraId="651BBDC4" w14:textId="77777777" w:rsidR="00BF69D7" w:rsidRDefault="00BF69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4BEB08" w14:textId="77777777" w:rsidR="00BF69D7" w:rsidRDefault="00BF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9600" w14:textId="77777777" w:rsidR="00795763" w:rsidRDefault="00795763" w:rsidP="005228BB">
      <w:pPr>
        <w:spacing w:after="0" w:line="240" w:lineRule="auto"/>
      </w:pPr>
      <w:r>
        <w:separator/>
      </w:r>
    </w:p>
  </w:footnote>
  <w:footnote w:type="continuationSeparator" w:id="0">
    <w:p w14:paraId="21EBC90C" w14:textId="77777777" w:rsidR="00795763" w:rsidRDefault="00795763" w:rsidP="00522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3"/>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15"/>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16"/>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decimal"/>
      <w:lvlText w:val="%1)"/>
      <w:lvlJc w:val="left"/>
      <w:pPr>
        <w:tabs>
          <w:tab w:val="num" w:pos="720"/>
        </w:tabs>
        <w:ind w:left="720" w:hanging="360"/>
      </w:pPr>
    </w:lvl>
  </w:abstractNum>
  <w:abstractNum w:abstractNumId="5" w15:restartNumberingAfterBreak="0">
    <w:nsid w:val="1AF566FC"/>
    <w:multiLevelType w:val="hybridMultilevel"/>
    <w:tmpl w:val="4234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925AB9"/>
    <w:multiLevelType w:val="hybridMultilevel"/>
    <w:tmpl w:val="FF3ADBB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1C48DF"/>
    <w:multiLevelType w:val="hybridMultilevel"/>
    <w:tmpl w:val="5366FAF6"/>
    <w:lvl w:ilvl="0" w:tplc="C97634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D727F1"/>
    <w:multiLevelType w:val="hybridMultilevel"/>
    <w:tmpl w:val="DADCE1E2"/>
    <w:lvl w:ilvl="0" w:tplc="577216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6000532"/>
    <w:multiLevelType w:val="hybridMultilevel"/>
    <w:tmpl w:val="05F49C84"/>
    <w:lvl w:ilvl="0" w:tplc="47308CF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F2E31F0"/>
    <w:multiLevelType w:val="hybridMultilevel"/>
    <w:tmpl w:val="031C9654"/>
    <w:lvl w:ilvl="0" w:tplc="CB32B0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03B53EB"/>
    <w:multiLevelType w:val="hybridMultilevel"/>
    <w:tmpl w:val="D49E5A76"/>
    <w:lvl w:ilvl="0" w:tplc="1A0E0D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30D065D"/>
    <w:multiLevelType w:val="hybridMultilevel"/>
    <w:tmpl w:val="1C809F84"/>
    <w:lvl w:ilvl="0" w:tplc="5A3ACF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897286"/>
    <w:multiLevelType w:val="hybridMultilevel"/>
    <w:tmpl w:val="5BD2E3A2"/>
    <w:lvl w:ilvl="0" w:tplc="C6AA188E">
      <w:start w:val="2"/>
      <w:numFmt w:val="bullet"/>
      <w:lvlText w:val="-"/>
      <w:lvlJc w:val="left"/>
      <w:pPr>
        <w:ind w:left="1800" w:hanging="360"/>
      </w:pPr>
      <w:rPr>
        <w:rFonts w:ascii="Calibri" w:eastAsia="Calibr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4B5E201F"/>
    <w:multiLevelType w:val="hybridMultilevel"/>
    <w:tmpl w:val="5DA4CB90"/>
    <w:lvl w:ilvl="0" w:tplc="D016782E">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6CABD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73C3"/>
    <w:multiLevelType w:val="hybridMultilevel"/>
    <w:tmpl w:val="61C65BE0"/>
    <w:lvl w:ilvl="0" w:tplc="173A54F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CDC014D"/>
    <w:multiLevelType w:val="hybridMultilevel"/>
    <w:tmpl w:val="C76C011C"/>
    <w:lvl w:ilvl="0" w:tplc="4E8E1B26">
      <w:numFmt w:val="bullet"/>
      <w:lvlText w:val="-"/>
      <w:lvlJc w:val="left"/>
      <w:pPr>
        <w:ind w:left="2520" w:hanging="360"/>
      </w:pPr>
      <w:rPr>
        <w:rFonts w:ascii="Calibri" w:eastAsia="Calibr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15:restartNumberingAfterBreak="0">
    <w:nsid w:val="7508129B"/>
    <w:multiLevelType w:val="hybridMultilevel"/>
    <w:tmpl w:val="61C65BE0"/>
    <w:lvl w:ilvl="0" w:tplc="173A54F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78B64D5"/>
    <w:multiLevelType w:val="hybridMultilevel"/>
    <w:tmpl w:val="114A93E4"/>
    <w:lvl w:ilvl="0" w:tplc="06809DBE">
      <w:start w:val="3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6"/>
  </w:num>
  <w:num w:numId="5">
    <w:abstractNumId w:val="12"/>
  </w:num>
  <w:num w:numId="6">
    <w:abstractNumId w:val="10"/>
  </w:num>
  <w:num w:numId="7">
    <w:abstractNumId w:val="9"/>
  </w:num>
  <w:num w:numId="8">
    <w:abstractNumId w:val="15"/>
  </w:num>
  <w:num w:numId="9">
    <w:abstractNumId w:val="8"/>
  </w:num>
  <w:num w:numId="10">
    <w:abstractNumId w:val="7"/>
  </w:num>
  <w:num w:numId="11">
    <w:abstractNumId w:val="17"/>
  </w:num>
  <w:num w:numId="12">
    <w:abstractNumId w:val="13"/>
  </w:num>
  <w:num w:numId="13">
    <w:abstractNumId w:val="11"/>
  </w:num>
  <w:num w:numId="1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A0B"/>
    <w:rsid w:val="00003424"/>
    <w:rsid w:val="00004A08"/>
    <w:rsid w:val="00004B57"/>
    <w:rsid w:val="000102B2"/>
    <w:rsid w:val="0001071F"/>
    <w:rsid w:val="000174B0"/>
    <w:rsid w:val="00020CCE"/>
    <w:rsid w:val="00021BF3"/>
    <w:rsid w:val="00022874"/>
    <w:rsid w:val="00023AA8"/>
    <w:rsid w:val="00026552"/>
    <w:rsid w:val="00026FEF"/>
    <w:rsid w:val="00027AC6"/>
    <w:rsid w:val="000302FD"/>
    <w:rsid w:val="0003230C"/>
    <w:rsid w:val="00033D0D"/>
    <w:rsid w:val="00033EE6"/>
    <w:rsid w:val="00035695"/>
    <w:rsid w:val="000356EF"/>
    <w:rsid w:val="00036669"/>
    <w:rsid w:val="00036886"/>
    <w:rsid w:val="00040525"/>
    <w:rsid w:val="000436A7"/>
    <w:rsid w:val="000453A4"/>
    <w:rsid w:val="000477AC"/>
    <w:rsid w:val="0004788D"/>
    <w:rsid w:val="0005060F"/>
    <w:rsid w:val="000514EC"/>
    <w:rsid w:val="00056EF8"/>
    <w:rsid w:val="00057DED"/>
    <w:rsid w:val="00061A78"/>
    <w:rsid w:val="00064B96"/>
    <w:rsid w:val="00074301"/>
    <w:rsid w:val="00074377"/>
    <w:rsid w:val="00075A18"/>
    <w:rsid w:val="00076C0F"/>
    <w:rsid w:val="00080F20"/>
    <w:rsid w:val="0008126A"/>
    <w:rsid w:val="000859FB"/>
    <w:rsid w:val="000903C8"/>
    <w:rsid w:val="00090CCC"/>
    <w:rsid w:val="0009322B"/>
    <w:rsid w:val="000A1235"/>
    <w:rsid w:val="000A40BE"/>
    <w:rsid w:val="000A5D62"/>
    <w:rsid w:val="000A7717"/>
    <w:rsid w:val="000A7BA0"/>
    <w:rsid w:val="000C1F5F"/>
    <w:rsid w:val="000C3D03"/>
    <w:rsid w:val="000C54E0"/>
    <w:rsid w:val="000D3201"/>
    <w:rsid w:val="000D397C"/>
    <w:rsid w:val="000D5605"/>
    <w:rsid w:val="000D5B04"/>
    <w:rsid w:val="000D5B68"/>
    <w:rsid w:val="000E14D8"/>
    <w:rsid w:val="000E1AE2"/>
    <w:rsid w:val="000E3871"/>
    <w:rsid w:val="000E3924"/>
    <w:rsid w:val="000E593C"/>
    <w:rsid w:val="000F3F60"/>
    <w:rsid w:val="000F4071"/>
    <w:rsid w:val="00100EC2"/>
    <w:rsid w:val="001039B8"/>
    <w:rsid w:val="001118A9"/>
    <w:rsid w:val="00111E45"/>
    <w:rsid w:val="00113249"/>
    <w:rsid w:val="001139DC"/>
    <w:rsid w:val="0011685A"/>
    <w:rsid w:val="00117CCE"/>
    <w:rsid w:val="001235C2"/>
    <w:rsid w:val="00123FC0"/>
    <w:rsid w:val="00124265"/>
    <w:rsid w:val="00133268"/>
    <w:rsid w:val="001336F4"/>
    <w:rsid w:val="00133F75"/>
    <w:rsid w:val="00134805"/>
    <w:rsid w:val="00135DAD"/>
    <w:rsid w:val="00136820"/>
    <w:rsid w:val="001413AF"/>
    <w:rsid w:val="0014163E"/>
    <w:rsid w:val="00143462"/>
    <w:rsid w:val="00146F1C"/>
    <w:rsid w:val="00147F02"/>
    <w:rsid w:val="00154980"/>
    <w:rsid w:val="00155663"/>
    <w:rsid w:val="00155C49"/>
    <w:rsid w:val="00156AFE"/>
    <w:rsid w:val="00160212"/>
    <w:rsid w:val="001616DD"/>
    <w:rsid w:val="00162C78"/>
    <w:rsid w:val="00165C82"/>
    <w:rsid w:val="00172E28"/>
    <w:rsid w:val="00173D85"/>
    <w:rsid w:val="00181710"/>
    <w:rsid w:val="00181DC9"/>
    <w:rsid w:val="00183AFD"/>
    <w:rsid w:val="00190A8E"/>
    <w:rsid w:val="00193BF8"/>
    <w:rsid w:val="00194F8B"/>
    <w:rsid w:val="001A034F"/>
    <w:rsid w:val="001A0595"/>
    <w:rsid w:val="001A111A"/>
    <w:rsid w:val="001A1E9E"/>
    <w:rsid w:val="001A3B95"/>
    <w:rsid w:val="001A5C43"/>
    <w:rsid w:val="001A5DE9"/>
    <w:rsid w:val="001A616E"/>
    <w:rsid w:val="001A6A11"/>
    <w:rsid w:val="001A7819"/>
    <w:rsid w:val="001B261E"/>
    <w:rsid w:val="001B2CEA"/>
    <w:rsid w:val="001B3F8A"/>
    <w:rsid w:val="001B4A37"/>
    <w:rsid w:val="001B5C04"/>
    <w:rsid w:val="001B6380"/>
    <w:rsid w:val="001C249E"/>
    <w:rsid w:val="001C63B9"/>
    <w:rsid w:val="001D04FA"/>
    <w:rsid w:val="001D053B"/>
    <w:rsid w:val="001D1D98"/>
    <w:rsid w:val="001D28B7"/>
    <w:rsid w:val="001D40CF"/>
    <w:rsid w:val="001D47FE"/>
    <w:rsid w:val="001D5A4C"/>
    <w:rsid w:val="001E0DA4"/>
    <w:rsid w:val="001E3F2E"/>
    <w:rsid w:val="001E5CA8"/>
    <w:rsid w:val="001E5E5F"/>
    <w:rsid w:val="001E70D5"/>
    <w:rsid w:val="001F4EDE"/>
    <w:rsid w:val="001F5069"/>
    <w:rsid w:val="001F7C7C"/>
    <w:rsid w:val="001F7E62"/>
    <w:rsid w:val="00200E91"/>
    <w:rsid w:val="002024DF"/>
    <w:rsid w:val="00203952"/>
    <w:rsid w:val="0020405F"/>
    <w:rsid w:val="00205BCA"/>
    <w:rsid w:val="00207C38"/>
    <w:rsid w:val="00210078"/>
    <w:rsid w:val="002112BB"/>
    <w:rsid w:val="00212B32"/>
    <w:rsid w:val="0021630D"/>
    <w:rsid w:val="00216DF4"/>
    <w:rsid w:val="00222B27"/>
    <w:rsid w:val="00224BB6"/>
    <w:rsid w:val="0022647C"/>
    <w:rsid w:val="002316B8"/>
    <w:rsid w:val="00231909"/>
    <w:rsid w:val="002333E7"/>
    <w:rsid w:val="00236A1F"/>
    <w:rsid w:val="00237387"/>
    <w:rsid w:val="00240429"/>
    <w:rsid w:val="00241867"/>
    <w:rsid w:val="002451C1"/>
    <w:rsid w:val="0024577C"/>
    <w:rsid w:val="00246644"/>
    <w:rsid w:val="00253AAC"/>
    <w:rsid w:val="00254FC3"/>
    <w:rsid w:val="00256D44"/>
    <w:rsid w:val="0026038C"/>
    <w:rsid w:val="00261C29"/>
    <w:rsid w:val="00262598"/>
    <w:rsid w:val="002640E4"/>
    <w:rsid w:val="002649FA"/>
    <w:rsid w:val="00264FFF"/>
    <w:rsid w:val="002654A0"/>
    <w:rsid w:val="002669BF"/>
    <w:rsid w:val="00270332"/>
    <w:rsid w:val="00272E4D"/>
    <w:rsid w:val="0027399F"/>
    <w:rsid w:val="00273CB2"/>
    <w:rsid w:val="002776AC"/>
    <w:rsid w:val="00277F52"/>
    <w:rsid w:val="002806E1"/>
    <w:rsid w:val="00282D8B"/>
    <w:rsid w:val="00283947"/>
    <w:rsid w:val="00283C32"/>
    <w:rsid w:val="00287644"/>
    <w:rsid w:val="00291215"/>
    <w:rsid w:val="00292F33"/>
    <w:rsid w:val="0029396A"/>
    <w:rsid w:val="002957AF"/>
    <w:rsid w:val="002968D3"/>
    <w:rsid w:val="002A2289"/>
    <w:rsid w:val="002A2C2B"/>
    <w:rsid w:val="002A5526"/>
    <w:rsid w:val="002A5FAA"/>
    <w:rsid w:val="002B2316"/>
    <w:rsid w:val="002B32E0"/>
    <w:rsid w:val="002B4C24"/>
    <w:rsid w:val="002B6C8F"/>
    <w:rsid w:val="002C4301"/>
    <w:rsid w:val="002C482D"/>
    <w:rsid w:val="002C500C"/>
    <w:rsid w:val="002C5AB9"/>
    <w:rsid w:val="002D0C5B"/>
    <w:rsid w:val="002D0F24"/>
    <w:rsid w:val="002D724D"/>
    <w:rsid w:val="002E417D"/>
    <w:rsid w:val="002E58A4"/>
    <w:rsid w:val="002E6993"/>
    <w:rsid w:val="002F26C4"/>
    <w:rsid w:val="00300636"/>
    <w:rsid w:val="0030358A"/>
    <w:rsid w:val="00305AED"/>
    <w:rsid w:val="003068BF"/>
    <w:rsid w:val="00307F5A"/>
    <w:rsid w:val="00312F8D"/>
    <w:rsid w:val="00314FF4"/>
    <w:rsid w:val="003207AF"/>
    <w:rsid w:val="0033067B"/>
    <w:rsid w:val="003322DA"/>
    <w:rsid w:val="003327C5"/>
    <w:rsid w:val="00332F02"/>
    <w:rsid w:val="00335E4D"/>
    <w:rsid w:val="0034000E"/>
    <w:rsid w:val="003430A7"/>
    <w:rsid w:val="00343E3C"/>
    <w:rsid w:val="0034485E"/>
    <w:rsid w:val="00351696"/>
    <w:rsid w:val="00351931"/>
    <w:rsid w:val="003526F4"/>
    <w:rsid w:val="00353923"/>
    <w:rsid w:val="00353DE6"/>
    <w:rsid w:val="00354026"/>
    <w:rsid w:val="00356F6B"/>
    <w:rsid w:val="003578C9"/>
    <w:rsid w:val="00357A54"/>
    <w:rsid w:val="00360CA1"/>
    <w:rsid w:val="0036150B"/>
    <w:rsid w:val="003710C2"/>
    <w:rsid w:val="003712E3"/>
    <w:rsid w:val="00371D68"/>
    <w:rsid w:val="0037469A"/>
    <w:rsid w:val="003757C0"/>
    <w:rsid w:val="003759AE"/>
    <w:rsid w:val="00376943"/>
    <w:rsid w:val="003771ED"/>
    <w:rsid w:val="003830CF"/>
    <w:rsid w:val="003837D2"/>
    <w:rsid w:val="00384E6F"/>
    <w:rsid w:val="003875EF"/>
    <w:rsid w:val="00391D71"/>
    <w:rsid w:val="003959B4"/>
    <w:rsid w:val="003A43B4"/>
    <w:rsid w:val="003A5AB8"/>
    <w:rsid w:val="003A5DFA"/>
    <w:rsid w:val="003A6E06"/>
    <w:rsid w:val="003A7652"/>
    <w:rsid w:val="003A77E0"/>
    <w:rsid w:val="003B1DCF"/>
    <w:rsid w:val="003B20CB"/>
    <w:rsid w:val="003B5E0A"/>
    <w:rsid w:val="003C0F4D"/>
    <w:rsid w:val="003C18E6"/>
    <w:rsid w:val="003C3407"/>
    <w:rsid w:val="003C68C0"/>
    <w:rsid w:val="003D46DF"/>
    <w:rsid w:val="003D5B71"/>
    <w:rsid w:val="003D790D"/>
    <w:rsid w:val="003E48F1"/>
    <w:rsid w:val="003F111E"/>
    <w:rsid w:val="003F22E8"/>
    <w:rsid w:val="004050E2"/>
    <w:rsid w:val="004058FE"/>
    <w:rsid w:val="00414A1A"/>
    <w:rsid w:val="00416D0D"/>
    <w:rsid w:val="00423B1C"/>
    <w:rsid w:val="00424DE8"/>
    <w:rsid w:val="00424E64"/>
    <w:rsid w:val="004257E6"/>
    <w:rsid w:val="00430EF5"/>
    <w:rsid w:val="004338AE"/>
    <w:rsid w:val="0043452B"/>
    <w:rsid w:val="004373CC"/>
    <w:rsid w:val="0044000F"/>
    <w:rsid w:val="004413CC"/>
    <w:rsid w:val="00442164"/>
    <w:rsid w:val="004446FE"/>
    <w:rsid w:val="00446BE1"/>
    <w:rsid w:val="00446E29"/>
    <w:rsid w:val="00451228"/>
    <w:rsid w:val="00451271"/>
    <w:rsid w:val="00451534"/>
    <w:rsid w:val="0045602D"/>
    <w:rsid w:val="004629C8"/>
    <w:rsid w:val="00464088"/>
    <w:rsid w:val="004668E5"/>
    <w:rsid w:val="004703F7"/>
    <w:rsid w:val="00472D8E"/>
    <w:rsid w:val="00473600"/>
    <w:rsid w:val="0047444C"/>
    <w:rsid w:val="00474DEF"/>
    <w:rsid w:val="00477838"/>
    <w:rsid w:val="00480691"/>
    <w:rsid w:val="00483023"/>
    <w:rsid w:val="00483E6D"/>
    <w:rsid w:val="00486B62"/>
    <w:rsid w:val="00487CBD"/>
    <w:rsid w:val="004936DC"/>
    <w:rsid w:val="0049492A"/>
    <w:rsid w:val="00497344"/>
    <w:rsid w:val="004A0C4B"/>
    <w:rsid w:val="004A2C51"/>
    <w:rsid w:val="004A6301"/>
    <w:rsid w:val="004B28E7"/>
    <w:rsid w:val="004B4745"/>
    <w:rsid w:val="004B47A7"/>
    <w:rsid w:val="004B4AED"/>
    <w:rsid w:val="004B5930"/>
    <w:rsid w:val="004B690E"/>
    <w:rsid w:val="004B6C40"/>
    <w:rsid w:val="004C07B0"/>
    <w:rsid w:val="004C1384"/>
    <w:rsid w:val="004C4C0D"/>
    <w:rsid w:val="004C60C1"/>
    <w:rsid w:val="004C7A94"/>
    <w:rsid w:val="004D4FB8"/>
    <w:rsid w:val="004D69E2"/>
    <w:rsid w:val="004E1EDE"/>
    <w:rsid w:val="004E20B1"/>
    <w:rsid w:val="004E6EB5"/>
    <w:rsid w:val="004E7CB3"/>
    <w:rsid w:val="004F139D"/>
    <w:rsid w:val="004F51EF"/>
    <w:rsid w:val="00500441"/>
    <w:rsid w:val="00500E62"/>
    <w:rsid w:val="00501A1F"/>
    <w:rsid w:val="005052A9"/>
    <w:rsid w:val="00506E7B"/>
    <w:rsid w:val="0051063F"/>
    <w:rsid w:val="0051084F"/>
    <w:rsid w:val="00513E8F"/>
    <w:rsid w:val="00514030"/>
    <w:rsid w:val="005228BB"/>
    <w:rsid w:val="00523104"/>
    <w:rsid w:val="00523C23"/>
    <w:rsid w:val="0052532B"/>
    <w:rsid w:val="0052545D"/>
    <w:rsid w:val="005267D3"/>
    <w:rsid w:val="00527B04"/>
    <w:rsid w:val="005318A7"/>
    <w:rsid w:val="00532A51"/>
    <w:rsid w:val="005338FC"/>
    <w:rsid w:val="00533AB5"/>
    <w:rsid w:val="0053754E"/>
    <w:rsid w:val="0053787F"/>
    <w:rsid w:val="00540A40"/>
    <w:rsid w:val="005413DC"/>
    <w:rsid w:val="00544FD7"/>
    <w:rsid w:val="00546D5D"/>
    <w:rsid w:val="0054736E"/>
    <w:rsid w:val="005526FC"/>
    <w:rsid w:val="005537C2"/>
    <w:rsid w:val="005546D8"/>
    <w:rsid w:val="005551FF"/>
    <w:rsid w:val="00555A50"/>
    <w:rsid w:val="00561716"/>
    <w:rsid w:val="00561CD8"/>
    <w:rsid w:val="0056354D"/>
    <w:rsid w:val="005732E1"/>
    <w:rsid w:val="00573705"/>
    <w:rsid w:val="00574042"/>
    <w:rsid w:val="005779BD"/>
    <w:rsid w:val="00580F32"/>
    <w:rsid w:val="00581DCE"/>
    <w:rsid w:val="00587862"/>
    <w:rsid w:val="005931EC"/>
    <w:rsid w:val="005937A3"/>
    <w:rsid w:val="005A17AE"/>
    <w:rsid w:val="005A18B2"/>
    <w:rsid w:val="005A214D"/>
    <w:rsid w:val="005A4440"/>
    <w:rsid w:val="005A754F"/>
    <w:rsid w:val="005B3236"/>
    <w:rsid w:val="005B40F4"/>
    <w:rsid w:val="005B5930"/>
    <w:rsid w:val="005B62B2"/>
    <w:rsid w:val="005C662A"/>
    <w:rsid w:val="005C7265"/>
    <w:rsid w:val="005C74A9"/>
    <w:rsid w:val="005D22A6"/>
    <w:rsid w:val="005D2767"/>
    <w:rsid w:val="005D3850"/>
    <w:rsid w:val="005D4EB9"/>
    <w:rsid w:val="005D61FF"/>
    <w:rsid w:val="005E139E"/>
    <w:rsid w:val="005E3D02"/>
    <w:rsid w:val="005E4175"/>
    <w:rsid w:val="005E666C"/>
    <w:rsid w:val="005F0308"/>
    <w:rsid w:val="005F222E"/>
    <w:rsid w:val="005F2825"/>
    <w:rsid w:val="005F3D3D"/>
    <w:rsid w:val="005F417F"/>
    <w:rsid w:val="005F475F"/>
    <w:rsid w:val="005F6EA4"/>
    <w:rsid w:val="00600092"/>
    <w:rsid w:val="00601A5B"/>
    <w:rsid w:val="006027A0"/>
    <w:rsid w:val="006049E8"/>
    <w:rsid w:val="0061046D"/>
    <w:rsid w:val="006123B8"/>
    <w:rsid w:val="0061464A"/>
    <w:rsid w:val="0061734F"/>
    <w:rsid w:val="006211E4"/>
    <w:rsid w:val="00622DEB"/>
    <w:rsid w:val="0062377E"/>
    <w:rsid w:val="006243A2"/>
    <w:rsid w:val="006245B4"/>
    <w:rsid w:val="006248BE"/>
    <w:rsid w:val="006248CB"/>
    <w:rsid w:val="00626DAC"/>
    <w:rsid w:val="00627060"/>
    <w:rsid w:val="00631D7B"/>
    <w:rsid w:val="00632D83"/>
    <w:rsid w:val="00640C51"/>
    <w:rsid w:val="00641729"/>
    <w:rsid w:val="00642456"/>
    <w:rsid w:val="0064373F"/>
    <w:rsid w:val="006454FE"/>
    <w:rsid w:val="00650BB2"/>
    <w:rsid w:val="00654E5D"/>
    <w:rsid w:val="00655A7C"/>
    <w:rsid w:val="00661D06"/>
    <w:rsid w:val="00661E43"/>
    <w:rsid w:val="006658EC"/>
    <w:rsid w:val="00665C30"/>
    <w:rsid w:val="00667A0E"/>
    <w:rsid w:val="00676F89"/>
    <w:rsid w:val="00680554"/>
    <w:rsid w:val="00683184"/>
    <w:rsid w:val="00683824"/>
    <w:rsid w:val="00683A38"/>
    <w:rsid w:val="0068604B"/>
    <w:rsid w:val="006878F9"/>
    <w:rsid w:val="0069078C"/>
    <w:rsid w:val="00690DC8"/>
    <w:rsid w:val="00690EA4"/>
    <w:rsid w:val="0069228D"/>
    <w:rsid w:val="006926B1"/>
    <w:rsid w:val="00692C03"/>
    <w:rsid w:val="00693F69"/>
    <w:rsid w:val="00694376"/>
    <w:rsid w:val="006967CD"/>
    <w:rsid w:val="0069741A"/>
    <w:rsid w:val="00697A0B"/>
    <w:rsid w:val="006A323E"/>
    <w:rsid w:val="006A3A33"/>
    <w:rsid w:val="006A55D2"/>
    <w:rsid w:val="006A7D14"/>
    <w:rsid w:val="006B2FA1"/>
    <w:rsid w:val="006B37C5"/>
    <w:rsid w:val="006B558A"/>
    <w:rsid w:val="006C4FAC"/>
    <w:rsid w:val="006C5D92"/>
    <w:rsid w:val="006C6495"/>
    <w:rsid w:val="006D0C26"/>
    <w:rsid w:val="006D5AF2"/>
    <w:rsid w:val="006E008B"/>
    <w:rsid w:val="006E1A05"/>
    <w:rsid w:val="006E48DF"/>
    <w:rsid w:val="006E5443"/>
    <w:rsid w:val="006E5C98"/>
    <w:rsid w:val="006E74E0"/>
    <w:rsid w:val="006E7652"/>
    <w:rsid w:val="006F0AD3"/>
    <w:rsid w:val="006F32F1"/>
    <w:rsid w:val="006F4FB7"/>
    <w:rsid w:val="007013B4"/>
    <w:rsid w:val="00701495"/>
    <w:rsid w:val="00701BD2"/>
    <w:rsid w:val="00704BA1"/>
    <w:rsid w:val="00705C99"/>
    <w:rsid w:val="00707635"/>
    <w:rsid w:val="00711877"/>
    <w:rsid w:val="00711DBD"/>
    <w:rsid w:val="00720144"/>
    <w:rsid w:val="00720708"/>
    <w:rsid w:val="00721D44"/>
    <w:rsid w:val="00722A65"/>
    <w:rsid w:val="007264A5"/>
    <w:rsid w:val="00726A52"/>
    <w:rsid w:val="00726ACF"/>
    <w:rsid w:val="00727403"/>
    <w:rsid w:val="0073095D"/>
    <w:rsid w:val="0073334C"/>
    <w:rsid w:val="00733AF8"/>
    <w:rsid w:val="00737AA2"/>
    <w:rsid w:val="00737F46"/>
    <w:rsid w:val="0074024B"/>
    <w:rsid w:val="007412A1"/>
    <w:rsid w:val="00741FA9"/>
    <w:rsid w:val="00745A2D"/>
    <w:rsid w:val="00750C63"/>
    <w:rsid w:val="00750D7F"/>
    <w:rsid w:val="00752219"/>
    <w:rsid w:val="007550EC"/>
    <w:rsid w:val="0075516E"/>
    <w:rsid w:val="00755E20"/>
    <w:rsid w:val="007613F2"/>
    <w:rsid w:val="0076212F"/>
    <w:rsid w:val="00764027"/>
    <w:rsid w:val="007674AB"/>
    <w:rsid w:val="007720F3"/>
    <w:rsid w:val="007734AD"/>
    <w:rsid w:val="007741D3"/>
    <w:rsid w:val="00775998"/>
    <w:rsid w:val="00775B35"/>
    <w:rsid w:val="00776FFE"/>
    <w:rsid w:val="00780CC6"/>
    <w:rsid w:val="0078305D"/>
    <w:rsid w:val="007833DB"/>
    <w:rsid w:val="00787A9D"/>
    <w:rsid w:val="00791D76"/>
    <w:rsid w:val="00792B1B"/>
    <w:rsid w:val="00795763"/>
    <w:rsid w:val="007A18EF"/>
    <w:rsid w:val="007A3DDC"/>
    <w:rsid w:val="007B1060"/>
    <w:rsid w:val="007B5F6A"/>
    <w:rsid w:val="007B6655"/>
    <w:rsid w:val="007B7D60"/>
    <w:rsid w:val="007C1C50"/>
    <w:rsid w:val="007C24A1"/>
    <w:rsid w:val="007C397E"/>
    <w:rsid w:val="007C5B21"/>
    <w:rsid w:val="007C7C30"/>
    <w:rsid w:val="007C7DB7"/>
    <w:rsid w:val="007C7E34"/>
    <w:rsid w:val="007D4A59"/>
    <w:rsid w:val="007D5108"/>
    <w:rsid w:val="007D630D"/>
    <w:rsid w:val="007D66DA"/>
    <w:rsid w:val="007D7825"/>
    <w:rsid w:val="007E5CBB"/>
    <w:rsid w:val="007E5D56"/>
    <w:rsid w:val="007E62DD"/>
    <w:rsid w:val="007E6CD1"/>
    <w:rsid w:val="007F1483"/>
    <w:rsid w:val="007F25B4"/>
    <w:rsid w:val="007F2F39"/>
    <w:rsid w:val="007F400D"/>
    <w:rsid w:val="007F75CE"/>
    <w:rsid w:val="0080377B"/>
    <w:rsid w:val="008042F5"/>
    <w:rsid w:val="008114B3"/>
    <w:rsid w:val="008122EC"/>
    <w:rsid w:val="0081297C"/>
    <w:rsid w:val="00813A78"/>
    <w:rsid w:val="00813DF8"/>
    <w:rsid w:val="008148B1"/>
    <w:rsid w:val="00825644"/>
    <w:rsid w:val="0083007C"/>
    <w:rsid w:val="00830782"/>
    <w:rsid w:val="008313D6"/>
    <w:rsid w:val="00834AC9"/>
    <w:rsid w:val="008364EF"/>
    <w:rsid w:val="00836806"/>
    <w:rsid w:val="0084425C"/>
    <w:rsid w:val="00844EAA"/>
    <w:rsid w:val="00851D9B"/>
    <w:rsid w:val="008534C1"/>
    <w:rsid w:val="008537F2"/>
    <w:rsid w:val="008540AF"/>
    <w:rsid w:val="0085433A"/>
    <w:rsid w:val="0085508F"/>
    <w:rsid w:val="008555FC"/>
    <w:rsid w:val="0085587D"/>
    <w:rsid w:val="00860E18"/>
    <w:rsid w:val="00865332"/>
    <w:rsid w:val="00865433"/>
    <w:rsid w:val="0087061F"/>
    <w:rsid w:val="00871447"/>
    <w:rsid w:val="00871874"/>
    <w:rsid w:val="008718A6"/>
    <w:rsid w:val="0087362B"/>
    <w:rsid w:val="00874BD7"/>
    <w:rsid w:val="00876406"/>
    <w:rsid w:val="00876FBD"/>
    <w:rsid w:val="00877A56"/>
    <w:rsid w:val="00884F0B"/>
    <w:rsid w:val="00890294"/>
    <w:rsid w:val="00891A63"/>
    <w:rsid w:val="008929DC"/>
    <w:rsid w:val="00894841"/>
    <w:rsid w:val="008A2367"/>
    <w:rsid w:val="008A29A5"/>
    <w:rsid w:val="008A335C"/>
    <w:rsid w:val="008A4C09"/>
    <w:rsid w:val="008A6404"/>
    <w:rsid w:val="008B0C07"/>
    <w:rsid w:val="008B14B2"/>
    <w:rsid w:val="008B3B27"/>
    <w:rsid w:val="008B44E2"/>
    <w:rsid w:val="008B5110"/>
    <w:rsid w:val="008B5494"/>
    <w:rsid w:val="008B56A8"/>
    <w:rsid w:val="008C07C8"/>
    <w:rsid w:val="008C53B9"/>
    <w:rsid w:val="008D50C2"/>
    <w:rsid w:val="008D5124"/>
    <w:rsid w:val="008D5E51"/>
    <w:rsid w:val="008E0A63"/>
    <w:rsid w:val="008E1A21"/>
    <w:rsid w:val="008E35E1"/>
    <w:rsid w:val="008E7296"/>
    <w:rsid w:val="008F3454"/>
    <w:rsid w:val="008F5341"/>
    <w:rsid w:val="008F634F"/>
    <w:rsid w:val="008F6651"/>
    <w:rsid w:val="0090185C"/>
    <w:rsid w:val="00905AEC"/>
    <w:rsid w:val="00905F0A"/>
    <w:rsid w:val="0091308C"/>
    <w:rsid w:val="009235B9"/>
    <w:rsid w:val="009264AE"/>
    <w:rsid w:val="00931BA2"/>
    <w:rsid w:val="00932B98"/>
    <w:rsid w:val="00932E0A"/>
    <w:rsid w:val="00937108"/>
    <w:rsid w:val="00945B47"/>
    <w:rsid w:val="00946792"/>
    <w:rsid w:val="00950960"/>
    <w:rsid w:val="00951BDD"/>
    <w:rsid w:val="00955253"/>
    <w:rsid w:val="0095585C"/>
    <w:rsid w:val="00961331"/>
    <w:rsid w:val="00961DC4"/>
    <w:rsid w:val="00962718"/>
    <w:rsid w:val="00971D0E"/>
    <w:rsid w:val="00971EC3"/>
    <w:rsid w:val="0097213A"/>
    <w:rsid w:val="0097384D"/>
    <w:rsid w:val="009758FB"/>
    <w:rsid w:val="00975ECC"/>
    <w:rsid w:val="00981EDA"/>
    <w:rsid w:val="0098411B"/>
    <w:rsid w:val="00984D16"/>
    <w:rsid w:val="009852AF"/>
    <w:rsid w:val="00985350"/>
    <w:rsid w:val="00986C1C"/>
    <w:rsid w:val="00987C9E"/>
    <w:rsid w:val="0099004F"/>
    <w:rsid w:val="009921BD"/>
    <w:rsid w:val="009943A7"/>
    <w:rsid w:val="0099593E"/>
    <w:rsid w:val="00996312"/>
    <w:rsid w:val="009A1013"/>
    <w:rsid w:val="009A1977"/>
    <w:rsid w:val="009A2AEF"/>
    <w:rsid w:val="009A329A"/>
    <w:rsid w:val="009A3E67"/>
    <w:rsid w:val="009A400C"/>
    <w:rsid w:val="009A552C"/>
    <w:rsid w:val="009A5A12"/>
    <w:rsid w:val="009A7902"/>
    <w:rsid w:val="009B2821"/>
    <w:rsid w:val="009B2E0F"/>
    <w:rsid w:val="009B2E5D"/>
    <w:rsid w:val="009B5858"/>
    <w:rsid w:val="009B6719"/>
    <w:rsid w:val="009B6FA5"/>
    <w:rsid w:val="009C4071"/>
    <w:rsid w:val="009C6AEF"/>
    <w:rsid w:val="009D136B"/>
    <w:rsid w:val="009D2153"/>
    <w:rsid w:val="009D7717"/>
    <w:rsid w:val="009E1CED"/>
    <w:rsid w:val="009E2FAB"/>
    <w:rsid w:val="009E3293"/>
    <w:rsid w:val="009E7C4F"/>
    <w:rsid w:val="009F305F"/>
    <w:rsid w:val="009F35D2"/>
    <w:rsid w:val="009F39BF"/>
    <w:rsid w:val="009F40B9"/>
    <w:rsid w:val="009F7C46"/>
    <w:rsid w:val="00A00C34"/>
    <w:rsid w:val="00A02126"/>
    <w:rsid w:val="00A2063E"/>
    <w:rsid w:val="00A20C7C"/>
    <w:rsid w:val="00A30A87"/>
    <w:rsid w:val="00A31530"/>
    <w:rsid w:val="00A3181E"/>
    <w:rsid w:val="00A31AB4"/>
    <w:rsid w:val="00A3267A"/>
    <w:rsid w:val="00A332A5"/>
    <w:rsid w:val="00A34E31"/>
    <w:rsid w:val="00A371A4"/>
    <w:rsid w:val="00A42A43"/>
    <w:rsid w:val="00A46B64"/>
    <w:rsid w:val="00A53544"/>
    <w:rsid w:val="00A55304"/>
    <w:rsid w:val="00A55EA5"/>
    <w:rsid w:val="00A572BB"/>
    <w:rsid w:val="00A65A14"/>
    <w:rsid w:val="00A67EA5"/>
    <w:rsid w:val="00A7155C"/>
    <w:rsid w:val="00A71A88"/>
    <w:rsid w:val="00A71F6D"/>
    <w:rsid w:val="00A72118"/>
    <w:rsid w:val="00A73842"/>
    <w:rsid w:val="00A76676"/>
    <w:rsid w:val="00A7737C"/>
    <w:rsid w:val="00A775CF"/>
    <w:rsid w:val="00A828C5"/>
    <w:rsid w:val="00A83065"/>
    <w:rsid w:val="00A86B2C"/>
    <w:rsid w:val="00A87711"/>
    <w:rsid w:val="00A90052"/>
    <w:rsid w:val="00A90DF6"/>
    <w:rsid w:val="00A91093"/>
    <w:rsid w:val="00A91D6C"/>
    <w:rsid w:val="00A92B71"/>
    <w:rsid w:val="00A938F6"/>
    <w:rsid w:val="00A93B73"/>
    <w:rsid w:val="00A96CE2"/>
    <w:rsid w:val="00AA16B3"/>
    <w:rsid w:val="00AB0710"/>
    <w:rsid w:val="00AB278B"/>
    <w:rsid w:val="00AB5114"/>
    <w:rsid w:val="00AB53DE"/>
    <w:rsid w:val="00AB55F5"/>
    <w:rsid w:val="00AB5726"/>
    <w:rsid w:val="00AC18AE"/>
    <w:rsid w:val="00AC2885"/>
    <w:rsid w:val="00AC75A1"/>
    <w:rsid w:val="00AD28AB"/>
    <w:rsid w:val="00AD4135"/>
    <w:rsid w:val="00AD7E1B"/>
    <w:rsid w:val="00AE177D"/>
    <w:rsid w:val="00AE4889"/>
    <w:rsid w:val="00AE78B7"/>
    <w:rsid w:val="00AE7B73"/>
    <w:rsid w:val="00AE7DFA"/>
    <w:rsid w:val="00AE7E7A"/>
    <w:rsid w:val="00AF341A"/>
    <w:rsid w:val="00AF70AF"/>
    <w:rsid w:val="00AF781D"/>
    <w:rsid w:val="00B00CF1"/>
    <w:rsid w:val="00B02D80"/>
    <w:rsid w:val="00B0566E"/>
    <w:rsid w:val="00B07DCC"/>
    <w:rsid w:val="00B10BAA"/>
    <w:rsid w:val="00B15B30"/>
    <w:rsid w:val="00B172FE"/>
    <w:rsid w:val="00B175E2"/>
    <w:rsid w:val="00B20053"/>
    <w:rsid w:val="00B214A9"/>
    <w:rsid w:val="00B22250"/>
    <w:rsid w:val="00B22D6F"/>
    <w:rsid w:val="00B25027"/>
    <w:rsid w:val="00B259E8"/>
    <w:rsid w:val="00B26E00"/>
    <w:rsid w:val="00B32106"/>
    <w:rsid w:val="00B33A4D"/>
    <w:rsid w:val="00B355E1"/>
    <w:rsid w:val="00B3697A"/>
    <w:rsid w:val="00B40324"/>
    <w:rsid w:val="00B41074"/>
    <w:rsid w:val="00B449BE"/>
    <w:rsid w:val="00B4610B"/>
    <w:rsid w:val="00B47477"/>
    <w:rsid w:val="00B506A1"/>
    <w:rsid w:val="00B51259"/>
    <w:rsid w:val="00B5511D"/>
    <w:rsid w:val="00B56A1A"/>
    <w:rsid w:val="00B57B83"/>
    <w:rsid w:val="00B61307"/>
    <w:rsid w:val="00B654B0"/>
    <w:rsid w:val="00B6600A"/>
    <w:rsid w:val="00B668DE"/>
    <w:rsid w:val="00B724B9"/>
    <w:rsid w:val="00B730D5"/>
    <w:rsid w:val="00B73D61"/>
    <w:rsid w:val="00B74E2B"/>
    <w:rsid w:val="00B75243"/>
    <w:rsid w:val="00B76BB8"/>
    <w:rsid w:val="00B77BFA"/>
    <w:rsid w:val="00B83522"/>
    <w:rsid w:val="00B83C44"/>
    <w:rsid w:val="00B83D37"/>
    <w:rsid w:val="00B842DA"/>
    <w:rsid w:val="00B875E7"/>
    <w:rsid w:val="00B92FE3"/>
    <w:rsid w:val="00B9664E"/>
    <w:rsid w:val="00B97872"/>
    <w:rsid w:val="00BA08C3"/>
    <w:rsid w:val="00BA0DEF"/>
    <w:rsid w:val="00BA2A42"/>
    <w:rsid w:val="00BA78B3"/>
    <w:rsid w:val="00BB0050"/>
    <w:rsid w:val="00BB5A22"/>
    <w:rsid w:val="00BB6708"/>
    <w:rsid w:val="00BC0D94"/>
    <w:rsid w:val="00BC0D9D"/>
    <w:rsid w:val="00BC1801"/>
    <w:rsid w:val="00BC3A35"/>
    <w:rsid w:val="00BC4C0E"/>
    <w:rsid w:val="00BC590C"/>
    <w:rsid w:val="00BC68A3"/>
    <w:rsid w:val="00BD1BCB"/>
    <w:rsid w:val="00BD290A"/>
    <w:rsid w:val="00BD43CF"/>
    <w:rsid w:val="00BE2735"/>
    <w:rsid w:val="00BE3C7D"/>
    <w:rsid w:val="00BE45D7"/>
    <w:rsid w:val="00BE6746"/>
    <w:rsid w:val="00BE7E2A"/>
    <w:rsid w:val="00BF3FD4"/>
    <w:rsid w:val="00BF6881"/>
    <w:rsid w:val="00BF69D7"/>
    <w:rsid w:val="00C04D7E"/>
    <w:rsid w:val="00C0643C"/>
    <w:rsid w:val="00C10A2B"/>
    <w:rsid w:val="00C1217A"/>
    <w:rsid w:val="00C14030"/>
    <w:rsid w:val="00C14E01"/>
    <w:rsid w:val="00C1653A"/>
    <w:rsid w:val="00C17EEA"/>
    <w:rsid w:val="00C23051"/>
    <w:rsid w:val="00C258C6"/>
    <w:rsid w:val="00C3002A"/>
    <w:rsid w:val="00C31B23"/>
    <w:rsid w:val="00C42441"/>
    <w:rsid w:val="00C45759"/>
    <w:rsid w:val="00C51CA6"/>
    <w:rsid w:val="00C56659"/>
    <w:rsid w:val="00C5671E"/>
    <w:rsid w:val="00C64058"/>
    <w:rsid w:val="00C6643D"/>
    <w:rsid w:val="00C706A4"/>
    <w:rsid w:val="00C75564"/>
    <w:rsid w:val="00C76F27"/>
    <w:rsid w:val="00C7731E"/>
    <w:rsid w:val="00C82427"/>
    <w:rsid w:val="00C833B6"/>
    <w:rsid w:val="00C83BAC"/>
    <w:rsid w:val="00C860CC"/>
    <w:rsid w:val="00C91903"/>
    <w:rsid w:val="00C91F72"/>
    <w:rsid w:val="00C95599"/>
    <w:rsid w:val="00CA07A0"/>
    <w:rsid w:val="00CA1361"/>
    <w:rsid w:val="00CA27BC"/>
    <w:rsid w:val="00CA73B7"/>
    <w:rsid w:val="00CA7AA4"/>
    <w:rsid w:val="00CB65F2"/>
    <w:rsid w:val="00CC4E9C"/>
    <w:rsid w:val="00CC4FF2"/>
    <w:rsid w:val="00CC5E1A"/>
    <w:rsid w:val="00CC6AB8"/>
    <w:rsid w:val="00CC71ED"/>
    <w:rsid w:val="00CD0D25"/>
    <w:rsid w:val="00CD47DD"/>
    <w:rsid w:val="00CD4F6C"/>
    <w:rsid w:val="00CD56AD"/>
    <w:rsid w:val="00CD572A"/>
    <w:rsid w:val="00CD699C"/>
    <w:rsid w:val="00CD7B14"/>
    <w:rsid w:val="00CE1B1D"/>
    <w:rsid w:val="00CE25A7"/>
    <w:rsid w:val="00CE67FD"/>
    <w:rsid w:val="00CE6B86"/>
    <w:rsid w:val="00CE6C80"/>
    <w:rsid w:val="00CF0497"/>
    <w:rsid w:val="00CF0D54"/>
    <w:rsid w:val="00CF10A3"/>
    <w:rsid w:val="00CF14D4"/>
    <w:rsid w:val="00CF22C5"/>
    <w:rsid w:val="00CF3D5D"/>
    <w:rsid w:val="00CF577B"/>
    <w:rsid w:val="00CF7D20"/>
    <w:rsid w:val="00D00A6F"/>
    <w:rsid w:val="00D01CF4"/>
    <w:rsid w:val="00D06278"/>
    <w:rsid w:val="00D06FA9"/>
    <w:rsid w:val="00D07097"/>
    <w:rsid w:val="00D10197"/>
    <w:rsid w:val="00D1206C"/>
    <w:rsid w:val="00D152E2"/>
    <w:rsid w:val="00D216C9"/>
    <w:rsid w:val="00D30018"/>
    <w:rsid w:val="00D30EF3"/>
    <w:rsid w:val="00D312EE"/>
    <w:rsid w:val="00D31905"/>
    <w:rsid w:val="00D31F78"/>
    <w:rsid w:val="00D33404"/>
    <w:rsid w:val="00D3682E"/>
    <w:rsid w:val="00D43055"/>
    <w:rsid w:val="00D44CF5"/>
    <w:rsid w:val="00D47C47"/>
    <w:rsid w:val="00D50009"/>
    <w:rsid w:val="00D52024"/>
    <w:rsid w:val="00D5759B"/>
    <w:rsid w:val="00D627B1"/>
    <w:rsid w:val="00D63D54"/>
    <w:rsid w:val="00D65FAC"/>
    <w:rsid w:val="00D72B82"/>
    <w:rsid w:val="00D73083"/>
    <w:rsid w:val="00D74178"/>
    <w:rsid w:val="00D7490D"/>
    <w:rsid w:val="00D770B2"/>
    <w:rsid w:val="00D84742"/>
    <w:rsid w:val="00D91041"/>
    <w:rsid w:val="00D95AC2"/>
    <w:rsid w:val="00D95DBF"/>
    <w:rsid w:val="00D963D0"/>
    <w:rsid w:val="00D97FB0"/>
    <w:rsid w:val="00DA00FE"/>
    <w:rsid w:val="00DA0793"/>
    <w:rsid w:val="00DA37A5"/>
    <w:rsid w:val="00DA67E6"/>
    <w:rsid w:val="00DA7DF5"/>
    <w:rsid w:val="00DB0BA2"/>
    <w:rsid w:val="00DB2AB3"/>
    <w:rsid w:val="00DB33C6"/>
    <w:rsid w:val="00DB4F5F"/>
    <w:rsid w:val="00DC136B"/>
    <w:rsid w:val="00DC3313"/>
    <w:rsid w:val="00DC39E5"/>
    <w:rsid w:val="00DC5A12"/>
    <w:rsid w:val="00DC7311"/>
    <w:rsid w:val="00DD1EC4"/>
    <w:rsid w:val="00DD534F"/>
    <w:rsid w:val="00DD54A1"/>
    <w:rsid w:val="00DD5E0A"/>
    <w:rsid w:val="00DD795E"/>
    <w:rsid w:val="00DE13EE"/>
    <w:rsid w:val="00DE21DF"/>
    <w:rsid w:val="00DE2369"/>
    <w:rsid w:val="00DE6717"/>
    <w:rsid w:val="00DE67DC"/>
    <w:rsid w:val="00DE69D8"/>
    <w:rsid w:val="00DF1AEE"/>
    <w:rsid w:val="00DF2F79"/>
    <w:rsid w:val="00DF44F6"/>
    <w:rsid w:val="00DF51E9"/>
    <w:rsid w:val="00DF5F56"/>
    <w:rsid w:val="00DF6273"/>
    <w:rsid w:val="00DF7D3B"/>
    <w:rsid w:val="00E0150D"/>
    <w:rsid w:val="00E01AC6"/>
    <w:rsid w:val="00E02CC6"/>
    <w:rsid w:val="00E04885"/>
    <w:rsid w:val="00E04C3F"/>
    <w:rsid w:val="00E06425"/>
    <w:rsid w:val="00E06ED8"/>
    <w:rsid w:val="00E12669"/>
    <w:rsid w:val="00E21272"/>
    <w:rsid w:val="00E21EB3"/>
    <w:rsid w:val="00E221E4"/>
    <w:rsid w:val="00E240BA"/>
    <w:rsid w:val="00E26937"/>
    <w:rsid w:val="00E34130"/>
    <w:rsid w:val="00E353BD"/>
    <w:rsid w:val="00E3561E"/>
    <w:rsid w:val="00E46672"/>
    <w:rsid w:val="00E51592"/>
    <w:rsid w:val="00E51688"/>
    <w:rsid w:val="00E51BE3"/>
    <w:rsid w:val="00E52E2A"/>
    <w:rsid w:val="00E56B64"/>
    <w:rsid w:val="00E60A3E"/>
    <w:rsid w:val="00E6165B"/>
    <w:rsid w:val="00E61CC8"/>
    <w:rsid w:val="00E632BF"/>
    <w:rsid w:val="00E651CC"/>
    <w:rsid w:val="00E65539"/>
    <w:rsid w:val="00E6634F"/>
    <w:rsid w:val="00E67640"/>
    <w:rsid w:val="00E7315B"/>
    <w:rsid w:val="00E74889"/>
    <w:rsid w:val="00E75622"/>
    <w:rsid w:val="00E77909"/>
    <w:rsid w:val="00E77C94"/>
    <w:rsid w:val="00E8289F"/>
    <w:rsid w:val="00E854E5"/>
    <w:rsid w:val="00E867D6"/>
    <w:rsid w:val="00E87216"/>
    <w:rsid w:val="00E92576"/>
    <w:rsid w:val="00E93326"/>
    <w:rsid w:val="00EA3023"/>
    <w:rsid w:val="00EA4350"/>
    <w:rsid w:val="00EA6119"/>
    <w:rsid w:val="00EB4374"/>
    <w:rsid w:val="00EC1198"/>
    <w:rsid w:val="00EC1207"/>
    <w:rsid w:val="00EC2506"/>
    <w:rsid w:val="00EC34EE"/>
    <w:rsid w:val="00EC4B96"/>
    <w:rsid w:val="00EC5385"/>
    <w:rsid w:val="00EC6A18"/>
    <w:rsid w:val="00ED796F"/>
    <w:rsid w:val="00EE08E2"/>
    <w:rsid w:val="00EE1676"/>
    <w:rsid w:val="00EE1F28"/>
    <w:rsid w:val="00EE2E36"/>
    <w:rsid w:val="00EE311D"/>
    <w:rsid w:val="00EE3190"/>
    <w:rsid w:val="00EE31AB"/>
    <w:rsid w:val="00EF1856"/>
    <w:rsid w:val="00EF77F8"/>
    <w:rsid w:val="00F0239C"/>
    <w:rsid w:val="00F02ACC"/>
    <w:rsid w:val="00F02BBB"/>
    <w:rsid w:val="00F02F14"/>
    <w:rsid w:val="00F04EBC"/>
    <w:rsid w:val="00F05E1B"/>
    <w:rsid w:val="00F101C6"/>
    <w:rsid w:val="00F143E7"/>
    <w:rsid w:val="00F14F0A"/>
    <w:rsid w:val="00F221F1"/>
    <w:rsid w:val="00F30CCB"/>
    <w:rsid w:val="00F31DF7"/>
    <w:rsid w:val="00F412A8"/>
    <w:rsid w:val="00F43DC3"/>
    <w:rsid w:val="00F44C0B"/>
    <w:rsid w:val="00F53EEB"/>
    <w:rsid w:val="00F54DDB"/>
    <w:rsid w:val="00F55E49"/>
    <w:rsid w:val="00F57021"/>
    <w:rsid w:val="00F60936"/>
    <w:rsid w:val="00F61852"/>
    <w:rsid w:val="00F63F71"/>
    <w:rsid w:val="00F646A0"/>
    <w:rsid w:val="00F66855"/>
    <w:rsid w:val="00F7076C"/>
    <w:rsid w:val="00F70A07"/>
    <w:rsid w:val="00F71C43"/>
    <w:rsid w:val="00F7758D"/>
    <w:rsid w:val="00F80226"/>
    <w:rsid w:val="00F819F7"/>
    <w:rsid w:val="00F868E6"/>
    <w:rsid w:val="00F907D7"/>
    <w:rsid w:val="00F919CD"/>
    <w:rsid w:val="00F91EB5"/>
    <w:rsid w:val="00F92A69"/>
    <w:rsid w:val="00F95451"/>
    <w:rsid w:val="00F9660A"/>
    <w:rsid w:val="00FA40D9"/>
    <w:rsid w:val="00FA4400"/>
    <w:rsid w:val="00FA4938"/>
    <w:rsid w:val="00FB43F1"/>
    <w:rsid w:val="00FB4823"/>
    <w:rsid w:val="00FC114C"/>
    <w:rsid w:val="00FC1672"/>
    <w:rsid w:val="00FC334E"/>
    <w:rsid w:val="00FC344F"/>
    <w:rsid w:val="00FC4DF5"/>
    <w:rsid w:val="00FC5F7D"/>
    <w:rsid w:val="00FD09DC"/>
    <w:rsid w:val="00FD2532"/>
    <w:rsid w:val="00FD28AD"/>
    <w:rsid w:val="00FD4611"/>
    <w:rsid w:val="00FD4C8E"/>
    <w:rsid w:val="00FD6113"/>
    <w:rsid w:val="00FD64E2"/>
    <w:rsid w:val="00FE17E9"/>
    <w:rsid w:val="00FE3109"/>
    <w:rsid w:val="00FE40FC"/>
    <w:rsid w:val="00FE4AA7"/>
    <w:rsid w:val="00FE57B1"/>
    <w:rsid w:val="00FF0376"/>
    <w:rsid w:val="00FF1316"/>
    <w:rsid w:val="00FF246C"/>
    <w:rsid w:val="00FF27ED"/>
    <w:rsid w:val="00FF2C14"/>
    <w:rsid w:val="00FF621D"/>
    <w:rsid w:val="00FF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0EBD"/>
  <w15:docId w15:val="{0E37B619-ADEA-402B-90AA-71F52480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pPr>
        <w:spacing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4B0"/>
    <w:pPr>
      <w:spacing w:after="200"/>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semiHidden/>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Header">
    <w:name w:val="header"/>
    <w:basedOn w:val="Normal"/>
    <w:link w:val="HeaderChar"/>
    <w:rsid w:val="005228BB"/>
    <w:pPr>
      <w:tabs>
        <w:tab w:val="center" w:pos="4680"/>
        <w:tab w:val="right" w:pos="9360"/>
      </w:tabs>
      <w:spacing w:after="0" w:line="240" w:lineRule="auto"/>
    </w:pPr>
  </w:style>
  <w:style w:type="character" w:customStyle="1" w:styleId="HeaderChar">
    <w:name w:val="Header Char"/>
    <w:basedOn w:val="DefaultParagraphFont"/>
    <w:link w:val="Header"/>
    <w:rsid w:val="005228BB"/>
    <w:rPr>
      <w:sz w:val="22"/>
      <w:szCs w:val="22"/>
      <w:lang w:val="en-CA"/>
    </w:rPr>
  </w:style>
  <w:style w:type="paragraph" w:styleId="Footer">
    <w:name w:val="footer"/>
    <w:basedOn w:val="Normal"/>
    <w:link w:val="FooterChar"/>
    <w:uiPriority w:val="99"/>
    <w:rsid w:val="0052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BB"/>
    <w:rPr>
      <w:sz w:val="22"/>
      <w:szCs w:val="22"/>
      <w:lang w:val="en-CA"/>
    </w:rPr>
  </w:style>
  <w:style w:type="paragraph" w:customStyle="1" w:styleId="colorfullist-accent110">
    <w:name w:val="colorfullist-accent11"/>
    <w:basedOn w:val="Normal"/>
    <w:rsid w:val="00A31AB4"/>
    <w:pPr>
      <w:spacing w:before="100" w:beforeAutospacing="1" w:after="100" w:afterAutospacing="1" w:line="240" w:lineRule="auto"/>
    </w:pPr>
    <w:rPr>
      <w:rFonts w:ascii="Times New Roman" w:eastAsiaTheme="minorHAnsi" w:hAnsi="Times New Roman"/>
      <w:sz w:val="24"/>
      <w:szCs w:val="24"/>
      <w:lang w:eastAsia="en-CA"/>
    </w:rPr>
  </w:style>
  <w:style w:type="paragraph" w:customStyle="1" w:styleId="Default">
    <w:name w:val="Default"/>
    <w:uiPriority w:val="99"/>
    <w:rsid w:val="003875EF"/>
    <w:pPr>
      <w:autoSpaceDE w:val="0"/>
      <w:autoSpaceDN w:val="0"/>
      <w:adjustRightInd w:val="0"/>
      <w:spacing w:line="240" w:lineRule="auto"/>
    </w:pPr>
    <w:rPr>
      <w:rFonts w:ascii="Tahoma" w:eastAsia="Cambri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7917">
      <w:bodyDiv w:val="1"/>
      <w:marLeft w:val="0"/>
      <w:marRight w:val="0"/>
      <w:marTop w:val="0"/>
      <w:marBottom w:val="0"/>
      <w:divBdr>
        <w:top w:val="none" w:sz="0" w:space="0" w:color="auto"/>
        <w:left w:val="none" w:sz="0" w:space="0" w:color="auto"/>
        <w:bottom w:val="none" w:sz="0" w:space="0" w:color="auto"/>
        <w:right w:val="none" w:sz="0" w:space="0" w:color="auto"/>
      </w:divBdr>
    </w:div>
    <w:div w:id="141775243">
      <w:bodyDiv w:val="1"/>
      <w:marLeft w:val="0"/>
      <w:marRight w:val="0"/>
      <w:marTop w:val="0"/>
      <w:marBottom w:val="0"/>
      <w:divBdr>
        <w:top w:val="none" w:sz="0" w:space="0" w:color="auto"/>
        <w:left w:val="none" w:sz="0" w:space="0" w:color="auto"/>
        <w:bottom w:val="none" w:sz="0" w:space="0" w:color="auto"/>
        <w:right w:val="none" w:sz="0" w:space="0" w:color="auto"/>
      </w:divBdr>
    </w:div>
    <w:div w:id="143858127">
      <w:bodyDiv w:val="1"/>
      <w:marLeft w:val="0"/>
      <w:marRight w:val="0"/>
      <w:marTop w:val="0"/>
      <w:marBottom w:val="0"/>
      <w:divBdr>
        <w:top w:val="none" w:sz="0" w:space="0" w:color="auto"/>
        <w:left w:val="none" w:sz="0" w:space="0" w:color="auto"/>
        <w:bottom w:val="none" w:sz="0" w:space="0" w:color="auto"/>
        <w:right w:val="none" w:sz="0" w:space="0" w:color="auto"/>
      </w:divBdr>
    </w:div>
    <w:div w:id="155077135">
      <w:bodyDiv w:val="1"/>
      <w:marLeft w:val="0"/>
      <w:marRight w:val="0"/>
      <w:marTop w:val="0"/>
      <w:marBottom w:val="0"/>
      <w:divBdr>
        <w:top w:val="none" w:sz="0" w:space="0" w:color="auto"/>
        <w:left w:val="none" w:sz="0" w:space="0" w:color="auto"/>
        <w:bottom w:val="none" w:sz="0" w:space="0" w:color="auto"/>
        <w:right w:val="none" w:sz="0" w:space="0" w:color="auto"/>
      </w:divBdr>
    </w:div>
    <w:div w:id="392315006">
      <w:bodyDiv w:val="1"/>
      <w:marLeft w:val="0"/>
      <w:marRight w:val="0"/>
      <w:marTop w:val="0"/>
      <w:marBottom w:val="0"/>
      <w:divBdr>
        <w:top w:val="none" w:sz="0" w:space="0" w:color="auto"/>
        <w:left w:val="none" w:sz="0" w:space="0" w:color="auto"/>
        <w:bottom w:val="none" w:sz="0" w:space="0" w:color="auto"/>
        <w:right w:val="none" w:sz="0" w:space="0" w:color="auto"/>
      </w:divBdr>
      <w:divsChild>
        <w:div w:id="620456621">
          <w:marLeft w:val="0"/>
          <w:marRight w:val="0"/>
          <w:marTop w:val="0"/>
          <w:marBottom w:val="0"/>
          <w:divBdr>
            <w:top w:val="none" w:sz="0" w:space="0" w:color="auto"/>
            <w:left w:val="none" w:sz="0" w:space="0" w:color="auto"/>
            <w:bottom w:val="none" w:sz="0" w:space="0" w:color="auto"/>
            <w:right w:val="none" w:sz="0" w:space="0" w:color="auto"/>
          </w:divBdr>
          <w:divsChild>
            <w:div w:id="537861343">
              <w:marLeft w:val="0"/>
              <w:marRight w:val="0"/>
              <w:marTop w:val="0"/>
              <w:marBottom w:val="0"/>
              <w:divBdr>
                <w:top w:val="none" w:sz="0" w:space="0" w:color="auto"/>
                <w:left w:val="none" w:sz="0" w:space="0" w:color="auto"/>
                <w:bottom w:val="none" w:sz="0" w:space="0" w:color="auto"/>
                <w:right w:val="none" w:sz="0" w:space="0" w:color="auto"/>
              </w:divBdr>
              <w:divsChild>
                <w:div w:id="1935824492">
                  <w:marLeft w:val="0"/>
                  <w:marRight w:val="0"/>
                  <w:marTop w:val="0"/>
                  <w:marBottom w:val="0"/>
                  <w:divBdr>
                    <w:top w:val="none" w:sz="0" w:space="0" w:color="auto"/>
                    <w:left w:val="none" w:sz="0" w:space="0" w:color="auto"/>
                    <w:bottom w:val="none" w:sz="0" w:space="0" w:color="auto"/>
                    <w:right w:val="none" w:sz="0" w:space="0" w:color="auto"/>
                  </w:divBdr>
                  <w:divsChild>
                    <w:div w:id="1708530633">
                      <w:marLeft w:val="0"/>
                      <w:marRight w:val="0"/>
                      <w:marTop w:val="0"/>
                      <w:marBottom w:val="0"/>
                      <w:divBdr>
                        <w:top w:val="none" w:sz="0" w:space="0" w:color="auto"/>
                        <w:left w:val="none" w:sz="0" w:space="0" w:color="auto"/>
                        <w:bottom w:val="none" w:sz="0" w:space="0" w:color="auto"/>
                        <w:right w:val="none" w:sz="0" w:space="0" w:color="auto"/>
                      </w:divBdr>
                      <w:divsChild>
                        <w:div w:id="475994625">
                          <w:marLeft w:val="0"/>
                          <w:marRight w:val="0"/>
                          <w:marTop w:val="0"/>
                          <w:marBottom w:val="0"/>
                          <w:divBdr>
                            <w:top w:val="none" w:sz="0" w:space="0" w:color="auto"/>
                            <w:left w:val="none" w:sz="0" w:space="0" w:color="auto"/>
                            <w:bottom w:val="none" w:sz="0" w:space="0" w:color="auto"/>
                            <w:right w:val="none" w:sz="0" w:space="0" w:color="auto"/>
                          </w:divBdr>
                        </w:div>
                        <w:div w:id="888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4262">
      <w:bodyDiv w:val="1"/>
      <w:marLeft w:val="0"/>
      <w:marRight w:val="0"/>
      <w:marTop w:val="0"/>
      <w:marBottom w:val="0"/>
      <w:divBdr>
        <w:top w:val="none" w:sz="0" w:space="0" w:color="auto"/>
        <w:left w:val="none" w:sz="0" w:space="0" w:color="auto"/>
        <w:bottom w:val="none" w:sz="0" w:space="0" w:color="auto"/>
        <w:right w:val="none" w:sz="0" w:space="0" w:color="auto"/>
      </w:divBdr>
    </w:div>
    <w:div w:id="563755507">
      <w:bodyDiv w:val="1"/>
      <w:marLeft w:val="0"/>
      <w:marRight w:val="0"/>
      <w:marTop w:val="0"/>
      <w:marBottom w:val="0"/>
      <w:divBdr>
        <w:top w:val="none" w:sz="0" w:space="0" w:color="auto"/>
        <w:left w:val="none" w:sz="0" w:space="0" w:color="auto"/>
        <w:bottom w:val="none" w:sz="0" w:space="0" w:color="auto"/>
        <w:right w:val="none" w:sz="0" w:space="0" w:color="auto"/>
      </w:divBdr>
    </w:div>
    <w:div w:id="884025779">
      <w:bodyDiv w:val="1"/>
      <w:marLeft w:val="0"/>
      <w:marRight w:val="0"/>
      <w:marTop w:val="0"/>
      <w:marBottom w:val="0"/>
      <w:divBdr>
        <w:top w:val="none" w:sz="0" w:space="0" w:color="auto"/>
        <w:left w:val="none" w:sz="0" w:space="0" w:color="auto"/>
        <w:bottom w:val="none" w:sz="0" w:space="0" w:color="auto"/>
        <w:right w:val="none" w:sz="0" w:space="0" w:color="auto"/>
      </w:divBdr>
    </w:div>
    <w:div w:id="957905882">
      <w:bodyDiv w:val="1"/>
      <w:marLeft w:val="0"/>
      <w:marRight w:val="0"/>
      <w:marTop w:val="0"/>
      <w:marBottom w:val="0"/>
      <w:divBdr>
        <w:top w:val="none" w:sz="0" w:space="0" w:color="auto"/>
        <w:left w:val="none" w:sz="0" w:space="0" w:color="auto"/>
        <w:bottom w:val="none" w:sz="0" w:space="0" w:color="auto"/>
        <w:right w:val="none" w:sz="0" w:space="0" w:color="auto"/>
      </w:divBdr>
      <w:divsChild>
        <w:div w:id="298264310">
          <w:marLeft w:val="0"/>
          <w:marRight w:val="0"/>
          <w:marTop w:val="0"/>
          <w:marBottom w:val="0"/>
          <w:divBdr>
            <w:top w:val="none" w:sz="0" w:space="0" w:color="auto"/>
            <w:left w:val="none" w:sz="0" w:space="0" w:color="auto"/>
            <w:bottom w:val="none" w:sz="0" w:space="0" w:color="auto"/>
            <w:right w:val="none" w:sz="0" w:space="0" w:color="auto"/>
          </w:divBdr>
          <w:divsChild>
            <w:div w:id="596518468">
              <w:marLeft w:val="0"/>
              <w:marRight w:val="0"/>
              <w:marTop w:val="0"/>
              <w:marBottom w:val="0"/>
              <w:divBdr>
                <w:top w:val="none" w:sz="0" w:space="0" w:color="auto"/>
                <w:left w:val="none" w:sz="0" w:space="0" w:color="auto"/>
                <w:bottom w:val="none" w:sz="0" w:space="0" w:color="auto"/>
                <w:right w:val="none" w:sz="0" w:space="0" w:color="auto"/>
              </w:divBdr>
              <w:divsChild>
                <w:div w:id="1157919020">
                  <w:marLeft w:val="0"/>
                  <w:marRight w:val="0"/>
                  <w:marTop w:val="0"/>
                  <w:marBottom w:val="0"/>
                  <w:divBdr>
                    <w:top w:val="none" w:sz="0" w:space="0" w:color="auto"/>
                    <w:left w:val="none" w:sz="0" w:space="0" w:color="auto"/>
                    <w:bottom w:val="none" w:sz="0" w:space="0" w:color="auto"/>
                    <w:right w:val="none" w:sz="0" w:space="0" w:color="auto"/>
                  </w:divBdr>
                </w:div>
                <w:div w:id="1208296333">
                  <w:marLeft w:val="0"/>
                  <w:marRight w:val="0"/>
                  <w:marTop w:val="0"/>
                  <w:marBottom w:val="0"/>
                  <w:divBdr>
                    <w:top w:val="none" w:sz="0" w:space="0" w:color="auto"/>
                    <w:left w:val="none" w:sz="0" w:space="0" w:color="auto"/>
                    <w:bottom w:val="none" w:sz="0" w:space="0" w:color="auto"/>
                    <w:right w:val="none" w:sz="0" w:space="0" w:color="auto"/>
                  </w:divBdr>
                </w:div>
                <w:div w:id="1505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6080">
      <w:bodyDiv w:val="1"/>
      <w:marLeft w:val="0"/>
      <w:marRight w:val="0"/>
      <w:marTop w:val="0"/>
      <w:marBottom w:val="0"/>
      <w:divBdr>
        <w:top w:val="none" w:sz="0" w:space="0" w:color="auto"/>
        <w:left w:val="none" w:sz="0" w:space="0" w:color="auto"/>
        <w:bottom w:val="none" w:sz="0" w:space="0" w:color="auto"/>
        <w:right w:val="none" w:sz="0" w:space="0" w:color="auto"/>
      </w:divBdr>
      <w:divsChild>
        <w:div w:id="965430870">
          <w:marLeft w:val="0"/>
          <w:marRight w:val="0"/>
          <w:marTop w:val="0"/>
          <w:marBottom w:val="0"/>
          <w:divBdr>
            <w:top w:val="none" w:sz="0" w:space="0" w:color="auto"/>
            <w:left w:val="none" w:sz="0" w:space="0" w:color="auto"/>
            <w:bottom w:val="none" w:sz="0" w:space="0" w:color="auto"/>
            <w:right w:val="none" w:sz="0" w:space="0" w:color="auto"/>
          </w:divBdr>
          <w:divsChild>
            <w:div w:id="1196622629">
              <w:marLeft w:val="0"/>
              <w:marRight w:val="0"/>
              <w:marTop w:val="0"/>
              <w:marBottom w:val="0"/>
              <w:divBdr>
                <w:top w:val="none" w:sz="0" w:space="0" w:color="auto"/>
                <w:left w:val="none" w:sz="0" w:space="0" w:color="auto"/>
                <w:bottom w:val="none" w:sz="0" w:space="0" w:color="auto"/>
                <w:right w:val="none" w:sz="0" w:space="0" w:color="auto"/>
              </w:divBdr>
              <w:divsChild>
                <w:div w:id="1093747381">
                  <w:marLeft w:val="0"/>
                  <w:marRight w:val="0"/>
                  <w:marTop w:val="100"/>
                  <w:marBottom w:val="100"/>
                  <w:divBdr>
                    <w:top w:val="none" w:sz="0" w:space="0" w:color="auto"/>
                    <w:left w:val="none" w:sz="0" w:space="0" w:color="auto"/>
                    <w:bottom w:val="none" w:sz="0" w:space="0" w:color="auto"/>
                    <w:right w:val="none" w:sz="0" w:space="0" w:color="auto"/>
                  </w:divBdr>
                  <w:divsChild>
                    <w:div w:id="61104720">
                      <w:marLeft w:val="0"/>
                      <w:marRight w:val="0"/>
                      <w:marTop w:val="0"/>
                      <w:marBottom w:val="0"/>
                      <w:divBdr>
                        <w:top w:val="none" w:sz="0" w:space="0" w:color="auto"/>
                        <w:left w:val="none" w:sz="0" w:space="0" w:color="auto"/>
                        <w:bottom w:val="none" w:sz="0" w:space="0" w:color="auto"/>
                        <w:right w:val="none" w:sz="0" w:space="0" w:color="auto"/>
                      </w:divBdr>
                      <w:divsChild>
                        <w:div w:id="1644114217">
                          <w:marLeft w:val="0"/>
                          <w:marRight w:val="0"/>
                          <w:marTop w:val="0"/>
                          <w:marBottom w:val="0"/>
                          <w:divBdr>
                            <w:top w:val="none" w:sz="0" w:space="0" w:color="auto"/>
                            <w:left w:val="none" w:sz="0" w:space="0" w:color="auto"/>
                            <w:bottom w:val="none" w:sz="0" w:space="0" w:color="auto"/>
                            <w:right w:val="none" w:sz="0" w:space="0" w:color="auto"/>
                          </w:divBdr>
                          <w:divsChild>
                            <w:div w:id="1952784829">
                              <w:marLeft w:val="0"/>
                              <w:marRight w:val="0"/>
                              <w:marTop w:val="0"/>
                              <w:marBottom w:val="0"/>
                              <w:divBdr>
                                <w:top w:val="none" w:sz="0" w:space="0" w:color="auto"/>
                                <w:left w:val="none" w:sz="0" w:space="0" w:color="auto"/>
                                <w:bottom w:val="none" w:sz="0" w:space="0" w:color="auto"/>
                                <w:right w:val="none" w:sz="0" w:space="0" w:color="auto"/>
                              </w:divBdr>
                              <w:divsChild>
                                <w:div w:id="186601594">
                                  <w:marLeft w:val="0"/>
                                  <w:marRight w:val="0"/>
                                  <w:marTop w:val="0"/>
                                  <w:marBottom w:val="0"/>
                                  <w:divBdr>
                                    <w:top w:val="none" w:sz="0" w:space="0" w:color="auto"/>
                                    <w:left w:val="none" w:sz="0" w:space="0" w:color="auto"/>
                                    <w:bottom w:val="none" w:sz="0" w:space="0" w:color="auto"/>
                                    <w:right w:val="none" w:sz="0" w:space="0" w:color="auto"/>
                                  </w:divBdr>
                                  <w:divsChild>
                                    <w:div w:id="1795053955">
                                      <w:marLeft w:val="0"/>
                                      <w:marRight w:val="0"/>
                                      <w:marTop w:val="0"/>
                                      <w:marBottom w:val="0"/>
                                      <w:divBdr>
                                        <w:top w:val="none" w:sz="0" w:space="0" w:color="auto"/>
                                        <w:left w:val="none" w:sz="0" w:space="0" w:color="auto"/>
                                        <w:bottom w:val="none" w:sz="0" w:space="0" w:color="auto"/>
                                        <w:right w:val="none" w:sz="0" w:space="0" w:color="auto"/>
                                      </w:divBdr>
                                      <w:divsChild>
                                        <w:div w:id="616180728">
                                          <w:marLeft w:val="0"/>
                                          <w:marRight w:val="0"/>
                                          <w:marTop w:val="0"/>
                                          <w:marBottom w:val="0"/>
                                          <w:divBdr>
                                            <w:top w:val="none" w:sz="0" w:space="0" w:color="auto"/>
                                            <w:left w:val="none" w:sz="0" w:space="0" w:color="auto"/>
                                            <w:bottom w:val="none" w:sz="0" w:space="0" w:color="auto"/>
                                            <w:right w:val="none" w:sz="0" w:space="0" w:color="auto"/>
                                          </w:divBdr>
                                          <w:divsChild>
                                            <w:div w:id="1423188405">
                                              <w:marLeft w:val="0"/>
                                              <w:marRight w:val="0"/>
                                              <w:marTop w:val="0"/>
                                              <w:marBottom w:val="0"/>
                                              <w:divBdr>
                                                <w:top w:val="none" w:sz="0" w:space="0" w:color="auto"/>
                                                <w:left w:val="none" w:sz="0" w:space="0" w:color="auto"/>
                                                <w:bottom w:val="none" w:sz="0" w:space="0" w:color="auto"/>
                                                <w:right w:val="none" w:sz="0" w:space="0" w:color="auto"/>
                                              </w:divBdr>
                                              <w:divsChild>
                                                <w:div w:id="1137071596">
                                                  <w:marLeft w:val="0"/>
                                                  <w:marRight w:val="300"/>
                                                  <w:marTop w:val="0"/>
                                                  <w:marBottom w:val="0"/>
                                                  <w:divBdr>
                                                    <w:top w:val="none" w:sz="0" w:space="0" w:color="auto"/>
                                                    <w:left w:val="none" w:sz="0" w:space="0" w:color="auto"/>
                                                    <w:bottom w:val="none" w:sz="0" w:space="0" w:color="auto"/>
                                                    <w:right w:val="none" w:sz="0" w:space="0" w:color="auto"/>
                                                  </w:divBdr>
                                                  <w:divsChild>
                                                    <w:div w:id="303511958">
                                                      <w:marLeft w:val="0"/>
                                                      <w:marRight w:val="0"/>
                                                      <w:marTop w:val="0"/>
                                                      <w:marBottom w:val="0"/>
                                                      <w:divBdr>
                                                        <w:top w:val="none" w:sz="0" w:space="0" w:color="auto"/>
                                                        <w:left w:val="none" w:sz="0" w:space="0" w:color="auto"/>
                                                        <w:bottom w:val="none" w:sz="0" w:space="0" w:color="auto"/>
                                                        <w:right w:val="none" w:sz="0" w:space="0" w:color="auto"/>
                                                      </w:divBdr>
                                                      <w:divsChild>
                                                        <w:div w:id="533032818">
                                                          <w:marLeft w:val="0"/>
                                                          <w:marRight w:val="0"/>
                                                          <w:marTop w:val="0"/>
                                                          <w:marBottom w:val="300"/>
                                                          <w:divBdr>
                                                            <w:top w:val="single" w:sz="6" w:space="0" w:color="CCCCCC"/>
                                                            <w:left w:val="none" w:sz="0" w:space="0" w:color="auto"/>
                                                            <w:bottom w:val="none" w:sz="0" w:space="0" w:color="auto"/>
                                                            <w:right w:val="none" w:sz="0" w:space="0" w:color="auto"/>
                                                          </w:divBdr>
                                                          <w:divsChild>
                                                            <w:div w:id="1337076369">
                                                              <w:marLeft w:val="0"/>
                                                              <w:marRight w:val="0"/>
                                                              <w:marTop w:val="0"/>
                                                              <w:marBottom w:val="0"/>
                                                              <w:divBdr>
                                                                <w:top w:val="none" w:sz="0" w:space="0" w:color="auto"/>
                                                                <w:left w:val="none" w:sz="0" w:space="0" w:color="auto"/>
                                                                <w:bottom w:val="none" w:sz="0" w:space="0" w:color="auto"/>
                                                                <w:right w:val="none" w:sz="0" w:space="0" w:color="auto"/>
                                                              </w:divBdr>
                                                              <w:divsChild>
                                                                <w:div w:id="1020548788">
                                                                  <w:marLeft w:val="0"/>
                                                                  <w:marRight w:val="0"/>
                                                                  <w:marTop w:val="0"/>
                                                                  <w:marBottom w:val="0"/>
                                                                  <w:divBdr>
                                                                    <w:top w:val="none" w:sz="0" w:space="0" w:color="auto"/>
                                                                    <w:left w:val="none" w:sz="0" w:space="0" w:color="auto"/>
                                                                    <w:bottom w:val="none" w:sz="0" w:space="0" w:color="auto"/>
                                                                    <w:right w:val="none" w:sz="0" w:space="0" w:color="auto"/>
                                                                  </w:divBdr>
                                                                  <w:divsChild>
                                                                    <w:div w:id="541484010">
                                                                      <w:marLeft w:val="0"/>
                                                                      <w:marRight w:val="0"/>
                                                                      <w:marTop w:val="0"/>
                                                                      <w:marBottom w:val="0"/>
                                                                      <w:divBdr>
                                                                        <w:top w:val="none" w:sz="0" w:space="0" w:color="auto"/>
                                                                        <w:left w:val="none" w:sz="0" w:space="0" w:color="auto"/>
                                                                        <w:bottom w:val="none" w:sz="0" w:space="0" w:color="auto"/>
                                                                        <w:right w:val="none" w:sz="0" w:space="0" w:color="auto"/>
                                                                      </w:divBdr>
                                                                      <w:divsChild>
                                                                        <w:div w:id="1726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0996">
      <w:bodyDiv w:val="1"/>
      <w:marLeft w:val="0"/>
      <w:marRight w:val="0"/>
      <w:marTop w:val="0"/>
      <w:marBottom w:val="0"/>
      <w:divBdr>
        <w:top w:val="none" w:sz="0" w:space="0" w:color="auto"/>
        <w:left w:val="none" w:sz="0" w:space="0" w:color="auto"/>
        <w:bottom w:val="none" w:sz="0" w:space="0" w:color="auto"/>
        <w:right w:val="none" w:sz="0" w:space="0" w:color="auto"/>
      </w:divBdr>
    </w:div>
    <w:div w:id="1465267107">
      <w:bodyDiv w:val="1"/>
      <w:marLeft w:val="0"/>
      <w:marRight w:val="0"/>
      <w:marTop w:val="0"/>
      <w:marBottom w:val="0"/>
      <w:divBdr>
        <w:top w:val="none" w:sz="0" w:space="0" w:color="auto"/>
        <w:left w:val="none" w:sz="0" w:space="0" w:color="auto"/>
        <w:bottom w:val="none" w:sz="0" w:space="0" w:color="auto"/>
        <w:right w:val="none" w:sz="0" w:space="0" w:color="auto"/>
      </w:divBdr>
    </w:div>
    <w:div w:id="203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F501B-DF28-4105-A0B1-91FA870D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Vivian</dc:creator>
  <cp:lastModifiedBy>Greg</cp:lastModifiedBy>
  <cp:revision>23</cp:revision>
  <cp:lastPrinted>2020-09-23T15:40:00Z</cp:lastPrinted>
  <dcterms:created xsi:type="dcterms:W3CDTF">2020-09-23T15:22:00Z</dcterms:created>
  <dcterms:modified xsi:type="dcterms:W3CDTF">2020-10-08T02:05:00Z</dcterms:modified>
</cp:coreProperties>
</file>