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853BEA" w14:textId="4C5FC6F1" w:rsidR="005F2825" w:rsidRPr="00764027" w:rsidRDefault="00DF44F6" w:rsidP="003F2715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4027">
        <w:rPr>
          <w:rFonts w:asciiTheme="minorHAnsi" w:hAnsiTheme="minorHAnsi" w:cstheme="minorHAnsi"/>
          <w:b/>
          <w:sz w:val="24"/>
          <w:szCs w:val="24"/>
        </w:rPr>
        <w:t>St. George’s o</w:t>
      </w:r>
      <w:r w:rsidR="0069078C" w:rsidRPr="00764027">
        <w:rPr>
          <w:rFonts w:asciiTheme="minorHAnsi" w:hAnsiTheme="minorHAnsi" w:cstheme="minorHAnsi"/>
          <w:b/>
          <w:sz w:val="24"/>
          <w:szCs w:val="24"/>
        </w:rPr>
        <w:t xml:space="preserve">f Forest Hill Anglican </w:t>
      </w:r>
      <w:r w:rsidR="005D73A1" w:rsidRPr="00764027">
        <w:rPr>
          <w:rFonts w:asciiTheme="minorHAnsi" w:hAnsiTheme="minorHAnsi" w:cstheme="minorHAnsi"/>
          <w:b/>
          <w:sz w:val="24"/>
          <w:szCs w:val="24"/>
        </w:rPr>
        <w:t>Church</w:t>
      </w:r>
      <w:r w:rsidR="005D73A1">
        <w:rPr>
          <w:rFonts w:asciiTheme="minorHAnsi" w:hAnsiTheme="minorHAnsi" w:cstheme="minorHAnsi"/>
          <w:b/>
          <w:sz w:val="24"/>
          <w:szCs w:val="24"/>
        </w:rPr>
        <w:t>, Kitchener</w:t>
      </w:r>
      <w:r w:rsidRPr="00764027">
        <w:rPr>
          <w:rFonts w:asciiTheme="minorHAnsi" w:hAnsiTheme="minorHAnsi" w:cstheme="minorHAnsi"/>
          <w:b/>
          <w:sz w:val="24"/>
          <w:szCs w:val="24"/>
        </w:rPr>
        <w:t>, Ontario</w:t>
      </w:r>
    </w:p>
    <w:p w14:paraId="72587558" w14:textId="340D9421" w:rsidR="0069078C" w:rsidRPr="001336F4" w:rsidRDefault="00EE311D" w:rsidP="0008126A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1336F4">
        <w:rPr>
          <w:rFonts w:asciiTheme="minorHAnsi" w:hAnsiTheme="minorHAnsi" w:cstheme="minorHAnsi"/>
          <w:b/>
          <w:sz w:val="32"/>
          <w:szCs w:val="32"/>
        </w:rPr>
        <w:t xml:space="preserve">Parish Council </w:t>
      </w:r>
      <w:r w:rsidR="00D82C17">
        <w:rPr>
          <w:rFonts w:asciiTheme="minorHAnsi" w:hAnsiTheme="minorHAnsi" w:cstheme="minorHAnsi"/>
          <w:b/>
          <w:sz w:val="32"/>
          <w:szCs w:val="32"/>
        </w:rPr>
        <w:t>Minutes</w:t>
      </w:r>
      <w:r w:rsidR="0090185C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469A9C0B" w14:textId="77777777" w:rsidR="004C7A94" w:rsidRDefault="001E70D5" w:rsidP="00987C9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64027">
        <w:rPr>
          <w:rFonts w:asciiTheme="minorHAnsi" w:hAnsiTheme="minorHAnsi" w:cstheme="minorHAnsi"/>
          <w:b/>
          <w:sz w:val="24"/>
          <w:szCs w:val="24"/>
        </w:rPr>
        <w:t>Tuesday</w:t>
      </w:r>
      <w:r w:rsidR="0053754E" w:rsidRPr="00764027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711582">
        <w:rPr>
          <w:rFonts w:asciiTheme="minorHAnsi" w:hAnsiTheme="minorHAnsi" w:cstheme="minorHAnsi"/>
          <w:b/>
          <w:sz w:val="24"/>
          <w:szCs w:val="24"/>
        </w:rPr>
        <w:t>April 26</w:t>
      </w:r>
      <w:r w:rsidR="002E3E14">
        <w:rPr>
          <w:rFonts w:asciiTheme="minorHAnsi" w:hAnsiTheme="minorHAnsi" w:cstheme="minorHAnsi"/>
          <w:b/>
          <w:sz w:val="24"/>
          <w:szCs w:val="24"/>
        </w:rPr>
        <w:t>, 2022</w:t>
      </w:r>
      <w:r w:rsidR="00987C9E">
        <w:rPr>
          <w:rFonts w:asciiTheme="minorHAnsi" w:hAnsiTheme="minorHAnsi" w:cstheme="minorHAnsi"/>
          <w:b/>
          <w:sz w:val="24"/>
          <w:szCs w:val="24"/>
        </w:rPr>
        <w:t xml:space="preserve"> @ </w:t>
      </w:r>
      <w:r w:rsidR="0078758B">
        <w:rPr>
          <w:rFonts w:asciiTheme="minorHAnsi" w:hAnsiTheme="minorHAnsi" w:cstheme="minorHAnsi"/>
          <w:b/>
          <w:sz w:val="24"/>
          <w:szCs w:val="24"/>
        </w:rPr>
        <w:t>7:3</w:t>
      </w:r>
      <w:r w:rsidR="00F02F14" w:rsidRPr="00764027">
        <w:rPr>
          <w:rFonts w:asciiTheme="minorHAnsi" w:hAnsiTheme="minorHAnsi" w:cstheme="minorHAnsi"/>
          <w:b/>
          <w:sz w:val="24"/>
          <w:szCs w:val="24"/>
        </w:rPr>
        <w:t>0 pm</w:t>
      </w:r>
      <w:r w:rsidR="00A17D29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34611B34" w14:textId="77777777" w:rsidR="00BF6E3F" w:rsidRDefault="0078758B" w:rsidP="00987C9E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In person</w:t>
      </w:r>
    </w:p>
    <w:p w14:paraId="7517222B" w14:textId="77777777" w:rsidR="00BE1B7D" w:rsidRPr="00B838BD" w:rsidRDefault="004676BD" w:rsidP="00B838BD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     </w:t>
      </w:r>
      <w:r w:rsidR="0078758B">
        <w:rPr>
          <w:rFonts w:asciiTheme="minorHAnsi" w:hAnsiTheme="minorHAnsi" w:cstheme="minorHAnsi"/>
          <w:b/>
          <w:sz w:val="28"/>
          <w:szCs w:val="28"/>
        </w:rPr>
        <w:t xml:space="preserve">                   </w:t>
      </w:r>
    </w:p>
    <w:p w14:paraId="76FC330B" w14:textId="77777777" w:rsidR="008367A3" w:rsidRDefault="0053754E" w:rsidP="00F55E49">
      <w:pPr>
        <w:spacing w:after="0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b/>
          <w:sz w:val="24"/>
          <w:szCs w:val="24"/>
        </w:rPr>
        <w:t>Chair</w:t>
      </w:r>
      <w:r w:rsidR="007013B4" w:rsidRPr="00764027">
        <w:rPr>
          <w:rFonts w:asciiTheme="minorHAnsi" w:hAnsiTheme="minorHAnsi" w:cstheme="minorHAnsi"/>
          <w:b/>
          <w:sz w:val="24"/>
          <w:szCs w:val="24"/>
        </w:rPr>
        <w:t>:</w:t>
      </w:r>
      <w:r w:rsidR="007013B4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7C1C50" w:rsidRPr="00764027">
        <w:rPr>
          <w:rFonts w:asciiTheme="minorHAnsi" w:hAnsiTheme="minorHAnsi" w:cstheme="minorHAnsi"/>
          <w:sz w:val="24"/>
          <w:szCs w:val="24"/>
        </w:rPr>
        <w:t xml:space="preserve">  </w:t>
      </w:r>
      <w:r w:rsidR="006E7652" w:rsidRPr="00764027">
        <w:rPr>
          <w:rFonts w:asciiTheme="minorHAnsi" w:hAnsiTheme="minorHAnsi" w:cstheme="minorHAnsi"/>
          <w:sz w:val="24"/>
          <w:szCs w:val="24"/>
        </w:rPr>
        <w:t>Fr</w:t>
      </w:r>
      <w:r w:rsidR="0069078C" w:rsidRPr="00764027">
        <w:rPr>
          <w:rFonts w:asciiTheme="minorHAnsi" w:hAnsiTheme="minorHAnsi" w:cstheme="minorHAnsi"/>
          <w:sz w:val="24"/>
          <w:szCs w:val="24"/>
        </w:rPr>
        <w:t>.</w:t>
      </w:r>
      <w:r w:rsidR="006E7652" w:rsidRPr="00764027">
        <w:rPr>
          <w:rFonts w:asciiTheme="minorHAnsi" w:hAnsiTheme="minorHAnsi" w:cstheme="minorHAnsi"/>
          <w:sz w:val="24"/>
          <w:szCs w:val="24"/>
        </w:rPr>
        <w:t xml:space="preserve"> Stephen</w:t>
      </w:r>
      <w:r w:rsidR="00A34E31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61046D" w:rsidRPr="00764027">
        <w:rPr>
          <w:rFonts w:asciiTheme="minorHAnsi" w:hAnsiTheme="minorHAnsi" w:cstheme="minorHAnsi"/>
          <w:sz w:val="24"/>
          <w:szCs w:val="24"/>
        </w:rPr>
        <w:tab/>
      </w:r>
      <w:r w:rsidR="007D7825" w:rsidRPr="00764027">
        <w:rPr>
          <w:rFonts w:asciiTheme="minorHAnsi" w:hAnsiTheme="minorHAnsi" w:cstheme="minorHAnsi"/>
          <w:sz w:val="24"/>
          <w:szCs w:val="24"/>
        </w:rPr>
        <w:tab/>
      </w:r>
      <w:r w:rsidR="007D7825" w:rsidRPr="00764027">
        <w:rPr>
          <w:rFonts w:asciiTheme="minorHAnsi" w:hAnsiTheme="minorHAnsi" w:cstheme="minorHAnsi"/>
          <w:sz w:val="24"/>
          <w:szCs w:val="24"/>
        </w:rPr>
        <w:tab/>
      </w:r>
      <w:r w:rsidR="007D7825" w:rsidRPr="00764027">
        <w:rPr>
          <w:rFonts w:asciiTheme="minorHAnsi" w:hAnsiTheme="minorHAnsi" w:cstheme="minorHAnsi"/>
          <w:sz w:val="24"/>
          <w:szCs w:val="24"/>
        </w:rPr>
        <w:tab/>
      </w:r>
      <w:r w:rsidRPr="00764027">
        <w:rPr>
          <w:rFonts w:asciiTheme="minorHAnsi" w:hAnsiTheme="minorHAnsi" w:cstheme="minorHAnsi"/>
          <w:b/>
          <w:sz w:val="24"/>
          <w:szCs w:val="24"/>
        </w:rPr>
        <w:t>Secretary:</w:t>
      </w:r>
      <w:r w:rsidRPr="00764027">
        <w:rPr>
          <w:rFonts w:asciiTheme="minorHAnsi" w:hAnsiTheme="minorHAnsi" w:cstheme="minorHAnsi"/>
          <w:sz w:val="24"/>
          <w:szCs w:val="24"/>
        </w:rPr>
        <w:t xml:space="preserve">  </w:t>
      </w:r>
      <w:r w:rsidR="008367A3">
        <w:rPr>
          <w:rFonts w:asciiTheme="minorHAnsi" w:hAnsiTheme="minorHAnsi" w:cstheme="minorHAnsi"/>
          <w:sz w:val="24"/>
          <w:szCs w:val="24"/>
        </w:rPr>
        <w:t>Greg Butler</w:t>
      </w:r>
    </w:p>
    <w:p w14:paraId="1386B9C5" w14:textId="017113D9" w:rsidR="003F22E8" w:rsidRDefault="008367A3" w:rsidP="008367A3">
      <w:pPr>
        <w:spacing w:after="0"/>
        <w:rPr>
          <w:rFonts w:asciiTheme="minorHAnsi" w:hAnsiTheme="minorHAnsi" w:cstheme="minorHAnsi"/>
          <w:sz w:val="24"/>
          <w:szCs w:val="24"/>
        </w:rPr>
      </w:pPr>
      <w:r w:rsidRPr="008367A3">
        <w:rPr>
          <w:rFonts w:asciiTheme="minorHAnsi" w:hAnsiTheme="minorHAnsi" w:cstheme="minorHAnsi"/>
          <w:b/>
          <w:bCs/>
          <w:sz w:val="24"/>
          <w:szCs w:val="24"/>
        </w:rPr>
        <w:t>Present</w:t>
      </w:r>
      <w:r>
        <w:rPr>
          <w:rFonts w:asciiTheme="minorHAnsi" w:hAnsiTheme="minorHAnsi" w:cstheme="minorHAnsi"/>
          <w:sz w:val="24"/>
          <w:szCs w:val="24"/>
        </w:rPr>
        <w:t xml:space="preserve">: </w:t>
      </w:r>
      <w:r w:rsidRPr="008367A3">
        <w:rPr>
          <w:rFonts w:asciiTheme="minorHAnsi" w:hAnsiTheme="minorHAnsi" w:cstheme="minorHAnsi"/>
          <w:sz w:val="24"/>
          <w:szCs w:val="24"/>
        </w:rPr>
        <w:t>Fr Stephen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367A3">
        <w:rPr>
          <w:rFonts w:asciiTheme="minorHAnsi" w:hAnsiTheme="minorHAnsi" w:cstheme="minorHAnsi"/>
          <w:sz w:val="24"/>
          <w:szCs w:val="24"/>
        </w:rPr>
        <w:t xml:space="preserve">Tim </w:t>
      </w:r>
      <w:proofErr w:type="spellStart"/>
      <w:r w:rsidRPr="008367A3">
        <w:rPr>
          <w:rFonts w:asciiTheme="minorHAnsi" w:hAnsiTheme="minorHAnsi" w:cstheme="minorHAnsi"/>
          <w:sz w:val="24"/>
          <w:szCs w:val="24"/>
        </w:rPr>
        <w:t>Goodison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367A3">
        <w:rPr>
          <w:rFonts w:asciiTheme="minorHAnsi" w:hAnsiTheme="minorHAnsi" w:cstheme="minorHAnsi"/>
          <w:sz w:val="24"/>
          <w:szCs w:val="24"/>
        </w:rPr>
        <w:t>Adriana Cronin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367A3">
        <w:rPr>
          <w:rFonts w:asciiTheme="minorHAnsi" w:hAnsiTheme="minorHAnsi" w:cstheme="minorHAnsi"/>
          <w:sz w:val="24"/>
          <w:szCs w:val="24"/>
        </w:rPr>
        <w:t>Murray Gamble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367A3">
        <w:rPr>
          <w:rFonts w:asciiTheme="minorHAnsi" w:hAnsiTheme="minorHAnsi" w:cstheme="minorHAnsi"/>
          <w:sz w:val="24"/>
          <w:szCs w:val="24"/>
        </w:rPr>
        <w:t>Nelson Cuthbert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367A3">
        <w:rPr>
          <w:rFonts w:asciiTheme="minorHAnsi" w:hAnsiTheme="minorHAnsi" w:cstheme="minorHAnsi"/>
          <w:sz w:val="24"/>
          <w:szCs w:val="24"/>
        </w:rPr>
        <w:t>Catherine Carlson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367A3">
        <w:rPr>
          <w:rFonts w:asciiTheme="minorHAnsi" w:hAnsiTheme="minorHAnsi" w:cstheme="minorHAnsi"/>
          <w:sz w:val="24"/>
          <w:szCs w:val="24"/>
        </w:rPr>
        <w:t xml:space="preserve"> Fr Craig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367A3">
        <w:rPr>
          <w:rFonts w:asciiTheme="minorHAnsi" w:hAnsiTheme="minorHAnsi" w:cstheme="minorHAnsi"/>
          <w:sz w:val="24"/>
          <w:szCs w:val="24"/>
        </w:rPr>
        <w:t>Ericka Babb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8367A3">
        <w:rPr>
          <w:rFonts w:asciiTheme="minorHAnsi" w:hAnsiTheme="minorHAnsi" w:cstheme="minorHAnsi"/>
          <w:sz w:val="24"/>
          <w:szCs w:val="24"/>
        </w:rPr>
        <w:t xml:space="preserve"> Susan Hipperson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367A3">
        <w:rPr>
          <w:rFonts w:asciiTheme="minorHAnsi" w:hAnsiTheme="minorHAnsi" w:cstheme="minorHAnsi"/>
          <w:sz w:val="24"/>
          <w:szCs w:val="24"/>
        </w:rPr>
        <w:t>Jim Fox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8367A3">
        <w:rPr>
          <w:rFonts w:asciiTheme="minorHAnsi" w:hAnsiTheme="minorHAnsi" w:cstheme="minorHAnsi"/>
          <w:sz w:val="24"/>
          <w:szCs w:val="24"/>
        </w:rPr>
        <w:t>Deb Barclay</w:t>
      </w:r>
      <w:r w:rsidR="00D81E8C">
        <w:rPr>
          <w:rFonts w:asciiTheme="minorHAnsi" w:hAnsiTheme="minorHAnsi" w:cstheme="minorHAnsi"/>
          <w:sz w:val="24"/>
          <w:szCs w:val="24"/>
        </w:rPr>
        <w:t>, Greg Butler</w:t>
      </w:r>
    </w:p>
    <w:p w14:paraId="32916EA5" w14:textId="3A7DFAA9" w:rsidR="00A34E31" w:rsidRPr="009A2AEF" w:rsidRDefault="009A2AEF" w:rsidP="00FD6113">
      <w:pPr>
        <w:pStyle w:val="ColorfulList-Accent11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Regrets: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8367A3">
        <w:rPr>
          <w:rFonts w:asciiTheme="minorHAnsi" w:hAnsiTheme="minorHAnsi" w:cstheme="minorHAnsi"/>
          <w:sz w:val="24"/>
          <w:szCs w:val="24"/>
        </w:rPr>
        <w:t xml:space="preserve">Valerie Clarke, </w:t>
      </w:r>
      <w:r w:rsidR="008367A3" w:rsidRPr="008367A3">
        <w:rPr>
          <w:rFonts w:asciiTheme="minorHAnsi" w:hAnsiTheme="minorHAnsi" w:cstheme="minorHAnsi"/>
          <w:sz w:val="24"/>
          <w:szCs w:val="24"/>
        </w:rPr>
        <w:t xml:space="preserve">Cindy </w:t>
      </w:r>
      <w:proofErr w:type="spellStart"/>
      <w:r w:rsidR="008367A3" w:rsidRPr="008367A3">
        <w:rPr>
          <w:rFonts w:asciiTheme="minorHAnsi" w:hAnsiTheme="minorHAnsi" w:cstheme="minorHAnsi"/>
          <w:sz w:val="24"/>
          <w:szCs w:val="24"/>
        </w:rPr>
        <w:t>Kellett</w:t>
      </w:r>
      <w:proofErr w:type="spellEnd"/>
      <w:r w:rsidR="008367A3" w:rsidRPr="008367A3">
        <w:rPr>
          <w:rFonts w:asciiTheme="minorHAnsi" w:hAnsiTheme="minorHAnsi" w:cstheme="minorHAnsi"/>
          <w:sz w:val="24"/>
          <w:szCs w:val="24"/>
        </w:rPr>
        <w:t>, Dulcie Tapp</w:t>
      </w:r>
      <w:r w:rsidR="008367A3">
        <w:rPr>
          <w:rFonts w:asciiTheme="minorHAnsi" w:hAnsiTheme="minorHAnsi" w:cstheme="minorHAnsi"/>
          <w:sz w:val="24"/>
          <w:szCs w:val="24"/>
        </w:rPr>
        <w:t>,</w:t>
      </w:r>
      <w:r w:rsidR="008367A3" w:rsidRPr="008367A3">
        <w:rPr>
          <w:rFonts w:asciiTheme="minorHAnsi" w:hAnsiTheme="minorHAnsi" w:cstheme="minorHAnsi"/>
          <w:sz w:val="24"/>
          <w:szCs w:val="24"/>
        </w:rPr>
        <w:t xml:space="preserve"> MaryLynn Forrest</w:t>
      </w:r>
      <w:r w:rsidR="008367A3">
        <w:rPr>
          <w:rFonts w:asciiTheme="minorHAnsi" w:hAnsiTheme="minorHAnsi" w:cstheme="minorHAnsi"/>
          <w:sz w:val="24"/>
          <w:szCs w:val="24"/>
        </w:rPr>
        <w:t>,</w:t>
      </w:r>
      <w:r w:rsidR="008367A3" w:rsidRPr="008367A3">
        <w:rPr>
          <w:rFonts w:asciiTheme="minorHAnsi" w:hAnsiTheme="minorHAnsi" w:cstheme="minorHAnsi"/>
          <w:sz w:val="24"/>
          <w:szCs w:val="24"/>
        </w:rPr>
        <w:t xml:space="preserve"> Ann-Marie Shaw</w:t>
      </w:r>
    </w:p>
    <w:p w14:paraId="104E6CA3" w14:textId="77777777" w:rsidR="002957AF" w:rsidRPr="00764027" w:rsidRDefault="002957AF" w:rsidP="00A34E31">
      <w:pPr>
        <w:pStyle w:val="ColorfulList-Accent1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BAA61A3" w14:textId="77777777" w:rsidR="005228BB" w:rsidRDefault="001A5C43" w:rsidP="005228BB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Prayer</w:t>
      </w:r>
      <w:r w:rsidR="005413DC" w:rsidRPr="00764027">
        <w:rPr>
          <w:rFonts w:asciiTheme="minorHAnsi" w:hAnsiTheme="minorHAnsi" w:cstheme="minorHAnsi"/>
          <w:b/>
          <w:sz w:val="24"/>
          <w:szCs w:val="24"/>
        </w:rPr>
        <w:t xml:space="preserve"> &amp; Call to Order</w:t>
      </w:r>
      <w:r w:rsidR="005413DC" w:rsidRPr="00764027">
        <w:rPr>
          <w:rFonts w:asciiTheme="minorHAnsi" w:hAnsiTheme="minorHAnsi" w:cstheme="minorHAnsi"/>
          <w:sz w:val="24"/>
          <w:szCs w:val="24"/>
        </w:rPr>
        <w:tab/>
      </w:r>
      <w:r w:rsidR="005413DC" w:rsidRPr="00764027">
        <w:rPr>
          <w:rFonts w:asciiTheme="minorHAnsi" w:hAnsiTheme="minorHAnsi" w:cstheme="minorHAnsi"/>
          <w:sz w:val="24"/>
          <w:szCs w:val="24"/>
        </w:rPr>
        <w:tab/>
      </w:r>
      <w:r w:rsidR="005413DC" w:rsidRPr="00764027">
        <w:rPr>
          <w:rFonts w:asciiTheme="minorHAnsi" w:hAnsiTheme="minorHAnsi" w:cstheme="minorHAnsi"/>
          <w:sz w:val="24"/>
          <w:szCs w:val="24"/>
        </w:rPr>
        <w:tab/>
      </w:r>
      <w:r w:rsidR="005413DC" w:rsidRPr="00764027">
        <w:rPr>
          <w:rFonts w:asciiTheme="minorHAnsi" w:hAnsiTheme="minorHAnsi" w:cstheme="minorHAnsi"/>
          <w:sz w:val="24"/>
          <w:szCs w:val="24"/>
        </w:rPr>
        <w:tab/>
      </w:r>
      <w:r w:rsidR="000C54E0" w:rsidRPr="00764027">
        <w:rPr>
          <w:rFonts w:asciiTheme="minorHAnsi" w:hAnsiTheme="minorHAnsi" w:cstheme="minorHAnsi"/>
          <w:sz w:val="24"/>
          <w:szCs w:val="24"/>
        </w:rPr>
        <w:t xml:space="preserve">          </w:t>
      </w:r>
      <w:r w:rsidR="00BF03C1">
        <w:rPr>
          <w:rFonts w:asciiTheme="minorHAnsi" w:hAnsiTheme="minorHAnsi" w:cstheme="minorHAnsi"/>
          <w:sz w:val="24"/>
          <w:szCs w:val="24"/>
        </w:rPr>
        <w:t xml:space="preserve">  </w:t>
      </w:r>
      <w:r w:rsidR="00417987">
        <w:rPr>
          <w:rFonts w:asciiTheme="minorHAnsi" w:hAnsiTheme="minorHAnsi" w:cstheme="minorHAnsi"/>
          <w:sz w:val="24"/>
          <w:szCs w:val="24"/>
        </w:rPr>
        <w:tab/>
      </w:r>
      <w:r w:rsidR="00417987">
        <w:rPr>
          <w:rFonts w:asciiTheme="minorHAnsi" w:hAnsiTheme="minorHAnsi" w:cstheme="minorHAnsi"/>
          <w:sz w:val="24"/>
          <w:szCs w:val="24"/>
        </w:rPr>
        <w:tab/>
      </w:r>
      <w:r w:rsidR="00BF03C1">
        <w:rPr>
          <w:rFonts w:asciiTheme="minorHAnsi" w:hAnsiTheme="minorHAnsi" w:cstheme="minorHAnsi"/>
          <w:sz w:val="24"/>
          <w:szCs w:val="24"/>
        </w:rPr>
        <w:t xml:space="preserve"> </w:t>
      </w:r>
      <w:r w:rsidR="00D36AFD">
        <w:rPr>
          <w:rFonts w:asciiTheme="minorHAnsi" w:hAnsiTheme="minorHAnsi" w:cstheme="minorHAnsi"/>
          <w:sz w:val="24"/>
          <w:szCs w:val="24"/>
        </w:rPr>
        <w:t>Stephen</w:t>
      </w:r>
      <w:r w:rsidR="0041798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707B70" w14:textId="77777777" w:rsidR="00F25B8E" w:rsidRDefault="00711582" w:rsidP="00F25B8E">
      <w:pPr>
        <w:pStyle w:val="ColorfulList-Accent11"/>
        <w:numPr>
          <w:ilvl w:val="1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Presentation: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CE2124">
        <w:rPr>
          <w:rFonts w:asciiTheme="minorHAnsi" w:hAnsiTheme="minorHAnsi" w:cstheme="minorHAnsi"/>
          <w:sz w:val="24"/>
          <w:szCs w:val="24"/>
        </w:rPr>
        <w:t xml:space="preserve"> (15min)</w:t>
      </w:r>
    </w:p>
    <w:p w14:paraId="703C4DA1" w14:textId="77777777" w:rsidR="00A71F6D" w:rsidRPr="002E751F" w:rsidRDefault="00522DFC" w:rsidP="00CE7019">
      <w:pPr>
        <w:pStyle w:val="ColorfulList-Accent11"/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 w:rsidR="005228BB" w:rsidRPr="00764027">
        <w:rPr>
          <w:rFonts w:asciiTheme="minorHAnsi" w:hAnsiTheme="minorHAnsi" w:cstheme="minorHAnsi"/>
          <w:b/>
          <w:sz w:val="24"/>
          <w:szCs w:val="24"/>
        </w:rPr>
        <w:tab/>
      </w:r>
      <w:r w:rsidR="005228BB" w:rsidRPr="00764027">
        <w:rPr>
          <w:rFonts w:asciiTheme="minorHAnsi" w:hAnsiTheme="minorHAnsi" w:cstheme="minorHAnsi"/>
          <w:b/>
          <w:sz w:val="24"/>
          <w:szCs w:val="24"/>
        </w:rPr>
        <w:tab/>
      </w:r>
      <w:r w:rsidR="005228BB" w:rsidRPr="00764027">
        <w:rPr>
          <w:rFonts w:asciiTheme="minorHAnsi" w:hAnsiTheme="minorHAnsi" w:cstheme="minorHAnsi"/>
          <w:b/>
          <w:sz w:val="24"/>
          <w:szCs w:val="24"/>
        </w:rPr>
        <w:tab/>
      </w:r>
      <w:r w:rsidR="000C54E0" w:rsidRPr="00764027">
        <w:rPr>
          <w:rFonts w:asciiTheme="minorHAnsi" w:hAnsiTheme="minorHAnsi" w:cstheme="minorHAnsi"/>
          <w:b/>
          <w:sz w:val="24"/>
          <w:szCs w:val="24"/>
        </w:rPr>
        <w:t xml:space="preserve">         </w:t>
      </w:r>
      <w:r w:rsidR="00464088" w:rsidRPr="002E751F">
        <w:rPr>
          <w:rFonts w:asciiTheme="minorHAnsi" w:hAnsiTheme="minorHAnsi" w:cstheme="minorHAnsi"/>
          <w:b/>
          <w:sz w:val="24"/>
          <w:szCs w:val="24"/>
        </w:rPr>
        <w:tab/>
      </w:r>
      <w:r w:rsidR="005413DC" w:rsidRPr="002E751F">
        <w:rPr>
          <w:rFonts w:asciiTheme="minorHAnsi" w:hAnsiTheme="minorHAnsi" w:cstheme="minorHAnsi"/>
          <w:b/>
          <w:sz w:val="24"/>
          <w:szCs w:val="24"/>
        </w:rPr>
        <w:tab/>
      </w:r>
      <w:r w:rsidR="005413DC" w:rsidRPr="002E751F">
        <w:rPr>
          <w:rFonts w:asciiTheme="minorHAnsi" w:hAnsiTheme="minorHAnsi" w:cstheme="minorHAnsi"/>
          <w:b/>
          <w:sz w:val="24"/>
          <w:szCs w:val="24"/>
        </w:rPr>
        <w:tab/>
      </w:r>
      <w:r w:rsidR="005413DC" w:rsidRPr="002E751F">
        <w:rPr>
          <w:rFonts w:asciiTheme="minorHAnsi" w:hAnsiTheme="minorHAnsi" w:cstheme="minorHAnsi"/>
          <w:b/>
          <w:sz w:val="24"/>
          <w:szCs w:val="24"/>
        </w:rPr>
        <w:tab/>
      </w:r>
      <w:r w:rsidR="005413DC" w:rsidRPr="002E751F">
        <w:rPr>
          <w:rFonts w:asciiTheme="minorHAnsi" w:hAnsiTheme="minorHAnsi" w:cstheme="minorHAnsi"/>
          <w:b/>
          <w:sz w:val="24"/>
          <w:szCs w:val="24"/>
        </w:rPr>
        <w:tab/>
      </w:r>
      <w:r w:rsidR="005413DC" w:rsidRPr="002E751F">
        <w:rPr>
          <w:rFonts w:asciiTheme="minorHAnsi" w:hAnsiTheme="minorHAnsi" w:cstheme="minorHAnsi"/>
          <w:b/>
          <w:sz w:val="24"/>
          <w:szCs w:val="24"/>
        </w:rPr>
        <w:tab/>
      </w:r>
    </w:p>
    <w:p w14:paraId="547B0070" w14:textId="77777777" w:rsidR="00B92FE3" w:rsidRPr="00764027" w:rsidRDefault="003830CF" w:rsidP="0054736E">
      <w:pPr>
        <w:pStyle w:val="ColorfulList-Accent11"/>
        <w:numPr>
          <w:ilvl w:val="0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b/>
          <w:sz w:val="24"/>
          <w:szCs w:val="24"/>
        </w:rPr>
        <w:t xml:space="preserve">Approval of </w:t>
      </w:r>
      <w:r w:rsidR="003B1DCF" w:rsidRPr="00764027">
        <w:rPr>
          <w:rFonts w:asciiTheme="minorHAnsi" w:hAnsiTheme="minorHAnsi" w:cstheme="minorHAnsi"/>
          <w:b/>
          <w:sz w:val="24"/>
          <w:szCs w:val="24"/>
        </w:rPr>
        <w:t xml:space="preserve">Current </w:t>
      </w:r>
      <w:r w:rsidRPr="00764027">
        <w:rPr>
          <w:rFonts w:asciiTheme="minorHAnsi" w:hAnsiTheme="minorHAnsi" w:cstheme="minorHAnsi"/>
          <w:b/>
          <w:sz w:val="24"/>
          <w:szCs w:val="24"/>
        </w:rPr>
        <w:t>Agenda</w:t>
      </w:r>
      <w:r w:rsidR="00497344" w:rsidRPr="00764027">
        <w:rPr>
          <w:rFonts w:asciiTheme="minorHAnsi" w:hAnsiTheme="minorHAnsi" w:cstheme="minorHAnsi"/>
          <w:sz w:val="24"/>
          <w:szCs w:val="24"/>
        </w:rPr>
        <w:tab/>
      </w:r>
      <w:r w:rsidR="00F221F1" w:rsidRPr="00764027">
        <w:rPr>
          <w:rFonts w:asciiTheme="minorHAnsi" w:hAnsiTheme="minorHAnsi" w:cstheme="minorHAnsi"/>
          <w:sz w:val="24"/>
          <w:szCs w:val="24"/>
        </w:rPr>
        <w:t xml:space="preserve">  </w:t>
      </w:r>
      <w:r w:rsidR="00497344" w:rsidRPr="00764027">
        <w:rPr>
          <w:rFonts w:asciiTheme="minorHAnsi" w:hAnsiTheme="minorHAnsi" w:cstheme="minorHAnsi"/>
          <w:sz w:val="24"/>
          <w:szCs w:val="24"/>
        </w:rPr>
        <w:tab/>
      </w:r>
      <w:r w:rsidR="00497344" w:rsidRPr="00764027">
        <w:rPr>
          <w:rFonts w:asciiTheme="minorHAnsi" w:hAnsiTheme="minorHAnsi" w:cstheme="minorHAnsi"/>
          <w:sz w:val="24"/>
          <w:szCs w:val="24"/>
        </w:rPr>
        <w:tab/>
      </w:r>
      <w:r w:rsidR="004C7A94" w:rsidRPr="00764027">
        <w:rPr>
          <w:rFonts w:asciiTheme="minorHAnsi" w:hAnsiTheme="minorHAnsi" w:cstheme="minorHAnsi"/>
          <w:sz w:val="24"/>
          <w:szCs w:val="24"/>
        </w:rPr>
        <w:t xml:space="preserve">        </w:t>
      </w:r>
      <w:r w:rsidR="00F221F1" w:rsidRPr="00764027">
        <w:rPr>
          <w:rFonts w:asciiTheme="minorHAnsi" w:hAnsiTheme="minorHAnsi" w:cstheme="minorHAnsi"/>
          <w:sz w:val="24"/>
          <w:szCs w:val="24"/>
        </w:rPr>
        <w:t xml:space="preserve">             </w:t>
      </w:r>
      <w:r w:rsidR="004C7A94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8B69DD">
        <w:rPr>
          <w:rFonts w:asciiTheme="minorHAnsi" w:hAnsiTheme="minorHAnsi" w:cstheme="minorHAnsi"/>
          <w:sz w:val="24"/>
          <w:szCs w:val="24"/>
        </w:rPr>
        <w:tab/>
      </w:r>
      <w:r w:rsidR="008B69DD">
        <w:rPr>
          <w:rFonts w:asciiTheme="minorHAnsi" w:hAnsiTheme="minorHAnsi" w:cstheme="minorHAnsi"/>
          <w:sz w:val="24"/>
          <w:szCs w:val="24"/>
        </w:rPr>
        <w:tab/>
      </w:r>
      <w:r w:rsidR="00D36AFD">
        <w:rPr>
          <w:rFonts w:asciiTheme="minorHAnsi" w:hAnsiTheme="minorHAnsi" w:cstheme="minorHAnsi"/>
          <w:sz w:val="24"/>
          <w:szCs w:val="24"/>
        </w:rPr>
        <w:t>Stephen</w:t>
      </w:r>
      <w:r w:rsidR="00522DFC">
        <w:rPr>
          <w:rFonts w:asciiTheme="minorHAnsi" w:hAnsiTheme="minorHAnsi" w:cstheme="minorHAnsi"/>
          <w:sz w:val="24"/>
          <w:szCs w:val="24"/>
        </w:rPr>
        <w:t xml:space="preserve"> (5 min)</w:t>
      </w:r>
    </w:p>
    <w:p w14:paraId="0DCCB8B5" w14:textId="71F62BFD" w:rsidR="0061046D" w:rsidRPr="00764027" w:rsidRDefault="0053754E" w:rsidP="00527B04">
      <w:pPr>
        <w:spacing w:after="0" w:line="240" w:lineRule="auto"/>
        <w:ind w:left="634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BIRT</w:t>
      </w:r>
      <w:r w:rsidR="00CF0497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3B1DCF" w:rsidRPr="00764027">
        <w:rPr>
          <w:rFonts w:asciiTheme="minorHAnsi" w:hAnsiTheme="minorHAnsi" w:cstheme="minorHAnsi"/>
          <w:sz w:val="24"/>
          <w:szCs w:val="24"/>
        </w:rPr>
        <w:t>the</w:t>
      </w:r>
      <w:r w:rsidR="006E74E0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3B1DCF" w:rsidRPr="00764027">
        <w:rPr>
          <w:rFonts w:asciiTheme="minorHAnsi" w:hAnsiTheme="minorHAnsi" w:cstheme="minorHAnsi"/>
          <w:sz w:val="24"/>
          <w:szCs w:val="24"/>
        </w:rPr>
        <w:t xml:space="preserve">Agenda for this meeting of </w:t>
      </w:r>
      <w:r w:rsidRPr="00764027">
        <w:rPr>
          <w:rFonts w:asciiTheme="minorHAnsi" w:hAnsiTheme="minorHAnsi" w:cstheme="minorHAnsi"/>
          <w:sz w:val="24"/>
          <w:szCs w:val="24"/>
        </w:rPr>
        <w:t>Parish Council be accepted as presented.</w:t>
      </w:r>
      <w:r w:rsidR="00497344" w:rsidRPr="0076402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E5416E6" w14:textId="77777777" w:rsidR="008A419C" w:rsidRDefault="008A419C" w:rsidP="00D81E8C">
      <w:pPr>
        <w:spacing w:after="0"/>
        <w:ind w:firstLine="634"/>
        <w:jc w:val="both"/>
        <w:rPr>
          <w:rFonts w:asciiTheme="minorHAnsi" w:hAnsiTheme="minorHAnsi" w:cstheme="minorHAnsi"/>
          <w:sz w:val="24"/>
          <w:szCs w:val="24"/>
        </w:rPr>
      </w:pPr>
    </w:p>
    <w:p w14:paraId="01D6C070" w14:textId="7C3D7F93" w:rsidR="00D52024" w:rsidRDefault="001B5C04" w:rsidP="00D81E8C">
      <w:pPr>
        <w:spacing w:after="0"/>
        <w:ind w:firstLine="634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Moved:</w:t>
      </w:r>
      <w:r w:rsidR="00D81E8C">
        <w:rPr>
          <w:rFonts w:asciiTheme="minorHAnsi" w:hAnsiTheme="minorHAnsi" w:cstheme="minorHAnsi"/>
          <w:sz w:val="24"/>
          <w:szCs w:val="24"/>
        </w:rPr>
        <w:t xml:space="preserve"> </w:t>
      </w:r>
      <w:r w:rsidR="00D81E8C" w:rsidRPr="008367A3">
        <w:rPr>
          <w:rFonts w:asciiTheme="minorHAnsi" w:hAnsiTheme="minorHAnsi" w:cstheme="minorHAnsi"/>
          <w:sz w:val="24"/>
          <w:szCs w:val="24"/>
        </w:rPr>
        <w:t>Catherine Carlson</w:t>
      </w:r>
      <w:r w:rsidR="00D81E8C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D81E8C">
        <w:rPr>
          <w:rFonts w:asciiTheme="minorHAnsi" w:hAnsiTheme="minorHAnsi" w:cstheme="minorHAnsi"/>
          <w:sz w:val="24"/>
          <w:szCs w:val="24"/>
        </w:rPr>
        <w:tab/>
      </w:r>
      <w:r w:rsidR="00D81E8C">
        <w:rPr>
          <w:rFonts w:asciiTheme="minorHAnsi" w:hAnsiTheme="minorHAnsi" w:cstheme="minorHAnsi"/>
          <w:sz w:val="24"/>
          <w:szCs w:val="24"/>
        </w:rPr>
        <w:tab/>
      </w:r>
      <w:r w:rsidRPr="00764027">
        <w:rPr>
          <w:rFonts w:asciiTheme="minorHAnsi" w:hAnsiTheme="minorHAnsi" w:cstheme="minorHAnsi"/>
          <w:sz w:val="24"/>
          <w:szCs w:val="24"/>
        </w:rPr>
        <w:t>Seconde</w:t>
      </w:r>
      <w:r w:rsidR="00497344" w:rsidRPr="00764027">
        <w:rPr>
          <w:rFonts w:asciiTheme="minorHAnsi" w:hAnsiTheme="minorHAnsi" w:cstheme="minorHAnsi"/>
          <w:sz w:val="24"/>
          <w:szCs w:val="24"/>
        </w:rPr>
        <w:t>d:</w:t>
      </w:r>
      <w:r w:rsidR="00D81E8C">
        <w:rPr>
          <w:rFonts w:asciiTheme="minorHAnsi" w:hAnsiTheme="minorHAnsi" w:cstheme="minorHAnsi"/>
          <w:sz w:val="24"/>
          <w:szCs w:val="24"/>
        </w:rPr>
        <w:t xml:space="preserve"> </w:t>
      </w:r>
      <w:r w:rsidR="00D81E8C" w:rsidRPr="008367A3">
        <w:rPr>
          <w:rFonts w:asciiTheme="minorHAnsi" w:hAnsiTheme="minorHAnsi" w:cstheme="minorHAnsi"/>
          <w:sz w:val="24"/>
          <w:szCs w:val="24"/>
        </w:rPr>
        <w:t>Jim Fox</w:t>
      </w:r>
      <w:r w:rsidR="00D81E8C">
        <w:rPr>
          <w:rFonts w:asciiTheme="minorHAnsi" w:hAnsiTheme="minorHAnsi" w:cstheme="minorHAnsi"/>
          <w:sz w:val="24"/>
          <w:szCs w:val="24"/>
        </w:rPr>
        <w:tab/>
      </w:r>
      <w:r w:rsidR="00D81E8C">
        <w:rPr>
          <w:rFonts w:asciiTheme="minorHAnsi" w:hAnsiTheme="minorHAnsi" w:cstheme="minorHAnsi"/>
          <w:sz w:val="24"/>
          <w:szCs w:val="24"/>
        </w:rPr>
        <w:tab/>
        <w:t>Carried</w:t>
      </w:r>
    </w:p>
    <w:p w14:paraId="26A14382" w14:textId="77777777" w:rsidR="00B838BD" w:rsidRPr="00764027" w:rsidRDefault="00B838BD" w:rsidP="00B838BD">
      <w:pPr>
        <w:spacing w:after="0"/>
        <w:ind w:left="1354" w:firstLine="86"/>
        <w:jc w:val="both"/>
        <w:rPr>
          <w:rFonts w:asciiTheme="minorHAnsi" w:hAnsiTheme="minorHAnsi" w:cstheme="minorHAnsi"/>
          <w:sz w:val="24"/>
          <w:szCs w:val="24"/>
        </w:rPr>
      </w:pPr>
    </w:p>
    <w:p w14:paraId="13A79C43" w14:textId="77777777" w:rsidR="005413DC" w:rsidRPr="00BF6E3F" w:rsidRDefault="00190A8E" w:rsidP="00BF6E3F">
      <w:pPr>
        <w:pStyle w:val="ColorfulList-Accent11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b/>
          <w:sz w:val="24"/>
          <w:szCs w:val="24"/>
        </w:rPr>
        <w:t xml:space="preserve">Acceptance of </w:t>
      </w:r>
      <w:r w:rsidR="003B1DCF" w:rsidRPr="00764027">
        <w:rPr>
          <w:rFonts w:asciiTheme="minorHAnsi" w:hAnsiTheme="minorHAnsi" w:cstheme="minorHAnsi"/>
          <w:b/>
          <w:sz w:val="24"/>
          <w:szCs w:val="24"/>
        </w:rPr>
        <w:t>Previous</w:t>
      </w:r>
      <w:r w:rsidR="00E01AC6" w:rsidRPr="0076402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754E" w:rsidRPr="00764027">
        <w:rPr>
          <w:rFonts w:asciiTheme="minorHAnsi" w:hAnsiTheme="minorHAnsi" w:cstheme="minorHAnsi"/>
          <w:b/>
          <w:sz w:val="24"/>
          <w:szCs w:val="24"/>
        </w:rPr>
        <w:t>Minutes</w:t>
      </w:r>
      <w:r w:rsidR="0053754E" w:rsidRPr="00BF6E3F">
        <w:rPr>
          <w:rFonts w:asciiTheme="minorHAnsi" w:hAnsiTheme="minorHAnsi" w:cstheme="minorHAnsi"/>
          <w:b/>
          <w:sz w:val="24"/>
          <w:szCs w:val="24"/>
        </w:rPr>
        <w:tab/>
      </w:r>
      <w:r w:rsidR="0061046D" w:rsidRPr="00BF6E3F">
        <w:rPr>
          <w:rFonts w:asciiTheme="minorHAnsi" w:hAnsiTheme="minorHAnsi" w:cstheme="minorHAnsi"/>
          <w:sz w:val="24"/>
          <w:szCs w:val="24"/>
        </w:rPr>
        <w:tab/>
      </w:r>
    </w:p>
    <w:p w14:paraId="20226C24" w14:textId="0C027DE0" w:rsidR="0061046D" w:rsidRPr="00764027" w:rsidRDefault="003B1DCF" w:rsidP="00527B04">
      <w:pPr>
        <w:pStyle w:val="ColorfulList-Accent11"/>
        <w:tabs>
          <w:tab w:val="left" w:pos="540"/>
        </w:tabs>
        <w:spacing w:after="0" w:line="240" w:lineRule="auto"/>
        <w:ind w:left="630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B</w:t>
      </w:r>
      <w:r w:rsidR="007D5108" w:rsidRPr="00764027">
        <w:rPr>
          <w:rFonts w:asciiTheme="minorHAnsi" w:hAnsiTheme="minorHAnsi" w:cstheme="minorHAnsi"/>
          <w:sz w:val="24"/>
          <w:szCs w:val="24"/>
        </w:rPr>
        <w:t xml:space="preserve">IRT </w:t>
      </w:r>
      <w:r w:rsidRPr="00764027">
        <w:rPr>
          <w:rFonts w:asciiTheme="minorHAnsi" w:hAnsiTheme="minorHAnsi" w:cstheme="minorHAnsi"/>
          <w:sz w:val="24"/>
          <w:szCs w:val="24"/>
        </w:rPr>
        <w:t>the minutes of the</w:t>
      </w:r>
      <w:r w:rsidR="00C82427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53754E" w:rsidRPr="00764027">
        <w:rPr>
          <w:rFonts w:asciiTheme="minorHAnsi" w:hAnsiTheme="minorHAnsi" w:cstheme="minorHAnsi"/>
          <w:sz w:val="24"/>
          <w:szCs w:val="24"/>
        </w:rPr>
        <w:t xml:space="preserve">Parish Council </w:t>
      </w:r>
      <w:r w:rsidRPr="00764027">
        <w:rPr>
          <w:rFonts w:asciiTheme="minorHAnsi" w:hAnsiTheme="minorHAnsi" w:cstheme="minorHAnsi"/>
          <w:sz w:val="24"/>
          <w:szCs w:val="24"/>
        </w:rPr>
        <w:t>Meeting dated</w:t>
      </w:r>
      <w:r w:rsidR="00C7731E">
        <w:rPr>
          <w:rFonts w:asciiTheme="minorHAnsi" w:hAnsiTheme="minorHAnsi" w:cstheme="minorHAnsi"/>
          <w:sz w:val="24"/>
          <w:szCs w:val="24"/>
        </w:rPr>
        <w:t xml:space="preserve"> </w:t>
      </w:r>
      <w:r w:rsidR="00711582">
        <w:rPr>
          <w:rFonts w:asciiTheme="minorHAnsi" w:hAnsiTheme="minorHAnsi" w:cstheme="minorHAnsi"/>
          <w:sz w:val="24"/>
          <w:szCs w:val="24"/>
        </w:rPr>
        <w:t>March 22</w:t>
      </w:r>
      <w:r w:rsidR="00FE3DB4">
        <w:rPr>
          <w:rFonts w:asciiTheme="minorHAnsi" w:hAnsiTheme="minorHAnsi" w:cstheme="minorHAnsi"/>
          <w:sz w:val="24"/>
          <w:szCs w:val="24"/>
        </w:rPr>
        <w:t>, 2022</w:t>
      </w:r>
      <w:r w:rsidR="00CA07A0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351696" w:rsidRPr="00764027">
        <w:rPr>
          <w:rFonts w:asciiTheme="minorHAnsi" w:hAnsiTheme="minorHAnsi" w:cstheme="minorHAnsi"/>
          <w:sz w:val="24"/>
          <w:szCs w:val="24"/>
        </w:rPr>
        <w:t xml:space="preserve">be </w:t>
      </w:r>
      <w:r w:rsidR="0053754E" w:rsidRPr="00764027">
        <w:rPr>
          <w:rFonts w:asciiTheme="minorHAnsi" w:hAnsiTheme="minorHAnsi" w:cstheme="minorHAnsi"/>
          <w:sz w:val="24"/>
          <w:szCs w:val="24"/>
        </w:rPr>
        <w:t>accepted as presented.</w:t>
      </w:r>
      <w:r w:rsidR="00497344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="007F2F39" w:rsidRPr="00764027">
        <w:rPr>
          <w:rFonts w:asciiTheme="minorHAnsi" w:hAnsiTheme="minorHAnsi" w:cstheme="minorHAnsi"/>
          <w:sz w:val="24"/>
          <w:szCs w:val="24"/>
        </w:rPr>
        <w:tab/>
      </w:r>
      <w:r w:rsidR="00522DFC">
        <w:rPr>
          <w:rFonts w:asciiTheme="minorHAnsi" w:hAnsiTheme="minorHAnsi" w:cstheme="minorHAnsi"/>
          <w:sz w:val="24"/>
          <w:szCs w:val="24"/>
        </w:rPr>
        <w:tab/>
      </w:r>
      <w:r w:rsidR="00522DFC">
        <w:rPr>
          <w:rFonts w:asciiTheme="minorHAnsi" w:hAnsiTheme="minorHAnsi" w:cstheme="minorHAnsi"/>
          <w:sz w:val="24"/>
          <w:szCs w:val="24"/>
        </w:rPr>
        <w:tab/>
      </w:r>
      <w:r w:rsidR="00522DFC">
        <w:rPr>
          <w:rFonts w:asciiTheme="minorHAnsi" w:hAnsiTheme="minorHAnsi" w:cstheme="minorHAnsi"/>
          <w:sz w:val="24"/>
          <w:szCs w:val="24"/>
        </w:rPr>
        <w:tab/>
      </w:r>
      <w:r w:rsidR="00522DFC">
        <w:rPr>
          <w:rFonts w:asciiTheme="minorHAnsi" w:hAnsiTheme="minorHAnsi" w:cstheme="minorHAnsi"/>
          <w:sz w:val="24"/>
          <w:szCs w:val="24"/>
        </w:rPr>
        <w:tab/>
      </w:r>
      <w:r w:rsidR="00522DFC">
        <w:rPr>
          <w:rFonts w:asciiTheme="minorHAnsi" w:hAnsiTheme="minorHAnsi" w:cstheme="minorHAnsi"/>
          <w:sz w:val="24"/>
          <w:szCs w:val="24"/>
        </w:rPr>
        <w:tab/>
        <w:t>(5 min)</w:t>
      </w:r>
    </w:p>
    <w:p w14:paraId="4D84D71E" w14:textId="77777777" w:rsidR="008A419C" w:rsidRDefault="008A419C" w:rsidP="00417987">
      <w:pPr>
        <w:pStyle w:val="ColorfulList-Accent11"/>
        <w:tabs>
          <w:tab w:val="left" w:pos="540"/>
        </w:tabs>
        <w:spacing w:after="0"/>
        <w:ind w:left="630"/>
        <w:rPr>
          <w:rFonts w:asciiTheme="minorHAnsi" w:hAnsiTheme="minorHAnsi" w:cstheme="minorHAnsi"/>
          <w:sz w:val="24"/>
          <w:szCs w:val="24"/>
        </w:rPr>
      </w:pPr>
    </w:p>
    <w:p w14:paraId="639B6496" w14:textId="2FA0F933" w:rsidR="00CF4449" w:rsidRDefault="001B5C04" w:rsidP="00417987">
      <w:pPr>
        <w:pStyle w:val="ColorfulList-Accent11"/>
        <w:tabs>
          <w:tab w:val="left" w:pos="540"/>
        </w:tabs>
        <w:spacing w:after="0"/>
        <w:ind w:left="630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Moved:</w:t>
      </w:r>
      <w:r w:rsidR="00D81E8C">
        <w:rPr>
          <w:rFonts w:asciiTheme="minorHAnsi" w:hAnsiTheme="minorHAnsi" w:cstheme="minorHAnsi"/>
          <w:sz w:val="24"/>
          <w:szCs w:val="24"/>
        </w:rPr>
        <w:t xml:space="preserve"> Greg Butler</w:t>
      </w:r>
      <w:r w:rsidRPr="00764027">
        <w:rPr>
          <w:rFonts w:asciiTheme="minorHAnsi" w:hAnsiTheme="minorHAnsi" w:cstheme="minorHAnsi"/>
          <w:sz w:val="24"/>
          <w:szCs w:val="24"/>
        </w:rPr>
        <w:t xml:space="preserve">       </w:t>
      </w:r>
      <w:r w:rsidR="000D5B68" w:rsidRPr="00764027">
        <w:rPr>
          <w:rFonts w:asciiTheme="minorHAnsi" w:hAnsiTheme="minorHAnsi" w:cstheme="minorHAnsi"/>
          <w:sz w:val="24"/>
          <w:szCs w:val="24"/>
        </w:rPr>
        <w:t xml:space="preserve">                      </w:t>
      </w:r>
      <w:r w:rsidR="00B730D5" w:rsidRPr="00764027">
        <w:rPr>
          <w:rFonts w:asciiTheme="minorHAnsi" w:hAnsiTheme="minorHAnsi" w:cstheme="minorHAnsi"/>
          <w:sz w:val="24"/>
          <w:szCs w:val="24"/>
        </w:rPr>
        <w:t xml:space="preserve"> </w:t>
      </w:r>
      <w:r w:rsidRPr="00764027">
        <w:rPr>
          <w:rFonts w:asciiTheme="minorHAnsi" w:hAnsiTheme="minorHAnsi" w:cstheme="minorHAnsi"/>
          <w:sz w:val="24"/>
          <w:szCs w:val="24"/>
        </w:rPr>
        <w:t xml:space="preserve"> Seconded:  </w:t>
      </w:r>
      <w:r w:rsidR="00D81E8C" w:rsidRPr="008367A3">
        <w:rPr>
          <w:rFonts w:asciiTheme="minorHAnsi" w:hAnsiTheme="minorHAnsi" w:cstheme="minorHAnsi"/>
          <w:sz w:val="24"/>
          <w:szCs w:val="24"/>
        </w:rPr>
        <w:t>Ericka Babb</w:t>
      </w:r>
      <w:r w:rsidR="00D81E8C">
        <w:rPr>
          <w:rFonts w:asciiTheme="minorHAnsi" w:hAnsiTheme="minorHAnsi" w:cstheme="minorHAnsi"/>
          <w:sz w:val="24"/>
          <w:szCs w:val="24"/>
        </w:rPr>
        <w:tab/>
        <w:t>Carried</w:t>
      </w:r>
      <w:r w:rsidRPr="0076402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5B6EC195" w14:textId="77777777" w:rsidR="00417987" w:rsidRPr="00417987" w:rsidRDefault="00417987" w:rsidP="00BB5CEF">
      <w:pPr>
        <w:pStyle w:val="ColorfulList-Accent1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43054AF8" w14:textId="77777777" w:rsidR="005B62B2" w:rsidRDefault="005B62B2" w:rsidP="006D21E9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Financial Report</w:t>
      </w:r>
      <w:r w:rsidR="00522D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DB4">
        <w:rPr>
          <w:rFonts w:asciiTheme="minorHAnsi" w:hAnsiTheme="minorHAnsi" w:cstheme="minorHAnsi"/>
          <w:sz w:val="24"/>
          <w:szCs w:val="24"/>
        </w:rPr>
        <w:tab/>
      </w:r>
      <w:r w:rsidR="00FE3DB4">
        <w:rPr>
          <w:rFonts w:asciiTheme="minorHAnsi" w:hAnsiTheme="minorHAnsi" w:cstheme="minorHAnsi"/>
          <w:sz w:val="24"/>
          <w:szCs w:val="24"/>
        </w:rPr>
        <w:tab/>
      </w:r>
      <w:r w:rsidR="00FE3DB4">
        <w:rPr>
          <w:rFonts w:asciiTheme="minorHAnsi" w:hAnsiTheme="minorHAnsi" w:cstheme="minorHAnsi"/>
          <w:sz w:val="24"/>
          <w:szCs w:val="24"/>
        </w:rPr>
        <w:tab/>
      </w:r>
      <w:r w:rsidR="00FE3DB4">
        <w:rPr>
          <w:rFonts w:asciiTheme="minorHAnsi" w:hAnsiTheme="minorHAnsi" w:cstheme="minorHAnsi"/>
          <w:sz w:val="24"/>
          <w:szCs w:val="24"/>
        </w:rPr>
        <w:tab/>
      </w:r>
      <w:r w:rsidR="00FE3DB4">
        <w:rPr>
          <w:rFonts w:asciiTheme="minorHAnsi" w:hAnsiTheme="minorHAnsi" w:cstheme="minorHAnsi"/>
          <w:sz w:val="24"/>
          <w:szCs w:val="24"/>
        </w:rPr>
        <w:tab/>
      </w:r>
      <w:r w:rsidR="00F25B8E">
        <w:rPr>
          <w:rFonts w:asciiTheme="minorHAnsi" w:hAnsiTheme="minorHAnsi" w:cstheme="minorHAnsi"/>
          <w:b/>
          <w:sz w:val="24"/>
          <w:szCs w:val="24"/>
        </w:rPr>
        <w:tab/>
      </w:r>
      <w:r w:rsidR="00F25B8E">
        <w:rPr>
          <w:rFonts w:asciiTheme="minorHAnsi" w:hAnsiTheme="minorHAnsi" w:cstheme="minorHAnsi"/>
          <w:b/>
          <w:sz w:val="24"/>
          <w:szCs w:val="24"/>
        </w:rPr>
        <w:tab/>
      </w:r>
      <w:r w:rsidR="001A5C43">
        <w:rPr>
          <w:rFonts w:asciiTheme="minorHAnsi" w:hAnsiTheme="minorHAnsi" w:cstheme="minorHAnsi"/>
          <w:sz w:val="24"/>
          <w:szCs w:val="24"/>
        </w:rPr>
        <w:t>Anne</w:t>
      </w:r>
      <w:r w:rsidR="00FE3DB4">
        <w:rPr>
          <w:rFonts w:asciiTheme="minorHAnsi" w:hAnsiTheme="minorHAnsi" w:cstheme="minorHAnsi"/>
          <w:sz w:val="24"/>
          <w:szCs w:val="24"/>
        </w:rPr>
        <w:t xml:space="preserve"> (1</w:t>
      </w:r>
      <w:r w:rsidR="00522DFC">
        <w:rPr>
          <w:rFonts w:asciiTheme="minorHAnsi" w:hAnsiTheme="minorHAnsi" w:cstheme="minorHAnsi"/>
          <w:sz w:val="24"/>
          <w:szCs w:val="24"/>
        </w:rPr>
        <w:t>0 min)</w:t>
      </w:r>
    </w:p>
    <w:p w14:paraId="3D19DDC4" w14:textId="0D526227" w:rsidR="00B506A1" w:rsidRDefault="00D81E8C" w:rsidP="00D81E8C">
      <w:pPr>
        <w:pStyle w:val="ColorfulList-Accent11"/>
        <w:spacing w:after="0" w:line="240" w:lineRule="auto"/>
        <w:jc w:val="both"/>
      </w:pPr>
      <w:r>
        <w:t>March donations were about $1,000 better than budget, and YTD revenue is now only $1,000 below budget, so we are catching up since January which was $3,000 below budget. Gas expenses have been over budget, as a result of colder than expected temperatures and price increases. In total, we are worse than budget YTD by about $1,500.</w:t>
      </w:r>
    </w:p>
    <w:p w14:paraId="5CA4CD42" w14:textId="1C58C75A" w:rsidR="00372CCF" w:rsidRDefault="00372CCF" w:rsidP="00372CCF">
      <w:pPr>
        <w:pStyle w:val="ColorfulList-Accent11"/>
        <w:tabs>
          <w:tab w:val="left" w:pos="540"/>
        </w:tabs>
        <w:spacing w:after="0"/>
        <w:ind w:left="630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ab/>
        <w:t>Moved: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7A3">
        <w:rPr>
          <w:rFonts w:asciiTheme="minorHAnsi" w:hAnsiTheme="minorHAnsi" w:cstheme="minorHAnsi"/>
          <w:sz w:val="24"/>
          <w:szCs w:val="24"/>
        </w:rPr>
        <w:t>Ericka Babb</w:t>
      </w:r>
      <w:r w:rsidRPr="00764027">
        <w:rPr>
          <w:rFonts w:asciiTheme="minorHAnsi" w:hAnsiTheme="minorHAnsi" w:cstheme="minorHAnsi"/>
          <w:sz w:val="24"/>
          <w:szCs w:val="24"/>
        </w:rPr>
        <w:t xml:space="preserve">                               Seconded:  </w:t>
      </w:r>
      <w:r>
        <w:rPr>
          <w:rFonts w:asciiTheme="minorHAnsi" w:hAnsiTheme="minorHAnsi" w:cstheme="minorHAnsi"/>
          <w:sz w:val="24"/>
          <w:szCs w:val="24"/>
        </w:rPr>
        <w:t>Greg Butler</w:t>
      </w:r>
      <w:r>
        <w:rPr>
          <w:rFonts w:asciiTheme="minorHAnsi" w:hAnsiTheme="minorHAnsi" w:cstheme="minorHAnsi"/>
          <w:sz w:val="24"/>
          <w:szCs w:val="24"/>
        </w:rPr>
        <w:tab/>
        <w:t>Carried</w:t>
      </w:r>
      <w:r w:rsidRPr="0076402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31F34B64" w14:textId="77777777" w:rsidR="00D81E8C" w:rsidRDefault="00D81E8C" w:rsidP="00372CCF">
      <w:pPr>
        <w:pStyle w:val="ColorfulList-Accent1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45D8198" w14:textId="3B882057" w:rsidR="00CE2124" w:rsidRPr="00CE2124" w:rsidRDefault="004F655C" w:rsidP="00CE2124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Rector’s Report </w:t>
      </w:r>
      <w:r w:rsidR="00F25B8E">
        <w:rPr>
          <w:rFonts w:asciiTheme="minorHAnsi" w:hAnsiTheme="minorHAnsi" w:cstheme="minorHAnsi"/>
          <w:b/>
          <w:sz w:val="24"/>
          <w:szCs w:val="24"/>
        </w:rPr>
        <w:t xml:space="preserve">– </w:t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 w:rsidR="00F25B8E">
        <w:rPr>
          <w:rFonts w:asciiTheme="minorHAnsi" w:hAnsiTheme="minorHAnsi" w:cstheme="minorHAnsi"/>
          <w:b/>
          <w:sz w:val="24"/>
          <w:szCs w:val="24"/>
        </w:rPr>
        <w:t xml:space="preserve">                   </w:t>
      </w:r>
      <w:r w:rsidR="00C30FC8">
        <w:rPr>
          <w:rFonts w:asciiTheme="minorHAnsi" w:hAnsiTheme="minorHAnsi" w:cstheme="minorHAnsi"/>
          <w:b/>
          <w:sz w:val="24"/>
          <w:szCs w:val="24"/>
        </w:rPr>
        <w:tab/>
      </w:r>
      <w:r w:rsidR="00C30FC8">
        <w:rPr>
          <w:rFonts w:asciiTheme="minorHAnsi" w:hAnsiTheme="minorHAnsi" w:cstheme="minorHAnsi"/>
          <w:b/>
          <w:sz w:val="24"/>
          <w:szCs w:val="24"/>
        </w:rPr>
        <w:tab/>
      </w:r>
      <w:r w:rsidR="00C30FC8">
        <w:rPr>
          <w:rFonts w:asciiTheme="minorHAnsi" w:hAnsiTheme="minorHAnsi" w:cstheme="minorHAnsi"/>
          <w:b/>
          <w:sz w:val="24"/>
          <w:szCs w:val="24"/>
        </w:rPr>
        <w:tab/>
      </w:r>
      <w:r w:rsidR="00F25B8E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E3DB4">
        <w:rPr>
          <w:rFonts w:asciiTheme="minorHAnsi" w:hAnsiTheme="minorHAnsi" w:cstheme="minorHAnsi"/>
          <w:sz w:val="24"/>
          <w:szCs w:val="24"/>
        </w:rPr>
        <w:t>(15</w:t>
      </w:r>
      <w:r w:rsidRPr="00522DFC">
        <w:rPr>
          <w:rFonts w:asciiTheme="minorHAnsi" w:hAnsiTheme="minorHAnsi" w:cstheme="minorHAnsi"/>
          <w:sz w:val="24"/>
          <w:szCs w:val="24"/>
        </w:rPr>
        <w:t xml:space="preserve"> min)</w:t>
      </w:r>
    </w:p>
    <w:p w14:paraId="65266736" w14:textId="14E363AC" w:rsidR="00372CCF" w:rsidRPr="008A419C" w:rsidRDefault="00CE2124" w:rsidP="008A419C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Easter Season </w:t>
      </w:r>
      <w:r w:rsidR="00711582">
        <w:rPr>
          <w:rFonts w:asciiTheme="minorHAnsi" w:hAnsiTheme="minorHAnsi" w:cstheme="minorHAnsi"/>
          <w:sz w:val="24"/>
          <w:szCs w:val="24"/>
        </w:rPr>
        <w:t>Results</w:t>
      </w:r>
    </w:p>
    <w:p w14:paraId="1BA3E0AD" w14:textId="796884E1" w:rsidR="00372CCF" w:rsidRPr="008A419C" w:rsidRDefault="00711582" w:rsidP="008A419C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Dedication May 15</w:t>
      </w:r>
      <w:r w:rsidR="00D82C17">
        <w:rPr>
          <w:rFonts w:asciiTheme="minorHAnsi" w:hAnsiTheme="minorHAnsi" w:cstheme="minorHAnsi"/>
          <w:sz w:val="24"/>
          <w:szCs w:val="24"/>
        </w:rPr>
        <w:t xml:space="preserve"> @ 10AM </w:t>
      </w:r>
    </w:p>
    <w:p w14:paraId="7C9089A2" w14:textId="2C54DBAD" w:rsidR="00372CCF" w:rsidRDefault="00711582" w:rsidP="00372CCF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372CCF">
        <w:rPr>
          <w:rFonts w:asciiTheme="minorHAnsi" w:hAnsiTheme="minorHAnsi" w:cstheme="minorHAnsi"/>
          <w:sz w:val="24"/>
          <w:szCs w:val="24"/>
        </w:rPr>
        <w:t>Synod and Canon Laws</w:t>
      </w:r>
    </w:p>
    <w:p w14:paraId="2075310C" w14:textId="5DBB3268" w:rsidR="00011817" w:rsidRDefault="00D82C17" w:rsidP="00372CCF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</w:t>
      </w:r>
      <w:r w:rsidR="00372CCF">
        <w:rPr>
          <w:rFonts w:asciiTheme="minorHAnsi" w:hAnsiTheme="minorHAnsi" w:cstheme="minorHAnsi"/>
          <w:sz w:val="24"/>
          <w:szCs w:val="24"/>
        </w:rPr>
        <w:t xml:space="preserve"> will be a deanery meeting on May 11</w:t>
      </w:r>
      <w:r w:rsidR="00372CCF" w:rsidRPr="00372CCF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372CCF">
        <w:rPr>
          <w:rFonts w:asciiTheme="minorHAnsi" w:hAnsiTheme="minorHAnsi" w:cstheme="minorHAnsi"/>
          <w:sz w:val="24"/>
          <w:szCs w:val="24"/>
        </w:rPr>
        <w:t xml:space="preserve">. Anyone interested in the meeting, please contact Valerie in the office. </w:t>
      </w:r>
      <w:r w:rsidR="000150D8">
        <w:rPr>
          <w:rFonts w:asciiTheme="minorHAnsi" w:hAnsiTheme="minorHAnsi" w:cstheme="minorHAnsi"/>
          <w:sz w:val="24"/>
          <w:szCs w:val="24"/>
        </w:rPr>
        <w:t>Anyone can attend.</w:t>
      </w:r>
    </w:p>
    <w:p w14:paraId="4E7C4367" w14:textId="56A3C2AE" w:rsidR="00372CCF" w:rsidRDefault="00372CCF" w:rsidP="00372CCF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Synod start</w:t>
      </w:r>
      <w:r w:rsidR="005D176C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11817">
        <w:rPr>
          <w:rFonts w:asciiTheme="minorHAnsi" w:hAnsiTheme="minorHAnsi" w:cstheme="minorHAnsi"/>
          <w:sz w:val="24"/>
          <w:szCs w:val="24"/>
        </w:rPr>
        <w:t>Sunday, May 15</w:t>
      </w:r>
      <w:r w:rsidR="00011817" w:rsidRPr="00011817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 w:rsidR="00011817">
        <w:rPr>
          <w:rFonts w:asciiTheme="minorHAnsi" w:hAnsiTheme="minorHAnsi" w:cstheme="minorHAnsi"/>
          <w:sz w:val="24"/>
          <w:szCs w:val="24"/>
        </w:rPr>
        <w:t xml:space="preserve"> @ 5:30PM at the cathedral. </w:t>
      </w:r>
    </w:p>
    <w:p w14:paraId="5B11E2D1" w14:textId="40C24B0C" w:rsidR="000150D8" w:rsidRDefault="000150D8" w:rsidP="000150D8">
      <w:pPr>
        <w:pStyle w:val="ColorfulList-Accent11"/>
        <w:tabs>
          <w:tab w:val="left" w:pos="540"/>
        </w:tabs>
        <w:spacing w:after="0"/>
        <w:ind w:left="630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Moved: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7A3">
        <w:rPr>
          <w:rFonts w:asciiTheme="minorHAnsi" w:hAnsiTheme="minorHAnsi" w:cstheme="minorHAnsi"/>
          <w:sz w:val="24"/>
          <w:szCs w:val="24"/>
        </w:rPr>
        <w:t>Nelson Cuthbert</w:t>
      </w:r>
      <w:r w:rsidRPr="00764027">
        <w:rPr>
          <w:rFonts w:asciiTheme="minorHAnsi" w:hAnsiTheme="minorHAnsi" w:cstheme="minorHAnsi"/>
          <w:sz w:val="24"/>
          <w:szCs w:val="24"/>
        </w:rPr>
        <w:t xml:space="preserve">                      Seconded:  </w:t>
      </w:r>
      <w:r w:rsidRPr="008367A3">
        <w:rPr>
          <w:rFonts w:asciiTheme="minorHAnsi" w:hAnsiTheme="minorHAnsi" w:cstheme="minorHAnsi"/>
          <w:sz w:val="24"/>
          <w:szCs w:val="24"/>
        </w:rPr>
        <w:t>Catherine Carlson</w:t>
      </w:r>
      <w:r>
        <w:rPr>
          <w:rFonts w:asciiTheme="minorHAnsi" w:hAnsiTheme="minorHAnsi" w:cstheme="minorHAnsi"/>
          <w:sz w:val="24"/>
          <w:szCs w:val="24"/>
        </w:rPr>
        <w:t xml:space="preserve">   Carried</w:t>
      </w:r>
      <w:r w:rsidRPr="00764027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E19CFC8" w14:textId="77777777" w:rsidR="00036135" w:rsidRDefault="00036135" w:rsidP="005D176C">
      <w:pPr>
        <w:pStyle w:val="ColorfulList-Accent11"/>
        <w:spacing w:after="0" w:line="24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14:paraId="274D143D" w14:textId="6C59EE22" w:rsidR="000150D8" w:rsidRPr="00036135" w:rsidRDefault="002316B8" w:rsidP="00036135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361">
        <w:rPr>
          <w:rFonts w:asciiTheme="minorHAnsi" w:hAnsiTheme="minorHAnsi" w:cstheme="minorHAnsi"/>
          <w:b/>
          <w:sz w:val="24"/>
          <w:szCs w:val="24"/>
        </w:rPr>
        <w:t>Wardens’ Report</w:t>
      </w:r>
      <w:r w:rsidR="005B62B2" w:rsidRPr="00CA1361">
        <w:rPr>
          <w:rFonts w:asciiTheme="minorHAnsi" w:hAnsiTheme="minorHAnsi" w:cstheme="minorHAnsi"/>
          <w:b/>
          <w:sz w:val="24"/>
          <w:szCs w:val="24"/>
        </w:rPr>
        <w:t>s</w:t>
      </w:r>
      <w:r w:rsidR="0011324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</w:r>
      <w:r w:rsidR="0007452E" w:rsidRPr="00FF3C35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3D82A65" w14:textId="1ECFCA87" w:rsidR="00FF3C35" w:rsidRDefault="00E707A7" w:rsidP="00FF3C35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Rector’s Warden</w:t>
      </w:r>
      <w:r w:rsidR="006E20FF">
        <w:rPr>
          <w:rFonts w:asciiTheme="minorHAnsi" w:hAnsiTheme="minorHAnsi" w:cstheme="minorHAnsi"/>
          <w:sz w:val="24"/>
          <w:szCs w:val="24"/>
        </w:rPr>
        <w:t>’</w:t>
      </w:r>
      <w:r>
        <w:rPr>
          <w:rFonts w:asciiTheme="minorHAnsi" w:hAnsiTheme="minorHAnsi" w:cstheme="minorHAnsi"/>
          <w:sz w:val="24"/>
          <w:szCs w:val="24"/>
        </w:rPr>
        <w:t>s Report</w:t>
      </w:r>
      <w:r w:rsidR="002E751F">
        <w:rPr>
          <w:rFonts w:asciiTheme="minorHAnsi" w:hAnsiTheme="minorHAnsi" w:cstheme="minorHAnsi"/>
          <w:sz w:val="24"/>
          <w:szCs w:val="24"/>
        </w:rPr>
        <w:tab/>
      </w:r>
      <w:r w:rsidR="00DB4DE0">
        <w:rPr>
          <w:rFonts w:asciiTheme="minorHAnsi" w:hAnsiTheme="minorHAnsi" w:cstheme="minorHAnsi"/>
          <w:sz w:val="24"/>
          <w:szCs w:val="24"/>
        </w:rPr>
        <w:t>(x2)</w:t>
      </w:r>
      <w:r w:rsidR="002E751F">
        <w:rPr>
          <w:rFonts w:asciiTheme="minorHAnsi" w:hAnsiTheme="minorHAnsi" w:cstheme="minorHAnsi"/>
          <w:sz w:val="24"/>
          <w:szCs w:val="24"/>
        </w:rPr>
        <w:tab/>
      </w:r>
      <w:r w:rsidR="002E751F">
        <w:rPr>
          <w:rFonts w:asciiTheme="minorHAnsi" w:hAnsiTheme="minorHAnsi" w:cstheme="minorHAnsi"/>
          <w:sz w:val="24"/>
          <w:szCs w:val="24"/>
        </w:rPr>
        <w:tab/>
      </w:r>
      <w:r w:rsidR="002E751F">
        <w:rPr>
          <w:rFonts w:asciiTheme="minorHAnsi" w:hAnsiTheme="minorHAnsi" w:cstheme="minorHAnsi"/>
          <w:sz w:val="24"/>
          <w:szCs w:val="24"/>
        </w:rPr>
        <w:tab/>
      </w:r>
      <w:r w:rsidR="00592F67">
        <w:rPr>
          <w:rFonts w:asciiTheme="minorHAnsi" w:hAnsiTheme="minorHAnsi" w:cstheme="minorHAnsi"/>
          <w:sz w:val="24"/>
          <w:szCs w:val="24"/>
        </w:rPr>
        <w:tab/>
      </w:r>
      <w:r w:rsidR="00DB4DE0">
        <w:rPr>
          <w:rFonts w:asciiTheme="minorHAnsi" w:hAnsiTheme="minorHAnsi" w:cstheme="minorHAnsi"/>
          <w:sz w:val="24"/>
          <w:szCs w:val="24"/>
        </w:rPr>
        <w:t xml:space="preserve">          (10min)</w:t>
      </w:r>
    </w:p>
    <w:p w14:paraId="5C0A9AC8" w14:textId="401951A3" w:rsidR="000150D8" w:rsidRDefault="000150D8" w:rsidP="000150D8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Greg: First Sunday back in a month and a half. Watching via Live Stream, all of the services looked good. “Normal” seating arrangement is nice to see. </w:t>
      </w:r>
    </w:p>
    <w:p w14:paraId="265DB2A2" w14:textId="530E3928" w:rsidR="000150D8" w:rsidRDefault="000150D8" w:rsidP="000150D8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63B39AEE" w14:textId="51DF1E63" w:rsidR="000150D8" w:rsidRDefault="000150D8" w:rsidP="000150D8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I was unable to attend the Social Justice committee this past weekend. Hopefully, next time, I will be able to speak on this.</w:t>
      </w:r>
    </w:p>
    <w:p w14:paraId="779DA756" w14:textId="7629733E" w:rsidR="000150D8" w:rsidRDefault="000150D8" w:rsidP="000150D8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F370C08" w14:textId="089CE378" w:rsidR="000150D8" w:rsidRDefault="000150D8" w:rsidP="000150D8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Tim: From the attendance side of things, @ 8:15</w:t>
      </w:r>
      <w:r w:rsidR="00776A57">
        <w:rPr>
          <w:rFonts w:asciiTheme="minorHAnsi" w:hAnsiTheme="minorHAnsi" w:cstheme="minorHAnsi"/>
          <w:sz w:val="24"/>
          <w:szCs w:val="24"/>
        </w:rPr>
        <w:t xml:space="preserve"> AM</w:t>
      </w:r>
      <w:r>
        <w:rPr>
          <w:rFonts w:asciiTheme="minorHAnsi" w:hAnsiTheme="minorHAnsi" w:cstheme="minorHAnsi"/>
          <w:sz w:val="24"/>
          <w:szCs w:val="24"/>
        </w:rPr>
        <w:t xml:space="preserve">, we’re </w:t>
      </w:r>
      <w:r w:rsidR="00776A57">
        <w:rPr>
          <w:rFonts w:asciiTheme="minorHAnsi" w:hAnsiTheme="minorHAnsi" w:cstheme="minorHAnsi"/>
          <w:sz w:val="24"/>
          <w:szCs w:val="24"/>
        </w:rPr>
        <w:t xml:space="preserve">averaging just over 20. At the 10 AM, we’re doing quite well. </w:t>
      </w:r>
    </w:p>
    <w:p w14:paraId="05CF2FE4" w14:textId="7EBF0939" w:rsidR="00776A57" w:rsidRDefault="005D176C" w:rsidP="000150D8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>
        <w:rPr>
          <w:rFonts w:asciiTheme="minorHAnsi" w:hAnsiTheme="minorHAnsi" w:cstheme="minorHAnsi"/>
          <w:sz w:val="24"/>
          <w:szCs w:val="24"/>
        </w:rPr>
        <w:t>Also, just wanted to t</w:t>
      </w:r>
      <w:r w:rsidR="00776A57">
        <w:rPr>
          <w:rFonts w:asciiTheme="minorHAnsi" w:hAnsiTheme="minorHAnsi" w:cstheme="minorHAnsi"/>
          <w:sz w:val="24"/>
          <w:szCs w:val="24"/>
        </w:rPr>
        <w:t>hank Fr. Stephen and Fr. Craig for the 10 services that they did throughout the Easter week.</w:t>
      </w:r>
      <w:proofErr w:type="gramEnd"/>
      <w:r w:rsidR="00776A57">
        <w:rPr>
          <w:rFonts w:asciiTheme="minorHAnsi" w:hAnsiTheme="minorHAnsi" w:cstheme="minorHAnsi"/>
          <w:sz w:val="24"/>
          <w:szCs w:val="24"/>
        </w:rPr>
        <w:t xml:space="preserve"> It was an amazing job. </w:t>
      </w:r>
    </w:p>
    <w:p w14:paraId="108D65F2" w14:textId="77777777" w:rsidR="000150D8" w:rsidRDefault="000150D8" w:rsidP="000150D8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36DF2FC5" w14:textId="61B6FB67" w:rsidR="0094050D" w:rsidRDefault="00FF3C35" w:rsidP="00C30A55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4050D">
        <w:rPr>
          <w:rFonts w:asciiTheme="minorHAnsi" w:hAnsiTheme="minorHAnsi" w:cstheme="minorHAnsi"/>
          <w:sz w:val="24"/>
          <w:szCs w:val="24"/>
        </w:rPr>
        <w:t>People’s Warden’s report</w:t>
      </w:r>
      <w:r w:rsidR="002E751F" w:rsidRPr="0094050D">
        <w:rPr>
          <w:rFonts w:asciiTheme="minorHAnsi" w:hAnsiTheme="minorHAnsi" w:cstheme="minorHAnsi"/>
          <w:sz w:val="24"/>
          <w:szCs w:val="24"/>
        </w:rPr>
        <w:tab/>
      </w:r>
      <w:r w:rsidR="00DB4DE0">
        <w:rPr>
          <w:rFonts w:asciiTheme="minorHAnsi" w:hAnsiTheme="minorHAnsi" w:cstheme="minorHAnsi"/>
          <w:sz w:val="24"/>
          <w:szCs w:val="24"/>
        </w:rPr>
        <w:t>(x2)</w:t>
      </w:r>
      <w:r w:rsidR="002E751F" w:rsidRPr="0094050D">
        <w:rPr>
          <w:rFonts w:asciiTheme="minorHAnsi" w:hAnsiTheme="minorHAnsi" w:cstheme="minorHAnsi"/>
          <w:sz w:val="24"/>
          <w:szCs w:val="24"/>
        </w:rPr>
        <w:tab/>
      </w:r>
      <w:r w:rsidR="002E751F" w:rsidRPr="0094050D">
        <w:rPr>
          <w:rFonts w:asciiTheme="minorHAnsi" w:hAnsiTheme="minorHAnsi" w:cstheme="minorHAnsi"/>
          <w:sz w:val="24"/>
          <w:szCs w:val="24"/>
        </w:rPr>
        <w:tab/>
      </w:r>
      <w:r w:rsidR="002E751F" w:rsidRPr="0094050D">
        <w:rPr>
          <w:rFonts w:asciiTheme="minorHAnsi" w:hAnsiTheme="minorHAnsi" w:cstheme="minorHAnsi"/>
          <w:sz w:val="24"/>
          <w:szCs w:val="24"/>
        </w:rPr>
        <w:tab/>
      </w:r>
      <w:r w:rsidR="002E751F" w:rsidRPr="0094050D">
        <w:rPr>
          <w:rFonts w:asciiTheme="minorHAnsi" w:hAnsiTheme="minorHAnsi" w:cstheme="minorHAnsi"/>
          <w:sz w:val="24"/>
          <w:szCs w:val="24"/>
        </w:rPr>
        <w:tab/>
      </w:r>
      <w:r w:rsidR="00DB4DE0">
        <w:rPr>
          <w:rFonts w:asciiTheme="minorHAnsi" w:hAnsiTheme="minorHAnsi" w:cstheme="minorHAnsi"/>
          <w:sz w:val="24"/>
          <w:szCs w:val="24"/>
        </w:rPr>
        <w:t xml:space="preserve">          (10min)</w:t>
      </w:r>
    </w:p>
    <w:p w14:paraId="43D79C4C" w14:textId="11A1EA26" w:rsidR="00776A57" w:rsidRDefault="00776A57" w:rsidP="00776A57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Catherine: I’m going to piggy-back on the services a little bit. Our average is between 68 – 70 parishioners. Most are comfortable with sitting in every pew. We still have some seating for those that need a little space. </w:t>
      </w:r>
    </w:p>
    <w:p w14:paraId="0BA05E38" w14:textId="64B869EF" w:rsidR="00776A57" w:rsidRDefault="00776A57" w:rsidP="00776A57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Wednesday morning Live Stream, we have 35 watching. There are some parishioners that want to return to the old tradition of having it in the chapel, but</w:t>
      </w:r>
      <w:r w:rsidR="00D82C17">
        <w:rPr>
          <w:rFonts w:asciiTheme="minorHAnsi" w:hAnsiTheme="minorHAnsi" w:cstheme="minorHAnsi"/>
          <w:sz w:val="24"/>
          <w:szCs w:val="24"/>
        </w:rPr>
        <w:t xml:space="preserve"> the Live Stream has become an </w:t>
      </w:r>
      <w:r>
        <w:rPr>
          <w:rFonts w:asciiTheme="minorHAnsi" w:hAnsiTheme="minorHAnsi" w:cstheme="minorHAnsi"/>
          <w:sz w:val="24"/>
          <w:szCs w:val="24"/>
        </w:rPr>
        <w:t>import</w:t>
      </w:r>
      <w:r w:rsidR="00D82C17">
        <w:rPr>
          <w:rFonts w:asciiTheme="minorHAnsi" w:hAnsiTheme="minorHAnsi" w:cstheme="minorHAnsi"/>
          <w:sz w:val="24"/>
          <w:szCs w:val="24"/>
        </w:rPr>
        <w:t>ant</w:t>
      </w:r>
      <w:r>
        <w:rPr>
          <w:rFonts w:asciiTheme="minorHAnsi" w:hAnsiTheme="minorHAnsi" w:cstheme="minorHAnsi"/>
          <w:sz w:val="24"/>
          <w:szCs w:val="24"/>
        </w:rPr>
        <w:t xml:space="preserve"> part of evangelizing. This is going to require some shift or change. We may be looking at introducing a</w:t>
      </w:r>
      <w:r w:rsidR="00D82C17">
        <w:rPr>
          <w:rFonts w:asciiTheme="minorHAnsi" w:hAnsiTheme="minorHAnsi" w:cstheme="minorHAnsi"/>
          <w:sz w:val="24"/>
          <w:szCs w:val="24"/>
        </w:rPr>
        <w:t>n</w:t>
      </w:r>
      <w:r>
        <w:rPr>
          <w:rFonts w:asciiTheme="minorHAnsi" w:hAnsiTheme="minorHAnsi" w:cstheme="minorHAnsi"/>
          <w:sz w:val="24"/>
          <w:szCs w:val="24"/>
        </w:rPr>
        <w:t xml:space="preserve"> evening service to support those needs. </w:t>
      </w:r>
    </w:p>
    <w:p w14:paraId="230C39F8" w14:textId="77777777" w:rsidR="00401524" w:rsidRDefault="00401524" w:rsidP="00776A57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3A04B596" w14:textId="1826C97B" w:rsidR="00776A57" w:rsidRDefault="00401524" w:rsidP="00776A57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Atmosphere (Social) Committee:</w:t>
      </w:r>
    </w:p>
    <w:p w14:paraId="64AAB082" w14:textId="4FE241BF" w:rsidR="00401524" w:rsidRDefault="00401524" w:rsidP="00776A57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We’ve renamed the Atmosphere committee to the Social </w:t>
      </w:r>
      <w:r w:rsidR="005B2D7A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ommittee due to people not understand</w:t>
      </w:r>
      <w:r w:rsidR="00D82C17">
        <w:rPr>
          <w:rFonts w:asciiTheme="minorHAnsi" w:hAnsiTheme="minorHAnsi" w:cstheme="minorHAnsi"/>
          <w:sz w:val="24"/>
          <w:szCs w:val="24"/>
        </w:rPr>
        <w:t>ing</w:t>
      </w:r>
      <w:r>
        <w:rPr>
          <w:rFonts w:asciiTheme="minorHAnsi" w:hAnsiTheme="minorHAnsi" w:cstheme="minorHAnsi"/>
          <w:sz w:val="24"/>
          <w:szCs w:val="24"/>
        </w:rPr>
        <w:t xml:space="preserve"> what we were about. The f</w:t>
      </w:r>
      <w:r w:rsidR="00D913F5">
        <w:rPr>
          <w:rFonts w:asciiTheme="minorHAnsi" w:hAnsiTheme="minorHAnsi" w:cstheme="minorHAnsi"/>
          <w:sz w:val="24"/>
          <w:szCs w:val="24"/>
        </w:rPr>
        <w:t>irst thing that’s been taken on is the coffee/</w:t>
      </w:r>
      <w:r>
        <w:rPr>
          <w:rFonts w:asciiTheme="minorHAnsi" w:hAnsiTheme="minorHAnsi" w:cstheme="minorHAnsi"/>
          <w:sz w:val="24"/>
          <w:szCs w:val="24"/>
        </w:rPr>
        <w:t>food for the dedication on May 15</w:t>
      </w:r>
      <w:r w:rsidRPr="00401524">
        <w:rPr>
          <w:rFonts w:asciiTheme="minorHAnsi" w:hAnsiTheme="minorHAnsi" w:cstheme="minorHAnsi"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sz w:val="24"/>
          <w:szCs w:val="24"/>
        </w:rPr>
        <w:t xml:space="preserve">. We will be leveraging Survey Monkey to look at things that the parish is interested in doing. We will also be looking at doing a picnic where people can bring their own food. </w:t>
      </w:r>
    </w:p>
    <w:p w14:paraId="76E9639E" w14:textId="77777777" w:rsidR="00401524" w:rsidRDefault="00401524" w:rsidP="00401524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326AD0AB" w14:textId="2718A11C" w:rsidR="00401524" w:rsidRDefault="00401524" w:rsidP="00401524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John Ryrie and I have met to discuss the Dream Catcher bursary and we have a clear direction of where to go. </w:t>
      </w:r>
    </w:p>
    <w:p w14:paraId="7254EFDC" w14:textId="77777777" w:rsidR="00401524" w:rsidRDefault="00401524" w:rsidP="00401524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2D50DDB6" w14:textId="74D03625" w:rsidR="00401524" w:rsidRDefault="00401524" w:rsidP="00401524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We’ve received feedback from the government on the clean drinking water and it</w:t>
      </w:r>
      <w:r w:rsidR="00F02C91">
        <w:rPr>
          <w:rFonts w:asciiTheme="minorHAnsi" w:hAnsiTheme="minorHAnsi" w:cstheme="minorHAnsi"/>
          <w:sz w:val="24"/>
          <w:szCs w:val="24"/>
        </w:rPr>
        <w:t>’s posted on the bulletin board.</w:t>
      </w:r>
    </w:p>
    <w:p w14:paraId="72BA181C" w14:textId="683BCEF3" w:rsidR="005B2D7A" w:rsidRDefault="005B2D7A" w:rsidP="00401524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597F25F4" w14:textId="360117E0" w:rsidR="005B2D7A" w:rsidRDefault="005B2D7A" w:rsidP="00401524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The bulletin board has also been cleaned up and we now have some articles relating to </w:t>
      </w:r>
      <w:r w:rsidR="00D913F5">
        <w:rPr>
          <w:rFonts w:asciiTheme="minorHAnsi" w:hAnsiTheme="minorHAnsi" w:cstheme="minorHAnsi"/>
          <w:sz w:val="24"/>
          <w:szCs w:val="24"/>
        </w:rPr>
        <w:t xml:space="preserve">the </w:t>
      </w:r>
      <w:r>
        <w:rPr>
          <w:rFonts w:asciiTheme="minorHAnsi" w:hAnsiTheme="minorHAnsi" w:cstheme="minorHAnsi"/>
          <w:sz w:val="24"/>
          <w:szCs w:val="24"/>
        </w:rPr>
        <w:t xml:space="preserve">homeless situation at Victoria / Weber. </w:t>
      </w:r>
    </w:p>
    <w:p w14:paraId="6BF32B88" w14:textId="5A765FDF" w:rsidR="005B2D7A" w:rsidRDefault="008A419C" w:rsidP="008A419C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Moved: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7A3">
        <w:rPr>
          <w:rFonts w:asciiTheme="minorHAnsi" w:hAnsiTheme="minorHAnsi" w:cstheme="minorHAnsi"/>
          <w:sz w:val="24"/>
          <w:szCs w:val="24"/>
        </w:rPr>
        <w:t>Ericka Babb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764027">
        <w:rPr>
          <w:rFonts w:asciiTheme="minorHAnsi" w:hAnsiTheme="minorHAnsi" w:cstheme="minorHAnsi"/>
          <w:sz w:val="24"/>
          <w:szCs w:val="24"/>
        </w:rPr>
        <w:t xml:space="preserve">                      Seconded:  </w:t>
      </w:r>
      <w:r w:rsidRPr="008367A3">
        <w:rPr>
          <w:rFonts w:asciiTheme="minorHAnsi" w:hAnsiTheme="minorHAnsi" w:cstheme="minorHAnsi"/>
          <w:sz w:val="24"/>
          <w:szCs w:val="24"/>
        </w:rPr>
        <w:t>Nelson Cuthbert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Carried</w:t>
      </w:r>
    </w:p>
    <w:p w14:paraId="2B38728F" w14:textId="77777777" w:rsidR="00522DFC" w:rsidRPr="00BB5CEF" w:rsidRDefault="00DB4DE0" w:rsidP="00BB5CEF">
      <w:pPr>
        <w:pStyle w:val="ColorfulList-Accent11"/>
        <w:spacing w:after="0" w:line="240" w:lineRule="auto"/>
        <w:ind w:left="10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417987" w:rsidRPr="0094050D">
        <w:rPr>
          <w:rFonts w:asciiTheme="minorHAnsi" w:hAnsiTheme="minorHAnsi" w:cstheme="minorHAnsi"/>
          <w:sz w:val="24"/>
          <w:szCs w:val="24"/>
        </w:rPr>
        <w:tab/>
      </w:r>
      <w:r w:rsidR="00417987" w:rsidRPr="0094050D">
        <w:rPr>
          <w:rFonts w:asciiTheme="minorHAnsi" w:hAnsiTheme="minorHAnsi" w:cstheme="minorHAnsi"/>
          <w:sz w:val="24"/>
          <w:szCs w:val="24"/>
        </w:rPr>
        <w:tab/>
      </w:r>
      <w:r w:rsidR="00417987" w:rsidRPr="0094050D">
        <w:rPr>
          <w:rFonts w:asciiTheme="minorHAnsi" w:hAnsiTheme="minorHAnsi" w:cstheme="minorHAnsi"/>
          <w:sz w:val="24"/>
          <w:szCs w:val="24"/>
        </w:rPr>
        <w:tab/>
      </w:r>
      <w:r w:rsidR="00417987" w:rsidRPr="0094050D">
        <w:rPr>
          <w:rFonts w:asciiTheme="minorHAnsi" w:hAnsiTheme="minorHAnsi" w:cstheme="minorHAnsi"/>
          <w:sz w:val="24"/>
          <w:szCs w:val="24"/>
        </w:rPr>
        <w:tab/>
      </w:r>
      <w:r w:rsidR="00417987" w:rsidRPr="0094050D">
        <w:rPr>
          <w:rFonts w:asciiTheme="minorHAnsi" w:hAnsiTheme="minorHAnsi" w:cstheme="minorHAnsi"/>
          <w:sz w:val="24"/>
          <w:szCs w:val="24"/>
        </w:rPr>
        <w:tab/>
      </w:r>
    </w:p>
    <w:p w14:paraId="2F8F9132" w14:textId="77777777" w:rsidR="00C30A55" w:rsidRDefault="00C30A55" w:rsidP="00C30A55">
      <w:pPr>
        <w:pStyle w:val="ColorfulList-Accent11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30A55">
        <w:rPr>
          <w:rFonts w:asciiTheme="minorHAnsi" w:hAnsiTheme="minorHAnsi" w:cstheme="minorHAnsi"/>
          <w:b/>
          <w:sz w:val="24"/>
          <w:szCs w:val="24"/>
        </w:rPr>
        <w:t xml:space="preserve">Committee Reports: </w:t>
      </w:r>
    </w:p>
    <w:p w14:paraId="31C1FC50" w14:textId="0A48E0BB" w:rsidR="00C30A55" w:rsidRPr="008A419C" w:rsidRDefault="00C30A55" w:rsidP="00C30A55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Communications</w:t>
      </w:r>
      <w:r w:rsidR="00BF6E3F">
        <w:rPr>
          <w:rFonts w:asciiTheme="minorHAnsi" w:hAnsiTheme="minorHAnsi" w:cstheme="minorHAnsi"/>
          <w:sz w:val="24"/>
          <w:szCs w:val="24"/>
        </w:rPr>
        <w:t xml:space="preserve"> – Report </w:t>
      </w:r>
      <w:r w:rsidR="00711582">
        <w:rPr>
          <w:rFonts w:asciiTheme="minorHAnsi" w:hAnsiTheme="minorHAnsi" w:cstheme="minorHAnsi"/>
          <w:sz w:val="24"/>
          <w:szCs w:val="24"/>
        </w:rPr>
        <w:t>and Motions</w:t>
      </w:r>
      <w:r w:rsidR="00522DF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21CEF" w14:textId="12738599" w:rsidR="008A419C" w:rsidRDefault="008A419C" w:rsidP="008A419C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There will be a quarterly report going into the bulletin this coming Sunday</w:t>
      </w:r>
    </w:p>
    <w:p w14:paraId="74D907C9" w14:textId="242842D0" w:rsidR="008A419C" w:rsidRDefault="008A419C" w:rsidP="008A419C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We will be updating the welcome booklet</w:t>
      </w:r>
    </w:p>
    <w:p w14:paraId="62D2FAB9" w14:textId="46DB4FA7" w:rsidR="008A419C" w:rsidRDefault="008A419C" w:rsidP="008A419C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Updates to the photo/contact directory</w:t>
      </w:r>
    </w:p>
    <w:p w14:paraId="668B9082" w14:textId="6D6E320F" w:rsidR="008A419C" w:rsidRDefault="008A419C" w:rsidP="008A419C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The Welcome Booklet and photo/contact directory will be done in-house</w:t>
      </w:r>
    </w:p>
    <w:p w14:paraId="37834F5A" w14:textId="091EA3A7" w:rsidR="008A419C" w:rsidRDefault="008A419C" w:rsidP="008A419C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Community Outreach will be increasing towards the fall</w:t>
      </w:r>
    </w:p>
    <w:p w14:paraId="7778FACE" w14:textId="56072697" w:rsidR="008A419C" w:rsidRDefault="008A419C" w:rsidP="00D913F5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Options being explored and kept within the approved budget that communication has to work with. More information to follow as information starts to surface</w:t>
      </w:r>
      <w:r w:rsidR="0003613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871192C" w14:textId="11341A51" w:rsidR="00036135" w:rsidRDefault="00036135" w:rsidP="00036135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Moved:</w:t>
      </w:r>
      <w:r>
        <w:rPr>
          <w:rFonts w:asciiTheme="minorHAnsi" w:hAnsiTheme="minorHAnsi" w:cstheme="minorHAnsi"/>
          <w:sz w:val="24"/>
          <w:szCs w:val="24"/>
        </w:rPr>
        <w:t xml:space="preserve"> Jim Fox   </w:t>
      </w:r>
      <w:r w:rsidRPr="00764027">
        <w:rPr>
          <w:rFonts w:asciiTheme="minorHAnsi" w:hAnsiTheme="minorHAnsi" w:cstheme="minorHAnsi"/>
          <w:sz w:val="24"/>
          <w:szCs w:val="24"/>
        </w:rPr>
        <w:t xml:space="preserve">                      Seconded:  </w:t>
      </w:r>
      <w:r w:rsidRPr="008367A3">
        <w:rPr>
          <w:rFonts w:asciiTheme="minorHAnsi" w:hAnsiTheme="minorHAnsi" w:cstheme="minorHAnsi"/>
          <w:sz w:val="24"/>
          <w:szCs w:val="24"/>
        </w:rPr>
        <w:t>Deb</w:t>
      </w:r>
      <w:r w:rsidR="00470B41">
        <w:rPr>
          <w:rFonts w:asciiTheme="minorHAnsi" w:hAnsiTheme="minorHAnsi" w:cstheme="minorHAnsi"/>
          <w:sz w:val="24"/>
          <w:szCs w:val="24"/>
        </w:rPr>
        <w:t>ra</w:t>
      </w:r>
      <w:r w:rsidRPr="008367A3">
        <w:rPr>
          <w:rFonts w:asciiTheme="minorHAnsi" w:hAnsiTheme="minorHAnsi" w:cstheme="minorHAnsi"/>
          <w:sz w:val="24"/>
          <w:szCs w:val="24"/>
        </w:rPr>
        <w:t xml:space="preserve"> Barclay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Carried</w:t>
      </w:r>
    </w:p>
    <w:p w14:paraId="76809335" w14:textId="77777777" w:rsidR="008A419C" w:rsidRPr="00C30A55" w:rsidRDefault="008A419C" w:rsidP="008A419C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879A8AE" w14:textId="70050B98" w:rsidR="00401524" w:rsidRPr="00036135" w:rsidRDefault="00C30A55" w:rsidP="00401524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Outreach</w:t>
      </w:r>
      <w:r w:rsidR="00BF6E3F">
        <w:rPr>
          <w:rFonts w:asciiTheme="minorHAnsi" w:hAnsiTheme="minorHAnsi" w:cstheme="minorHAnsi"/>
          <w:sz w:val="24"/>
          <w:szCs w:val="24"/>
        </w:rPr>
        <w:t xml:space="preserve"> </w:t>
      </w:r>
      <w:r w:rsidR="00A27BC4">
        <w:rPr>
          <w:rFonts w:asciiTheme="minorHAnsi" w:hAnsiTheme="minorHAnsi" w:cstheme="minorHAnsi"/>
          <w:sz w:val="24"/>
          <w:szCs w:val="24"/>
        </w:rPr>
        <w:t>- Report</w:t>
      </w:r>
      <w:r w:rsidR="00BF6E3F">
        <w:rPr>
          <w:rFonts w:asciiTheme="minorHAnsi" w:hAnsiTheme="minorHAnsi" w:cstheme="minorHAnsi"/>
          <w:sz w:val="24"/>
          <w:szCs w:val="24"/>
        </w:rPr>
        <w:t xml:space="preserve"> </w:t>
      </w:r>
      <w:r w:rsidR="00711582">
        <w:rPr>
          <w:rFonts w:asciiTheme="minorHAnsi" w:hAnsiTheme="minorHAnsi" w:cstheme="minorHAnsi"/>
          <w:sz w:val="24"/>
          <w:szCs w:val="24"/>
        </w:rPr>
        <w:t>and Motions</w:t>
      </w:r>
    </w:p>
    <w:p w14:paraId="328F2BCF" w14:textId="77777777" w:rsidR="00036135" w:rsidRDefault="00036135" w:rsidP="00036135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36135">
        <w:rPr>
          <w:rFonts w:asciiTheme="minorHAnsi" w:hAnsiTheme="minorHAnsi" w:cstheme="minorHAnsi"/>
          <w:bCs/>
          <w:sz w:val="24"/>
          <w:szCs w:val="24"/>
        </w:rPr>
        <w:t xml:space="preserve">Review </w:t>
      </w:r>
      <w:r>
        <w:rPr>
          <w:rFonts w:asciiTheme="minorHAnsi" w:hAnsiTheme="minorHAnsi" w:cstheme="minorHAnsi"/>
          <w:bCs/>
          <w:sz w:val="24"/>
          <w:szCs w:val="24"/>
        </w:rPr>
        <w:t>previous Winter initiatives:</w:t>
      </w:r>
    </w:p>
    <w:p w14:paraId="0C9AB843" w14:textId="77DD31C6" w:rsidR="00036135" w:rsidRDefault="00036135" w:rsidP="00036135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Ray of Hope (warm blankets)</w:t>
      </w:r>
    </w:p>
    <w:p w14:paraId="7BCB7BFA" w14:textId="50A3D5C8" w:rsidR="00036135" w:rsidRDefault="00036135" w:rsidP="00036135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YWKW (socks / </w:t>
      </w:r>
      <w:r w:rsidR="005D73A1">
        <w:rPr>
          <w:rFonts w:asciiTheme="minorHAnsi" w:hAnsiTheme="minorHAnsi" w:cstheme="minorHAnsi"/>
          <w:bCs/>
          <w:sz w:val="24"/>
          <w:szCs w:val="24"/>
        </w:rPr>
        <w:t>underwear</w:t>
      </w:r>
      <w:r>
        <w:rPr>
          <w:rFonts w:asciiTheme="minorHAnsi" w:hAnsiTheme="minorHAnsi" w:cstheme="minorHAnsi"/>
          <w:bCs/>
          <w:sz w:val="24"/>
          <w:szCs w:val="24"/>
        </w:rPr>
        <w:t xml:space="preserve"> drive)</w:t>
      </w:r>
    </w:p>
    <w:p w14:paraId="66EC250C" w14:textId="7060DEB7" w:rsidR="00036135" w:rsidRDefault="00036135" w:rsidP="00036135">
      <w:pPr>
        <w:pStyle w:val="ColorfulList-Accent11"/>
        <w:numPr>
          <w:ilvl w:val="2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450 pairs of socks</w:t>
      </w:r>
    </w:p>
    <w:p w14:paraId="4F4D123C" w14:textId="54509A30" w:rsidR="00036135" w:rsidRDefault="00036135" w:rsidP="00036135">
      <w:pPr>
        <w:pStyle w:val="ColorfulList-Accent11"/>
        <w:numPr>
          <w:ilvl w:val="2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91 underwear</w:t>
      </w:r>
    </w:p>
    <w:p w14:paraId="3338181A" w14:textId="52A5DF3B" w:rsidR="00036135" w:rsidRDefault="00036135" w:rsidP="00036135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Winston Park (Nighties, socks, bras)</w:t>
      </w:r>
    </w:p>
    <w:p w14:paraId="3A856A35" w14:textId="3E511035" w:rsidR="00036135" w:rsidRDefault="00036135" w:rsidP="00036135">
      <w:pPr>
        <w:pStyle w:val="ColorfulList-Accent11"/>
        <w:numPr>
          <w:ilvl w:val="2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46 Nighties</w:t>
      </w:r>
    </w:p>
    <w:p w14:paraId="795457E6" w14:textId="2C5F70BD" w:rsidR="00036135" w:rsidRDefault="00036135" w:rsidP="00036135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Freeport (crocheted hearts)</w:t>
      </w:r>
    </w:p>
    <w:p w14:paraId="6474CC8A" w14:textId="6ECBE9E0" w:rsidR="00036135" w:rsidRDefault="000543CA" w:rsidP="000543CA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Lenten season:</w:t>
      </w:r>
    </w:p>
    <w:p w14:paraId="1FD834EE" w14:textId="51A3A2EE" w:rsidR="000543CA" w:rsidRDefault="000543CA" w:rsidP="000543CA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PWDRDF Coin holders</w:t>
      </w:r>
    </w:p>
    <w:p w14:paraId="0DAE6AAB" w14:textId="67975C89" w:rsidR="000543CA" w:rsidRDefault="000543CA" w:rsidP="000543CA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St. Johns Kitchen (financial donations)</w:t>
      </w:r>
    </w:p>
    <w:p w14:paraId="45B71F2D" w14:textId="77777777" w:rsidR="000543CA" w:rsidRDefault="000543CA" w:rsidP="000543CA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On the horizon:</w:t>
      </w:r>
    </w:p>
    <w:p w14:paraId="34C5E5E3" w14:textId="58AD1E4E" w:rsidR="000543CA" w:rsidRDefault="000543CA" w:rsidP="000543CA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Mental Health guest speaker</w:t>
      </w:r>
    </w:p>
    <w:p w14:paraId="04707C78" w14:textId="524F7D03" w:rsidR="000543CA" w:rsidRDefault="000543CA" w:rsidP="000543CA">
      <w:pPr>
        <w:pStyle w:val="ColorfulList-Accent11"/>
        <w:numPr>
          <w:ilvl w:val="2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Spots for 25 parishioners</w:t>
      </w:r>
    </w:p>
    <w:p w14:paraId="4E7BBFD2" w14:textId="0D41DDA5" w:rsidR="000543CA" w:rsidRDefault="000543CA" w:rsidP="000543CA">
      <w:pPr>
        <w:pStyle w:val="ColorfulList-Accent11"/>
        <w:numPr>
          <w:ilvl w:val="2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Require a minimum of 17 to run it</w:t>
      </w:r>
    </w:p>
    <w:p w14:paraId="08D8F093" w14:textId="39CADDDE" w:rsidR="00470B41" w:rsidRDefault="00470B41" w:rsidP="00470B41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Donations ($1,858):</w:t>
      </w:r>
    </w:p>
    <w:p w14:paraId="32E0C029" w14:textId="09F2E4F9" w:rsidR="00470B41" w:rsidRDefault="00470B41" w:rsidP="00470B41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Foster Children program $936</w:t>
      </w:r>
    </w:p>
    <w:p w14:paraId="1A348E59" w14:textId="77777777" w:rsidR="00470B41" w:rsidRDefault="00470B41" w:rsidP="00470B41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Donations for St. Monica’s Place $250</w:t>
      </w:r>
    </w:p>
    <w:p w14:paraId="7311CEF4" w14:textId="7791F020" w:rsidR="00470B41" w:rsidRPr="00470B41" w:rsidRDefault="00470B41" w:rsidP="00470B41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Red Cross for Ukraine $250</w:t>
      </w:r>
      <w:r w:rsidRPr="00470B41">
        <w:rPr>
          <w:rFonts w:asciiTheme="minorHAnsi" w:hAnsiTheme="minorHAnsi" w:cstheme="minorHAnsi"/>
          <w:bCs/>
          <w:sz w:val="24"/>
          <w:szCs w:val="24"/>
        </w:rPr>
        <w:tab/>
      </w:r>
      <w:r w:rsidRPr="00470B41">
        <w:rPr>
          <w:rFonts w:asciiTheme="minorHAnsi" w:hAnsiTheme="minorHAnsi" w:cstheme="minorHAnsi"/>
          <w:bCs/>
          <w:sz w:val="24"/>
          <w:szCs w:val="24"/>
        </w:rPr>
        <w:tab/>
      </w:r>
    </w:p>
    <w:p w14:paraId="33598B4D" w14:textId="725CCA64" w:rsidR="00470B41" w:rsidRDefault="00470B41" w:rsidP="00470B41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Moved: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367A3">
        <w:rPr>
          <w:rFonts w:asciiTheme="minorHAnsi" w:hAnsiTheme="minorHAnsi" w:cstheme="minorHAnsi"/>
          <w:sz w:val="24"/>
          <w:szCs w:val="24"/>
        </w:rPr>
        <w:t>Deb</w:t>
      </w:r>
      <w:r w:rsidR="005D73A1">
        <w:rPr>
          <w:rFonts w:asciiTheme="minorHAnsi" w:hAnsiTheme="minorHAnsi" w:cstheme="minorHAnsi"/>
          <w:sz w:val="24"/>
          <w:szCs w:val="24"/>
        </w:rPr>
        <w:t>r</w:t>
      </w:r>
      <w:r>
        <w:rPr>
          <w:rFonts w:asciiTheme="minorHAnsi" w:hAnsiTheme="minorHAnsi" w:cstheme="minorHAnsi"/>
          <w:sz w:val="24"/>
          <w:szCs w:val="24"/>
        </w:rPr>
        <w:t>a</w:t>
      </w:r>
      <w:r w:rsidRPr="008367A3">
        <w:rPr>
          <w:rFonts w:asciiTheme="minorHAnsi" w:hAnsiTheme="minorHAnsi" w:cstheme="minorHAnsi"/>
          <w:sz w:val="24"/>
          <w:szCs w:val="24"/>
        </w:rPr>
        <w:t xml:space="preserve"> Barclay</w:t>
      </w:r>
      <w:r>
        <w:rPr>
          <w:rFonts w:asciiTheme="minorHAnsi" w:hAnsiTheme="minorHAnsi" w:cstheme="minorHAnsi"/>
          <w:sz w:val="24"/>
          <w:szCs w:val="24"/>
        </w:rPr>
        <w:t xml:space="preserve">   </w:t>
      </w:r>
      <w:r w:rsidRPr="00764027">
        <w:rPr>
          <w:rFonts w:asciiTheme="minorHAnsi" w:hAnsiTheme="minorHAnsi" w:cstheme="minorHAnsi"/>
          <w:sz w:val="24"/>
          <w:szCs w:val="24"/>
        </w:rPr>
        <w:t xml:space="preserve">                      Seconded:  </w:t>
      </w:r>
      <w:r w:rsidRPr="008367A3">
        <w:rPr>
          <w:rFonts w:asciiTheme="minorHAnsi" w:hAnsiTheme="minorHAnsi" w:cstheme="minorHAnsi"/>
          <w:sz w:val="24"/>
          <w:szCs w:val="24"/>
        </w:rPr>
        <w:t>Adriana Cronin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Carried</w:t>
      </w:r>
    </w:p>
    <w:p w14:paraId="3A40DB2D" w14:textId="77777777" w:rsidR="000543CA" w:rsidRPr="00036135" w:rsidRDefault="000543CA" w:rsidP="00470B41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DB33C57" w14:textId="60AB96A5" w:rsidR="00C30A55" w:rsidRPr="00470B41" w:rsidRDefault="00C30A55" w:rsidP="00C30A55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Building and Property</w:t>
      </w:r>
      <w:r w:rsidR="00711582">
        <w:rPr>
          <w:rFonts w:asciiTheme="minorHAnsi" w:hAnsiTheme="minorHAnsi" w:cstheme="minorHAnsi"/>
          <w:sz w:val="24"/>
          <w:szCs w:val="24"/>
        </w:rPr>
        <w:t xml:space="preserve"> Report and Recommendations</w:t>
      </w:r>
    </w:p>
    <w:p w14:paraId="31BF3333" w14:textId="46F61015" w:rsidR="00470B41" w:rsidRPr="00470B41" w:rsidRDefault="00470B41" w:rsidP="00470B41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Number of projects on the go</w:t>
      </w:r>
    </w:p>
    <w:p w14:paraId="68D3D8C2" w14:textId="0A39342D" w:rsidR="00470B41" w:rsidRPr="00470B41" w:rsidRDefault="00470B41" w:rsidP="00470B41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Rear stairs – what can we do with it</w:t>
      </w:r>
    </w:p>
    <w:p w14:paraId="4F935DD7" w14:textId="152F58E7" w:rsidR="00470B41" w:rsidRPr="00470B41" w:rsidRDefault="00470B41" w:rsidP="00470B41">
      <w:pPr>
        <w:pStyle w:val="ColorfulList-Accent11"/>
        <w:numPr>
          <w:ilvl w:val="2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Minor repairs coming</w:t>
      </w:r>
    </w:p>
    <w:p w14:paraId="5472547C" w14:textId="7C52C3D0" w:rsidR="00470B41" w:rsidRPr="00470B41" w:rsidRDefault="00470B41" w:rsidP="00470B41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New Rectory Deck</w:t>
      </w:r>
    </w:p>
    <w:p w14:paraId="0E2F0AEF" w14:textId="73A1D693" w:rsidR="00470B41" w:rsidRPr="00470B41" w:rsidRDefault="00470B41" w:rsidP="00470B41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Waterproofing of “Weeping Wall” and other foundational walls</w:t>
      </w:r>
    </w:p>
    <w:p w14:paraId="22B1CC80" w14:textId="0FECDF32" w:rsidR="00470B41" w:rsidRPr="00E42FC0" w:rsidRDefault="00470B41" w:rsidP="00470B41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Replacement of the </w:t>
      </w:r>
      <w:r w:rsidR="00E42FC0">
        <w:rPr>
          <w:rFonts w:asciiTheme="minorHAnsi" w:hAnsiTheme="minorHAnsi" w:cstheme="minorHAnsi"/>
          <w:sz w:val="24"/>
          <w:szCs w:val="24"/>
        </w:rPr>
        <w:t>John Deer</w:t>
      </w:r>
      <w:r w:rsidR="00D913F5">
        <w:rPr>
          <w:rFonts w:asciiTheme="minorHAnsi" w:hAnsiTheme="minorHAnsi" w:cstheme="minorHAnsi"/>
          <w:sz w:val="24"/>
          <w:szCs w:val="24"/>
        </w:rPr>
        <w:t>e</w:t>
      </w:r>
      <w:r w:rsidR="00E42FC0">
        <w:rPr>
          <w:rFonts w:asciiTheme="minorHAnsi" w:hAnsiTheme="minorHAnsi" w:cstheme="minorHAnsi"/>
          <w:sz w:val="24"/>
          <w:szCs w:val="24"/>
        </w:rPr>
        <w:t xml:space="preserve"> shed or potentially replacing the door</w:t>
      </w:r>
    </w:p>
    <w:p w14:paraId="160EDF1E" w14:textId="026B499E" w:rsidR="00E42FC0" w:rsidRDefault="00E42FC0" w:rsidP="00E42FC0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Drywall repairs</w:t>
      </w:r>
    </w:p>
    <w:p w14:paraId="68F3F23C" w14:textId="3F05B4F4" w:rsidR="00E42FC0" w:rsidRDefault="00E42FC0" w:rsidP="00E42FC0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42FC0">
        <w:rPr>
          <w:rFonts w:asciiTheme="minorHAnsi" w:hAnsiTheme="minorHAnsi" w:cstheme="minorHAnsi"/>
          <w:bCs/>
          <w:sz w:val="24"/>
          <w:szCs w:val="24"/>
        </w:rPr>
        <w:t xml:space="preserve">Spring Cleanup date, </w:t>
      </w:r>
      <w:r>
        <w:rPr>
          <w:rFonts w:asciiTheme="minorHAnsi" w:hAnsiTheme="minorHAnsi" w:cstheme="minorHAnsi"/>
          <w:bCs/>
          <w:sz w:val="24"/>
          <w:szCs w:val="24"/>
        </w:rPr>
        <w:t>scheduled for Saturday, May 28</w:t>
      </w:r>
      <w:r w:rsidRPr="00E42FC0">
        <w:rPr>
          <w:rFonts w:asciiTheme="minorHAnsi" w:hAnsiTheme="minorHAnsi" w:cstheme="minorHAnsi"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310AB9D6" w14:textId="170B5AEF" w:rsidR="00E42FC0" w:rsidRDefault="00E42FC0" w:rsidP="00E42FC0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Moved:</w:t>
      </w:r>
      <w:r>
        <w:rPr>
          <w:rFonts w:asciiTheme="minorHAnsi" w:hAnsiTheme="minorHAnsi" w:cstheme="minorHAnsi"/>
          <w:sz w:val="24"/>
          <w:szCs w:val="24"/>
        </w:rPr>
        <w:t xml:space="preserve"> Murray Gamble   </w:t>
      </w:r>
      <w:r w:rsidRPr="00764027">
        <w:rPr>
          <w:rFonts w:asciiTheme="minorHAnsi" w:hAnsiTheme="minorHAnsi" w:cstheme="minorHAnsi"/>
          <w:sz w:val="24"/>
          <w:szCs w:val="24"/>
        </w:rPr>
        <w:t xml:space="preserve">                      Seconded:  </w:t>
      </w:r>
      <w:r>
        <w:rPr>
          <w:rFonts w:asciiTheme="minorHAnsi" w:hAnsiTheme="minorHAnsi" w:cstheme="minorHAnsi"/>
          <w:sz w:val="24"/>
          <w:szCs w:val="24"/>
        </w:rPr>
        <w:t>Catherine Carlson</w:t>
      </w:r>
      <w:r>
        <w:rPr>
          <w:rFonts w:asciiTheme="minorHAnsi" w:hAnsiTheme="minorHAnsi" w:cstheme="minorHAnsi"/>
          <w:sz w:val="24"/>
          <w:szCs w:val="24"/>
        </w:rPr>
        <w:tab/>
        <w:t xml:space="preserve"> Carried</w:t>
      </w:r>
    </w:p>
    <w:p w14:paraId="58FBC078" w14:textId="77777777" w:rsidR="00E42FC0" w:rsidRPr="00E42FC0" w:rsidRDefault="00E42FC0" w:rsidP="00E42FC0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01EC52D" w14:textId="2D96197E" w:rsidR="00EC44C0" w:rsidRPr="00E42FC0" w:rsidRDefault="005D73A1" w:rsidP="00C30A55">
      <w:pPr>
        <w:pStyle w:val="ColorfulList-Accent11"/>
        <w:numPr>
          <w:ilvl w:val="1"/>
          <w:numId w:val="1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Livestream (</w:t>
      </w:r>
      <w:r w:rsidR="00FE3DB4">
        <w:rPr>
          <w:rFonts w:asciiTheme="minorHAnsi" w:hAnsiTheme="minorHAnsi" w:cstheme="minorHAnsi"/>
          <w:sz w:val="24"/>
          <w:szCs w:val="24"/>
        </w:rPr>
        <w:t>10</w:t>
      </w:r>
      <w:r w:rsidR="00522DFC">
        <w:rPr>
          <w:rFonts w:asciiTheme="minorHAnsi" w:hAnsiTheme="minorHAnsi" w:cstheme="minorHAnsi"/>
          <w:sz w:val="24"/>
          <w:szCs w:val="24"/>
        </w:rPr>
        <w:t xml:space="preserve">min) </w:t>
      </w:r>
      <w:r w:rsidR="00711582">
        <w:rPr>
          <w:rFonts w:asciiTheme="minorHAnsi" w:hAnsiTheme="minorHAnsi" w:cstheme="minorHAnsi"/>
          <w:sz w:val="24"/>
          <w:szCs w:val="24"/>
        </w:rPr>
        <w:t>– Summer Schedule</w:t>
      </w:r>
    </w:p>
    <w:p w14:paraId="7CEB1563" w14:textId="5037B514" w:rsidR="00E42FC0" w:rsidRPr="00AF0F8D" w:rsidRDefault="00AF0F8D" w:rsidP="00E42FC0">
      <w:pPr>
        <w:pStyle w:val="ColorfulList-Accent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Numbers jump from week to week</w:t>
      </w:r>
    </w:p>
    <w:p w14:paraId="042A9623" w14:textId="0ABEF5AD" w:rsidR="00AF0F8D" w:rsidRPr="00AF0F8D" w:rsidRDefault="00AF0F8D" w:rsidP="00E42FC0">
      <w:pPr>
        <w:pStyle w:val="ColorfulList-Accent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Easter week:</w:t>
      </w:r>
    </w:p>
    <w:p w14:paraId="5AE399AE" w14:textId="325650E6" w:rsidR="00AF0F8D" w:rsidRPr="00AF0F8D" w:rsidRDefault="00AF0F8D" w:rsidP="00AF0F8D">
      <w:pPr>
        <w:pStyle w:val="ColorfulList-Accent11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Palm Sunday: 91</w:t>
      </w:r>
    </w:p>
    <w:p w14:paraId="346A661D" w14:textId="2BE7D74F" w:rsidR="00AF0F8D" w:rsidRPr="00582D2B" w:rsidRDefault="00D913F5" w:rsidP="00AF0F8D">
      <w:pPr>
        <w:pStyle w:val="ColorfulList-Accent11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Monday / Tuesday: w</w:t>
      </w:r>
      <w:r w:rsidR="005D176C">
        <w:rPr>
          <w:rFonts w:asciiTheme="minorHAnsi" w:hAnsiTheme="minorHAnsi" w:cstheme="minorHAnsi"/>
          <w:bCs/>
          <w:sz w:val="24"/>
          <w:szCs w:val="24"/>
        </w:rPr>
        <w:t>ere</w:t>
      </w:r>
      <w:r w:rsidR="00582D2B" w:rsidRPr="00582D2B">
        <w:rPr>
          <w:rFonts w:asciiTheme="minorHAnsi" w:hAnsiTheme="minorHAnsi" w:cstheme="minorHAnsi"/>
          <w:bCs/>
          <w:sz w:val="24"/>
          <w:szCs w:val="24"/>
        </w:rPr>
        <w:t>n’t streamed</w:t>
      </w:r>
    </w:p>
    <w:p w14:paraId="7E9CE56C" w14:textId="094EB7F7" w:rsidR="00582D2B" w:rsidRPr="00582D2B" w:rsidRDefault="00582D2B" w:rsidP="00AF0F8D">
      <w:pPr>
        <w:pStyle w:val="ColorfulList-Accent11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82D2B">
        <w:rPr>
          <w:rFonts w:asciiTheme="minorHAnsi" w:hAnsiTheme="minorHAnsi" w:cstheme="minorHAnsi"/>
          <w:bCs/>
          <w:sz w:val="24"/>
          <w:szCs w:val="24"/>
        </w:rPr>
        <w:t>Wednesday: 50</w:t>
      </w:r>
    </w:p>
    <w:p w14:paraId="2BF430A2" w14:textId="42EF8A9B" w:rsidR="00582D2B" w:rsidRPr="00582D2B" w:rsidRDefault="00582D2B" w:rsidP="00AF0F8D">
      <w:pPr>
        <w:pStyle w:val="ColorfulList-Accent11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82D2B">
        <w:rPr>
          <w:rFonts w:asciiTheme="minorHAnsi" w:hAnsiTheme="minorHAnsi" w:cstheme="minorHAnsi"/>
          <w:bCs/>
          <w:sz w:val="24"/>
          <w:szCs w:val="24"/>
        </w:rPr>
        <w:t>Thursday: 51</w:t>
      </w:r>
    </w:p>
    <w:p w14:paraId="7AA53C70" w14:textId="4509E65F" w:rsidR="00582D2B" w:rsidRPr="00582D2B" w:rsidRDefault="00582D2B" w:rsidP="00AF0F8D">
      <w:pPr>
        <w:pStyle w:val="ColorfulList-Accent11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82D2B">
        <w:rPr>
          <w:rFonts w:asciiTheme="minorHAnsi" w:hAnsiTheme="minorHAnsi" w:cstheme="minorHAnsi"/>
          <w:bCs/>
          <w:sz w:val="24"/>
          <w:szCs w:val="24"/>
        </w:rPr>
        <w:t>Friday 94</w:t>
      </w:r>
    </w:p>
    <w:p w14:paraId="509591A9" w14:textId="78099564" w:rsidR="00582D2B" w:rsidRPr="00582D2B" w:rsidRDefault="00582D2B" w:rsidP="00AF0F8D">
      <w:pPr>
        <w:pStyle w:val="ColorfulList-Accent11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82D2B">
        <w:rPr>
          <w:rFonts w:asciiTheme="minorHAnsi" w:hAnsiTheme="minorHAnsi" w:cstheme="minorHAnsi"/>
          <w:bCs/>
          <w:sz w:val="24"/>
          <w:szCs w:val="24"/>
        </w:rPr>
        <w:t>Saturday: 71</w:t>
      </w:r>
    </w:p>
    <w:p w14:paraId="22B51D62" w14:textId="1EC9BEAA" w:rsidR="00582D2B" w:rsidRDefault="00582D2B" w:rsidP="00AF0F8D">
      <w:pPr>
        <w:pStyle w:val="ColorfulList-Accent11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82D2B">
        <w:rPr>
          <w:rFonts w:asciiTheme="minorHAnsi" w:hAnsiTheme="minorHAnsi" w:cstheme="minorHAnsi"/>
          <w:bCs/>
          <w:sz w:val="24"/>
          <w:szCs w:val="24"/>
        </w:rPr>
        <w:t>Easter Sunday: 129</w:t>
      </w:r>
    </w:p>
    <w:p w14:paraId="3CA431BC" w14:textId="7DBEBBB3" w:rsidR="00582D2B" w:rsidRDefault="00582D2B" w:rsidP="00AF0F8D">
      <w:pPr>
        <w:pStyle w:val="ColorfulList-Accent11"/>
        <w:numPr>
          <w:ilvl w:val="1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Easter Children’s Video: 50</w:t>
      </w:r>
    </w:p>
    <w:p w14:paraId="7BAF2057" w14:textId="42E6B79C" w:rsidR="00582D2B" w:rsidRDefault="00582D2B" w:rsidP="00582D2B">
      <w:pPr>
        <w:pStyle w:val="ColorfulList-Accent11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lastRenderedPageBreak/>
        <w:t>We need to get some volunteers for Live Streaming for the summer. Some people have approached, but declined</w:t>
      </w:r>
    </w:p>
    <w:p w14:paraId="2C00C050" w14:textId="77777777" w:rsidR="00582D2B" w:rsidRDefault="00582D2B" w:rsidP="00582D2B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764027">
        <w:rPr>
          <w:rFonts w:asciiTheme="minorHAnsi" w:hAnsiTheme="minorHAnsi" w:cstheme="minorHAnsi"/>
          <w:sz w:val="24"/>
          <w:szCs w:val="24"/>
        </w:rPr>
        <w:t>Moved:</w:t>
      </w:r>
      <w:r>
        <w:rPr>
          <w:rFonts w:asciiTheme="minorHAnsi" w:hAnsiTheme="minorHAnsi" w:cstheme="minorHAnsi"/>
          <w:sz w:val="24"/>
          <w:szCs w:val="24"/>
        </w:rPr>
        <w:t xml:space="preserve"> Murray Gamble   </w:t>
      </w:r>
      <w:r w:rsidRPr="00764027">
        <w:rPr>
          <w:rFonts w:asciiTheme="minorHAnsi" w:hAnsiTheme="minorHAnsi" w:cstheme="minorHAnsi"/>
          <w:sz w:val="24"/>
          <w:szCs w:val="24"/>
        </w:rPr>
        <w:t xml:space="preserve">                      Seconded:  </w:t>
      </w:r>
      <w:r>
        <w:rPr>
          <w:rFonts w:asciiTheme="minorHAnsi" w:hAnsiTheme="minorHAnsi" w:cstheme="minorHAnsi"/>
          <w:sz w:val="24"/>
          <w:szCs w:val="24"/>
        </w:rPr>
        <w:t>Catherine Carlson</w:t>
      </w:r>
      <w:r>
        <w:rPr>
          <w:rFonts w:asciiTheme="minorHAnsi" w:hAnsiTheme="minorHAnsi" w:cstheme="minorHAnsi"/>
          <w:sz w:val="24"/>
          <w:szCs w:val="24"/>
        </w:rPr>
        <w:tab/>
        <w:t xml:space="preserve"> Carried</w:t>
      </w:r>
    </w:p>
    <w:p w14:paraId="5FE008FF" w14:textId="77777777" w:rsidR="00E42FC0" w:rsidRPr="00EC44C0" w:rsidRDefault="00E42FC0" w:rsidP="00582D2B">
      <w:pPr>
        <w:pStyle w:val="ColorfulList-Accent11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77F14A9" w14:textId="6B3A3554" w:rsidR="00EC44C0" w:rsidRPr="00D1658D" w:rsidRDefault="00EC44C0" w:rsidP="00C30A55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Facebook/website</w:t>
      </w:r>
      <w:r w:rsidR="00FE3DB4">
        <w:rPr>
          <w:rFonts w:asciiTheme="minorHAnsi" w:hAnsiTheme="minorHAnsi" w:cstheme="minorHAnsi"/>
          <w:sz w:val="24"/>
          <w:szCs w:val="24"/>
        </w:rPr>
        <w:t xml:space="preserve"> (10</w:t>
      </w:r>
      <w:r w:rsidR="00522DFC">
        <w:rPr>
          <w:rFonts w:asciiTheme="minorHAnsi" w:hAnsiTheme="minorHAnsi" w:cstheme="minorHAnsi"/>
          <w:sz w:val="24"/>
          <w:szCs w:val="24"/>
        </w:rPr>
        <w:t>min)</w:t>
      </w:r>
    </w:p>
    <w:p w14:paraId="331CCF8D" w14:textId="1467504D" w:rsidR="00D1658D" w:rsidRPr="00D1658D" w:rsidRDefault="00D1658D" w:rsidP="00D1658D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Facebook: We’ve had over 72,000 likes, hits or viewings</w:t>
      </w:r>
    </w:p>
    <w:p w14:paraId="2D6CF9AB" w14:textId="5A80468E" w:rsidR="00D1658D" w:rsidRPr="00D1658D" w:rsidRDefault="00D1658D" w:rsidP="00D1658D">
      <w:pPr>
        <w:pStyle w:val="ColorfulList-Accent11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TikTok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/ Google: Over 5,000 likes, hits, viewings</w:t>
      </w:r>
    </w:p>
    <w:p w14:paraId="061F925A" w14:textId="2130E8FF" w:rsidR="00D1658D" w:rsidRPr="00D1658D" w:rsidRDefault="00D1658D" w:rsidP="00D1658D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Of that, 153 that went to our website for additional information</w:t>
      </w:r>
    </w:p>
    <w:p w14:paraId="6C6741FF" w14:textId="366BBC70" w:rsidR="00D1658D" w:rsidRPr="00D1658D" w:rsidRDefault="00D1658D" w:rsidP="00D1658D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Some that made </w:t>
      </w:r>
      <w:r w:rsidR="005D73A1">
        <w:rPr>
          <w:rFonts w:asciiTheme="minorHAnsi" w:hAnsiTheme="minorHAnsi" w:cstheme="minorHAnsi"/>
          <w:sz w:val="24"/>
          <w:szCs w:val="24"/>
        </w:rPr>
        <w:t>phone calls</w:t>
      </w:r>
    </w:p>
    <w:p w14:paraId="7EBE9857" w14:textId="0B2500FE" w:rsidR="00D1658D" w:rsidRPr="00D1658D" w:rsidRDefault="00D1658D" w:rsidP="00D1658D">
      <w:pPr>
        <w:pStyle w:val="ColorfulList-Accent11"/>
        <w:numPr>
          <w:ilvl w:val="1"/>
          <w:numId w:val="13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60 – 70 for directions to our church</w:t>
      </w:r>
    </w:p>
    <w:p w14:paraId="25A3BCC8" w14:textId="77777777" w:rsidR="00D1658D" w:rsidRPr="00711582" w:rsidRDefault="00D1658D" w:rsidP="00D1658D">
      <w:pPr>
        <w:pStyle w:val="ColorfulList-Accent11"/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1484B8C" w14:textId="77777777" w:rsidR="00711582" w:rsidRPr="00C30A55" w:rsidRDefault="00711582" w:rsidP="00C30A55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Social Justice Report and Recommendations </w:t>
      </w:r>
    </w:p>
    <w:p w14:paraId="184A6804" w14:textId="00B68F5F" w:rsidR="00E34FAE" w:rsidRDefault="00E34FAE" w:rsidP="00E34FAE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Three initiatives are underway:</w:t>
      </w:r>
    </w:p>
    <w:p w14:paraId="79852329" w14:textId="6A3EB339" w:rsidR="00E34FAE" w:rsidRDefault="00E34FAE" w:rsidP="00E34FAE">
      <w:pPr>
        <w:pStyle w:val="ColorfulList-Accent1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Put</w:t>
      </w:r>
      <w:r w:rsidR="005D176C">
        <w:rPr>
          <w:rFonts w:asciiTheme="minorHAnsi" w:hAnsiTheme="minorHAnsi" w:cstheme="minorHAnsi"/>
          <w:sz w:val="24"/>
          <w:szCs w:val="24"/>
        </w:rPr>
        <w:t xml:space="preserve"> tiny houses in the corner lot w</w:t>
      </w:r>
      <w:r>
        <w:rPr>
          <w:rFonts w:asciiTheme="minorHAnsi" w:hAnsiTheme="minorHAnsi" w:cstheme="minorHAnsi"/>
          <w:sz w:val="24"/>
          <w:szCs w:val="24"/>
        </w:rPr>
        <w:t xml:space="preserve">here </w:t>
      </w:r>
      <w:r w:rsidR="005D176C">
        <w:rPr>
          <w:rFonts w:asciiTheme="minorHAnsi" w:hAnsiTheme="minorHAnsi" w:cstheme="minorHAnsi"/>
          <w:sz w:val="24"/>
          <w:szCs w:val="24"/>
        </w:rPr>
        <w:t xml:space="preserve">they are tenting </w:t>
      </w:r>
      <w:r>
        <w:rPr>
          <w:rFonts w:asciiTheme="minorHAnsi" w:hAnsiTheme="minorHAnsi" w:cstheme="minorHAnsi"/>
          <w:sz w:val="24"/>
          <w:szCs w:val="24"/>
        </w:rPr>
        <w:t>which could be moved when required (due to zoning)</w:t>
      </w:r>
    </w:p>
    <w:p w14:paraId="03A2E791" w14:textId="77777777" w:rsidR="00E34FAE" w:rsidRDefault="00E34FAE" w:rsidP="00E34FAE">
      <w:pPr>
        <w:pStyle w:val="ColorfulList-Accent1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To please put porta-</w:t>
      </w:r>
      <w:proofErr w:type="spellStart"/>
      <w:r>
        <w:rPr>
          <w:rFonts w:asciiTheme="minorHAnsi" w:hAnsiTheme="minorHAnsi" w:cstheme="minorHAnsi"/>
          <w:sz w:val="24"/>
          <w:szCs w:val="24"/>
        </w:rPr>
        <w:t>potties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on site.</w:t>
      </w:r>
    </w:p>
    <w:p w14:paraId="1B9A48F8" w14:textId="7E28D445" w:rsidR="00E34FAE" w:rsidRDefault="00E34FAE" w:rsidP="00E34FAE">
      <w:pPr>
        <w:pStyle w:val="ColorfulList-Accent11"/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Asking the provincial government to support opposition for private healthcare hospitals. </w:t>
      </w:r>
    </w:p>
    <w:p w14:paraId="7F644CE1" w14:textId="45E650A5" w:rsidR="00E34FAE" w:rsidRDefault="00E34FAE" w:rsidP="00E34FAE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</w:p>
    <w:p w14:paraId="32A88665" w14:textId="77777777" w:rsidR="00E34FAE" w:rsidRPr="00E34FAE" w:rsidRDefault="00E34FAE" w:rsidP="00E34FAE">
      <w:pPr>
        <w:pStyle w:val="ColorfulList-Accent11"/>
        <w:numPr>
          <w:ilvl w:val="1"/>
          <w:numId w:val="1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Refugee Committee:</w:t>
      </w:r>
    </w:p>
    <w:p w14:paraId="0449B059" w14:textId="380E631A" w:rsidR="00E34FAE" w:rsidRDefault="00E34FAE" w:rsidP="00E34FAE">
      <w:pPr>
        <w:pStyle w:val="ColorfulList-Accent11"/>
        <w:spacing w:after="0" w:line="240" w:lineRule="auto"/>
        <w:ind w:left="14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Over the last 6 years, the </w:t>
      </w:r>
      <w:r w:rsidR="00A27BC4">
        <w:rPr>
          <w:rFonts w:asciiTheme="minorHAnsi" w:hAnsiTheme="minorHAnsi" w:cstheme="minorHAnsi"/>
          <w:sz w:val="24"/>
          <w:szCs w:val="24"/>
        </w:rPr>
        <w:t>c</w:t>
      </w:r>
      <w:r>
        <w:rPr>
          <w:rFonts w:asciiTheme="minorHAnsi" w:hAnsiTheme="minorHAnsi" w:cstheme="minorHAnsi"/>
          <w:sz w:val="24"/>
          <w:szCs w:val="24"/>
        </w:rPr>
        <w:t>ommittee (which is made up of 13 churches in the deanery) has sponsored 6 families; 12 adults, 15</w:t>
      </w:r>
      <w:r w:rsidR="005D176C">
        <w:rPr>
          <w:rFonts w:asciiTheme="minorHAnsi" w:hAnsiTheme="minorHAnsi" w:cstheme="minorHAnsi"/>
          <w:sz w:val="24"/>
          <w:szCs w:val="24"/>
        </w:rPr>
        <w:t xml:space="preserve"> children</w:t>
      </w:r>
      <w:r>
        <w:rPr>
          <w:rFonts w:asciiTheme="minorHAnsi" w:hAnsiTheme="minorHAnsi" w:cstheme="minorHAnsi"/>
          <w:sz w:val="24"/>
          <w:szCs w:val="24"/>
        </w:rPr>
        <w:t xml:space="preserve">. The committee has invested $104,485 since 2015. We are now prepared to secure the next family. We need to </w:t>
      </w:r>
      <w:r w:rsidR="004D59F9">
        <w:rPr>
          <w:rFonts w:asciiTheme="minorHAnsi" w:hAnsiTheme="minorHAnsi" w:cstheme="minorHAnsi"/>
          <w:sz w:val="24"/>
          <w:szCs w:val="24"/>
        </w:rPr>
        <w:t>raise</w:t>
      </w:r>
      <w:r>
        <w:rPr>
          <w:rFonts w:asciiTheme="minorHAnsi" w:hAnsiTheme="minorHAnsi" w:cstheme="minorHAnsi"/>
          <w:sz w:val="24"/>
          <w:szCs w:val="24"/>
        </w:rPr>
        <w:t xml:space="preserve"> $28,000 to land and secure them.</w:t>
      </w:r>
      <w:r w:rsidR="00A27BC4">
        <w:rPr>
          <w:rFonts w:asciiTheme="minorHAnsi" w:hAnsiTheme="minorHAnsi" w:cstheme="minorHAnsi"/>
          <w:sz w:val="24"/>
          <w:szCs w:val="24"/>
        </w:rPr>
        <w:t xml:space="preserve"> The committee hopes to select the family between May a</w:t>
      </w:r>
      <w:r w:rsidR="005D176C">
        <w:rPr>
          <w:rFonts w:asciiTheme="minorHAnsi" w:hAnsiTheme="minorHAnsi" w:cstheme="minorHAnsi"/>
          <w:sz w:val="24"/>
          <w:szCs w:val="24"/>
        </w:rPr>
        <w:t>nd July. They want to focus on w</w:t>
      </w:r>
      <w:r w:rsidR="00A27BC4">
        <w:rPr>
          <w:rFonts w:asciiTheme="minorHAnsi" w:hAnsiTheme="minorHAnsi" w:cstheme="minorHAnsi"/>
          <w:sz w:val="24"/>
          <w:szCs w:val="24"/>
        </w:rPr>
        <w:t>omen who are supporting single families. The arriva</w:t>
      </w:r>
      <w:r w:rsidR="004D59F9">
        <w:rPr>
          <w:rFonts w:asciiTheme="minorHAnsi" w:hAnsiTheme="minorHAnsi" w:cstheme="minorHAnsi"/>
          <w:sz w:val="24"/>
          <w:szCs w:val="24"/>
        </w:rPr>
        <w:t>l time would be between August and</w:t>
      </w:r>
      <w:r w:rsidR="00A27BC4">
        <w:rPr>
          <w:rFonts w:asciiTheme="minorHAnsi" w:hAnsiTheme="minorHAnsi" w:cstheme="minorHAnsi"/>
          <w:sz w:val="24"/>
          <w:szCs w:val="24"/>
        </w:rPr>
        <w:t xml:space="preserve"> October. This committee is looking for volunteers to </w:t>
      </w:r>
      <w:r w:rsidR="004D59F9">
        <w:rPr>
          <w:rFonts w:asciiTheme="minorHAnsi" w:hAnsiTheme="minorHAnsi" w:cstheme="minorHAnsi"/>
          <w:sz w:val="24"/>
          <w:szCs w:val="24"/>
        </w:rPr>
        <w:t>join</w:t>
      </w:r>
      <w:bookmarkStart w:id="0" w:name="_GoBack"/>
      <w:bookmarkEnd w:id="0"/>
      <w:r w:rsidR="00A27BC4">
        <w:rPr>
          <w:rFonts w:asciiTheme="minorHAnsi" w:hAnsiTheme="minorHAnsi" w:cstheme="minorHAnsi"/>
          <w:sz w:val="24"/>
          <w:szCs w:val="24"/>
        </w:rPr>
        <w:t xml:space="preserve"> this committee. Please contact John Ryrie if interested. </w:t>
      </w:r>
    </w:p>
    <w:p w14:paraId="3D86FD85" w14:textId="77777777" w:rsidR="00642456" w:rsidRPr="00764027" w:rsidRDefault="00642456" w:rsidP="00631BDA">
      <w:pPr>
        <w:pStyle w:val="ColorfulList-Accent11"/>
        <w:spacing w:after="0" w:line="240" w:lineRule="auto"/>
        <w:ind w:left="0"/>
        <w:rPr>
          <w:rFonts w:asciiTheme="minorHAnsi" w:hAnsiTheme="minorHAnsi" w:cstheme="minorHAnsi"/>
          <w:b/>
          <w:sz w:val="24"/>
          <w:szCs w:val="24"/>
        </w:rPr>
      </w:pPr>
    </w:p>
    <w:p w14:paraId="7EB8B1FA" w14:textId="1E4349DD" w:rsidR="00C34EF5" w:rsidRDefault="00E707A7" w:rsidP="00711582">
      <w:pPr>
        <w:pStyle w:val="ColorfulList-Accent11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New Business</w:t>
      </w:r>
      <w:r w:rsidR="00C30A55">
        <w:rPr>
          <w:rFonts w:asciiTheme="minorHAnsi" w:hAnsiTheme="minorHAnsi" w:cstheme="minorHAnsi"/>
          <w:b/>
          <w:sz w:val="24"/>
          <w:szCs w:val="24"/>
        </w:rPr>
        <w:t xml:space="preserve">: </w:t>
      </w:r>
    </w:p>
    <w:p w14:paraId="1675685F" w14:textId="774B616D" w:rsidR="00D1658D" w:rsidRDefault="000A312C" w:rsidP="00D1658D">
      <w:pPr>
        <w:pStyle w:val="ColorfulList-Accent11"/>
        <w:spacing w:after="0"/>
        <w:ind w:left="36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Nothing to report</w:t>
      </w:r>
    </w:p>
    <w:p w14:paraId="21E58E28" w14:textId="77777777" w:rsidR="000A312C" w:rsidRPr="00D1658D" w:rsidRDefault="000A312C" w:rsidP="00D1658D">
      <w:pPr>
        <w:pStyle w:val="ColorfulList-Accent11"/>
        <w:spacing w:after="0"/>
        <w:ind w:left="360"/>
        <w:rPr>
          <w:rFonts w:asciiTheme="minorHAnsi" w:hAnsiTheme="minorHAnsi" w:cstheme="minorHAnsi"/>
          <w:bCs/>
          <w:sz w:val="24"/>
          <w:szCs w:val="24"/>
        </w:rPr>
      </w:pPr>
    </w:p>
    <w:p w14:paraId="0E90BBC9" w14:textId="77777777" w:rsidR="00BB5CEF" w:rsidRPr="00CE2124" w:rsidRDefault="00CE2124" w:rsidP="00CE2124">
      <w:pPr>
        <w:pStyle w:val="ColorfulList-Accent11"/>
        <w:numPr>
          <w:ilvl w:val="0"/>
          <w:numId w:val="1"/>
        </w:numPr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The Grace</w:t>
      </w:r>
    </w:p>
    <w:sectPr w:rsidR="00BB5CEF" w:rsidRPr="00CE2124" w:rsidSect="00F66855">
      <w:footerReference w:type="default" r:id="rId9"/>
      <w:pgSz w:w="12240" w:h="15840"/>
      <w:pgMar w:top="720" w:right="1440" w:bottom="634" w:left="1526" w:header="706" w:footer="706" w:gutter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9F2F6" w14:textId="77777777" w:rsidR="00506B7C" w:rsidRDefault="00506B7C" w:rsidP="005228BB">
      <w:pPr>
        <w:spacing w:after="0" w:line="240" w:lineRule="auto"/>
      </w:pPr>
      <w:r>
        <w:separator/>
      </w:r>
    </w:p>
  </w:endnote>
  <w:endnote w:type="continuationSeparator" w:id="0">
    <w:p w14:paraId="01C33BCB" w14:textId="77777777" w:rsidR="00506B7C" w:rsidRDefault="00506B7C" w:rsidP="00522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3405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48238B" w14:textId="77777777" w:rsidR="007833DB" w:rsidRDefault="00792B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59F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7885D64" w14:textId="77777777" w:rsidR="007833DB" w:rsidRDefault="00783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148BBC" w14:textId="77777777" w:rsidR="00506B7C" w:rsidRDefault="00506B7C" w:rsidP="005228BB">
      <w:pPr>
        <w:spacing w:after="0" w:line="240" w:lineRule="auto"/>
      </w:pPr>
      <w:r>
        <w:separator/>
      </w:r>
    </w:p>
  </w:footnote>
  <w:footnote w:type="continuationSeparator" w:id="0">
    <w:p w14:paraId="0AEDDDC5" w14:textId="77777777" w:rsidR="00506B7C" w:rsidRDefault="00506B7C" w:rsidP="00522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1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5926575"/>
    <w:multiLevelType w:val="hybridMultilevel"/>
    <w:tmpl w:val="0CC8D676"/>
    <w:lvl w:ilvl="0" w:tplc="100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abstractNum w:abstractNumId="6">
    <w:nsid w:val="14A826C5"/>
    <w:multiLevelType w:val="hybridMultilevel"/>
    <w:tmpl w:val="C5F876D4"/>
    <w:lvl w:ilvl="0" w:tplc="24D09FF6">
      <w:numFmt w:val="bullet"/>
      <w:lvlText w:val=""/>
      <w:lvlJc w:val="left"/>
      <w:pPr>
        <w:ind w:left="1800" w:hanging="360"/>
      </w:pPr>
      <w:rPr>
        <w:rFonts w:ascii="Symbol" w:eastAsia="Calibri" w:hAnsi="Symbol" w:cstheme="minorHAnsi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F566FC"/>
    <w:multiLevelType w:val="hybridMultilevel"/>
    <w:tmpl w:val="42345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25AB9"/>
    <w:multiLevelType w:val="hybridMultilevel"/>
    <w:tmpl w:val="FF3ADBB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00532"/>
    <w:multiLevelType w:val="hybridMultilevel"/>
    <w:tmpl w:val="05F49C84"/>
    <w:lvl w:ilvl="0" w:tplc="47308C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205482"/>
    <w:multiLevelType w:val="hybridMultilevel"/>
    <w:tmpl w:val="7F7ACAF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56017"/>
    <w:multiLevelType w:val="hybridMultilevel"/>
    <w:tmpl w:val="89282710"/>
    <w:lvl w:ilvl="0" w:tplc="2B14E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E31F0"/>
    <w:multiLevelType w:val="hybridMultilevel"/>
    <w:tmpl w:val="031C9654"/>
    <w:lvl w:ilvl="0" w:tplc="CB32B0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9A67E6"/>
    <w:multiLevelType w:val="hybridMultilevel"/>
    <w:tmpl w:val="64A0E6B8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D407271"/>
    <w:multiLevelType w:val="hybridMultilevel"/>
    <w:tmpl w:val="45AA1E00"/>
    <w:lvl w:ilvl="0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430D065D"/>
    <w:multiLevelType w:val="hybridMultilevel"/>
    <w:tmpl w:val="1C809F84"/>
    <w:lvl w:ilvl="0" w:tplc="5A3ACF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B5E201F"/>
    <w:multiLevelType w:val="hybridMultilevel"/>
    <w:tmpl w:val="A8AC63EA"/>
    <w:lvl w:ilvl="0" w:tplc="D01678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67FEDD8A">
      <w:start w:val="1"/>
      <w:numFmt w:val="lowerLetter"/>
      <w:lvlText w:val="%2)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CABD46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500DE"/>
    <w:multiLevelType w:val="hybridMultilevel"/>
    <w:tmpl w:val="B1B05B9A"/>
    <w:lvl w:ilvl="0" w:tplc="3B12B1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CDC014D"/>
    <w:multiLevelType w:val="hybridMultilevel"/>
    <w:tmpl w:val="C76C011C"/>
    <w:lvl w:ilvl="0" w:tplc="4E8E1B26">
      <w:numFmt w:val="bullet"/>
      <w:lvlText w:val="-"/>
      <w:lvlJc w:val="left"/>
      <w:pPr>
        <w:ind w:left="25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8"/>
  </w:num>
  <w:num w:numId="5">
    <w:abstractNumId w:val="15"/>
  </w:num>
  <w:num w:numId="6">
    <w:abstractNumId w:val="12"/>
  </w:num>
  <w:num w:numId="7">
    <w:abstractNumId w:val="9"/>
  </w:num>
  <w:num w:numId="8">
    <w:abstractNumId w:val="5"/>
  </w:num>
  <w:num w:numId="9">
    <w:abstractNumId w:val="10"/>
  </w:num>
  <w:num w:numId="10">
    <w:abstractNumId w:val="13"/>
  </w:num>
  <w:num w:numId="11">
    <w:abstractNumId w:val="11"/>
  </w:num>
  <w:num w:numId="12">
    <w:abstractNumId w:val="17"/>
  </w:num>
  <w:num w:numId="13">
    <w:abstractNumId w:val="6"/>
  </w:num>
  <w:num w:numId="14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A0B"/>
    <w:rsid w:val="00003424"/>
    <w:rsid w:val="00004A08"/>
    <w:rsid w:val="000102B2"/>
    <w:rsid w:val="00011817"/>
    <w:rsid w:val="00013EA8"/>
    <w:rsid w:val="000150D8"/>
    <w:rsid w:val="000174B0"/>
    <w:rsid w:val="00020CCE"/>
    <w:rsid w:val="00021BF3"/>
    <w:rsid w:val="00022874"/>
    <w:rsid w:val="00023AA8"/>
    <w:rsid w:val="0002575F"/>
    <w:rsid w:val="00026552"/>
    <w:rsid w:val="00026FEF"/>
    <w:rsid w:val="00027AC6"/>
    <w:rsid w:val="000302FD"/>
    <w:rsid w:val="0003230C"/>
    <w:rsid w:val="00033D0D"/>
    <w:rsid w:val="00033EE6"/>
    <w:rsid w:val="00035695"/>
    <w:rsid w:val="000356EF"/>
    <w:rsid w:val="00036135"/>
    <w:rsid w:val="00036886"/>
    <w:rsid w:val="000436A7"/>
    <w:rsid w:val="0004485D"/>
    <w:rsid w:val="000453A4"/>
    <w:rsid w:val="000477AC"/>
    <w:rsid w:val="0004788D"/>
    <w:rsid w:val="000514EC"/>
    <w:rsid w:val="000543CA"/>
    <w:rsid w:val="00057DED"/>
    <w:rsid w:val="00061A78"/>
    <w:rsid w:val="00064B96"/>
    <w:rsid w:val="00074301"/>
    <w:rsid w:val="00074377"/>
    <w:rsid w:val="0007452E"/>
    <w:rsid w:val="00075A18"/>
    <w:rsid w:val="00076C0F"/>
    <w:rsid w:val="00080F20"/>
    <w:rsid w:val="0008126A"/>
    <w:rsid w:val="000832FA"/>
    <w:rsid w:val="000859FB"/>
    <w:rsid w:val="000903C8"/>
    <w:rsid w:val="00090CCC"/>
    <w:rsid w:val="0009322B"/>
    <w:rsid w:val="000A1235"/>
    <w:rsid w:val="000A312C"/>
    <w:rsid w:val="000A40BE"/>
    <w:rsid w:val="000A5D62"/>
    <w:rsid w:val="000A7717"/>
    <w:rsid w:val="000A7BA0"/>
    <w:rsid w:val="000C1F5F"/>
    <w:rsid w:val="000C3D03"/>
    <w:rsid w:val="000C54E0"/>
    <w:rsid w:val="000D1665"/>
    <w:rsid w:val="000D397C"/>
    <w:rsid w:val="000D5605"/>
    <w:rsid w:val="000D5B04"/>
    <w:rsid w:val="000D5B68"/>
    <w:rsid w:val="000E14D8"/>
    <w:rsid w:val="000E3871"/>
    <w:rsid w:val="000E3924"/>
    <w:rsid w:val="000E593C"/>
    <w:rsid w:val="000F3F60"/>
    <w:rsid w:val="000F4071"/>
    <w:rsid w:val="000F51BE"/>
    <w:rsid w:val="00100EC2"/>
    <w:rsid w:val="001039B8"/>
    <w:rsid w:val="001118A9"/>
    <w:rsid w:val="00111E45"/>
    <w:rsid w:val="00113249"/>
    <w:rsid w:val="001139DC"/>
    <w:rsid w:val="00115CCF"/>
    <w:rsid w:val="0011685A"/>
    <w:rsid w:val="00117CCE"/>
    <w:rsid w:val="001235C2"/>
    <w:rsid w:val="00123FC0"/>
    <w:rsid w:val="00124265"/>
    <w:rsid w:val="001276E3"/>
    <w:rsid w:val="00133268"/>
    <w:rsid w:val="001336F4"/>
    <w:rsid w:val="00133F75"/>
    <w:rsid w:val="00134805"/>
    <w:rsid w:val="00135DAD"/>
    <w:rsid w:val="00136820"/>
    <w:rsid w:val="001413AF"/>
    <w:rsid w:val="0014163E"/>
    <w:rsid w:val="00143462"/>
    <w:rsid w:val="00146B3B"/>
    <w:rsid w:val="00146F1C"/>
    <w:rsid w:val="00147F02"/>
    <w:rsid w:val="001541B8"/>
    <w:rsid w:val="00154980"/>
    <w:rsid w:val="00155663"/>
    <w:rsid w:val="00155C49"/>
    <w:rsid w:val="00160212"/>
    <w:rsid w:val="001616DD"/>
    <w:rsid w:val="00162C78"/>
    <w:rsid w:val="00165C82"/>
    <w:rsid w:val="00172E28"/>
    <w:rsid w:val="00173D85"/>
    <w:rsid w:val="00181710"/>
    <w:rsid w:val="00181DC9"/>
    <w:rsid w:val="00183AFD"/>
    <w:rsid w:val="00190A8E"/>
    <w:rsid w:val="00193BF8"/>
    <w:rsid w:val="00194F8B"/>
    <w:rsid w:val="001A034F"/>
    <w:rsid w:val="001A0595"/>
    <w:rsid w:val="001A111A"/>
    <w:rsid w:val="001A1E9E"/>
    <w:rsid w:val="001A3B95"/>
    <w:rsid w:val="001A5C43"/>
    <w:rsid w:val="001A5DE9"/>
    <w:rsid w:val="001A616E"/>
    <w:rsid w:val="001A6A11"/>
    <w:rsid w:val="001A7CAC"/>
    <w:rsid w:val="001B261E"/>
    <w:rsid w:val="001B2CEA"/>
    <w:rsid w:val="001B3F8A"/>
    <w:rsid w:val="001B4A37"/>
    <w:rsid w:val="001B5810"/>
    <w:rsid w:val="001B5C04"/>
    <w:rsid w:val="001B6380"/>
    <w:rsid w:val="001C0C45"/>
    <w:rsid w:val="001C249E"/>
    <w:rsid w:val="001C63B9"/>
    <w:rsid w:val="001D04FA"/>
    <w:rsid w:val="001D053B"/>
    <w:rsid w:val="001D1D98"/>
    <w:rsid w:val="001D28B7"/>
    <w:rsid w:val="001D40CF"/>
    <w:rsid w:val="001D47FE"/>
    <w:rsid w:val="001D5A4C"/>
    <w:rsid w:val="001E0DA4"/>
    <w:rsid w:val="001E3F2E"/>
    <w:rsid w:val="001E5CA8"/>
    <w:rsid w:val="001E5E5F"/>
    <w:rsid w:val="001E70D5"/>
    <w:rsid w:val="001F0ED7"/>
    <w:rsid w:val="001F4EDE"/>
    <w:rsid w:val="001F5069"/>
    <w:rsid w:val="001F7C7C"/>
    <w:rsid w:val="001F7E62"/>
    <w:rsid w:val="00200E91"/>
    <w:rsid w:val="002024DF"/>
    <w:rsid w:val="00203952"/>
    <w:rsid w:val="0020405F"/>
    <w:rsid w:val="00205BCA"/>
    <w:rsid w:val="00207C38"/>
    <w:rsid w:val="00210078"/>
    <w:rsid w:val="002112BB"/>
    <w:rsid w:val="00212B32"/>
    <w:rsid w:val="00216DF4"/>
    <w:rsid w:val="002171D5"/>
    <w:rsid w:val="00222B27"/>
    <w:rsid w:val="00224BB6"/>
    <w:rsid w:val="0022647C"/>
    <w:rsid w:val="002316B8"/>
    <w:rsid w:val="00231909"/>
    <w:rsid w:val="002333E7"/>
    <w:rsid w:val="00236A1F"/>
    <w:rsid w:val="00237387"/>
    <w:rsid w:val="00240429"/>
    <w:rsid w:val="00241867"/>
    <w:rsid w:val="002451C1"/>
    <w:rsid w:val="0024577C"/>
    <w:rsid w:val="00246644"/>
    <w:rsid w:val="00253AAC"/>
    <w:rsid w:val="00254FC3"/>
    <w:rsid w:val="00256D44"/>
    <w:rsid w:val="0026038C"/>
    <w:rsid w:val="00261C29"/>
    <w:rsid w:val="00262598"/>
    <w:rsid w:val="002640E4"/>
    <w:rsid w:val="002649FA"/>
    <w:rsid w:val="00264FFF"/>
    <w:rsid w:val="002654A0"/>
    <w:rsid w:val="00270332"/>
    <w:rsid w:val="00272E4D"/>
    <w:rsid w:val="0027399F"/>
    <w:rsid w:val="00273CB2"/>
    <w:rsid w:val="002776AC"/>
    <w:rsid w:val="00277F52"/>
    <w:rsid w:val="002806E1"/>
    <w:rsid w:val="00282D8B"/>
    <w:rsid w:val="00283947"/>
    <w:rsid w:val="00283C32"/>
    <w:rsid w:val="00287644"/>
    <w:rsid w:val="00291215"/>
    <w:rsid w:val="00292F33"/>
    <w:rsid w:val="0029396A"/>
    <w:rsid w:val="002957AF"/>
    <w:rsid w:val="002968D3"/>
    <w:rsid w:val="002A2289"/>
    <w:rsid w:val="002A2C2B"/>
    <w:rsid w:val="002A5526"/>
    <w:rsid w:val="002A5FAA"/>
    <w:rsid w:val="002B2316"/>
    <w:rsid w:val="002B32E0"/>
    <w:rsid w:val="002B4B15"/>
    <w:rsid w:val="002B4C24"/>
    <w:rsid w:val="002B6C8F"/>
    <w:rsid w:val="002C4301"/>
    <w:rsid w:val="002C482D"/>
    <w:rsid w:val="002C500C"/>
    <w:rsid w:val="002C5AB9"/>
    <w:rsid w:val="002D0961"/>
    <w:rsid w:val="002D0C5B"/>
    <w:rsid w:val="002D0F24"/>
    <w:rsid w:val="002D724D"/>
    <w:rsid w:val="002E3E14"/>
    <w:rsid w:val="002E417D"/>
    <w:rsid w:val="002E58A4"/>
    <w:rsid w:val="002E6993"/>
    <w:rsid w:val="002E751F"/>
    <w:rsid w:val="002F26C4"/>
    <w:rsid w:val="00300636"/>
    <w:rsid w:val="00305AED"/>
    <w:rsid w:val="003068BF"/>
    <w:rsid w:val="00307F5A"/>
    <w:rsid w:val="00312F8D"/>
    <w:rsid w:val="00314FF4"/>
    <w:rsid w:val="00315239"/>
    <w:rsid w:val="003161EB"/>
    <w:rsid w:val="003207AF"/>
    <w:rsid w:val="0033067B"/>
    <w:rsid w:val="003322DA"/>
    <w:rsid w:val="003327C5"/>
    <w:rsid w:val="00332EF0"/>
    <w:rsid w:val="00332F02"/>
    <w:rsid w:val="00335E4D"/>
    <w:rsid w:val="0034000E"/>
    <w:rsid w:val="003430A7"/>
    <w:rsid w:val="00343E3C"/>
    <w:rsid w:val="0034485E"/>
    <w:rsid w:val="00351696"/>
    <w:rsid w:val="00351931"/>
    <w:rsid w:val="003526F4"/>
    <w:rsid w:val="00353923"/>
    <w:rsid w:val="00353DE6"/>
    <w:rsid w:val="00354026"/>
    <w:rsid w:val="00356F6B"/>
    <w:rsid w:val="003578C9"/>
    <w:rsid w:val="00357A54"/>
    <w:rsid w:val="00360627"/>
    <w:rsid w:val="0036150B"/>
    <w:rsid w:val="003710C2"/>
    <w:rsid w:val="003712E3"/>
    <w:rsid w:val="00371D68"/>
    <w:rsid w:val="00372CCF"/>
    <w:rsid w:val="0037469A"/>
    <w:rsid w:val="003757C0"/>
    <w:rsid w:val="003759AE"/>
    <w:rsid w:val="00376943"/>
    <w:rsid w:val="003771ED"/>
    <w:rsid w:val="003808C3"/>
    <w:rsid w:val="003830CF"/>
    <w:rsid w:val="003837D2"/>
    <w:rsid w:val="0038394F"/>
    <w:rsid w:val="00384E6F"/>
    <w:rsid w:val="003875EF"/>
    <w:rsid w:val="00391D71"/>
    <w:rsid w:val="003959B4"/>
    <w:rsid w:val="003A43B4"/>
    <w:rsid w:val="003A5AB8"/>
    <w:rsid w:val="003A5DFA"/>
    <w:rsid w:val="003A6E06"/>
    <w:rsid w:val="003A7652"/>
    <w:rsid w:val="003A77E0"/>
    <w:rsid w:val="003B1DCF"/>
    <w:rsid w:val="003B20CB"/>
    <w:rsid w:val="003B5E0A"/>
    <w:rsid w:val="003C08FD"/>
    <w:rsid w:val="003C0F4D"/>
    <w:rsid w:val="003C18E6"/>
    <w:rsid w:val="003C3407"/>
    <w:rsid w:val="003C43CE"/>
    <w:rsid w:val="003C68C0"/>
    <w:rsid w:val="003D201D"/>
    <w:rsid w:val="003D46DF"/>
    <w:rsid w:val="003D5B71"/>
    <w:rsid w:val="003D790D"/>
    <w:rsid w:val="003E48F1"/>
    <w:rsid w:val="003F111E"/>
    <w:rsid w:val="003F22E8"/>
    <w:rsid w:val="003F2715"/>
    <w:rsid w:val="00401524"/>
    <w:rsid w:val="004050E2"/>
    <w:rsid w:val="004058FE"/>
    <w:rsid w:val="00414A1A"/>
    <w:rsid w:val="00416D0D"/>
    <w:rsid w:val="00417987"/>
    <w:rsid w:val="00423B1C"/>
    <w:rsid w:val="00424DE8"/>
    <w:rsid w:val="00424E64"/>
    <w:rsid w:val="004257E6"/>
    <w:rsid w:val="00430EF5"/>
    <w:rsid w:val="004338AE"/>
    <w:rsid w:val="0043452B"/>
    <w:rsid w:val="004373CC"/>
    <w:rsid w:val="0044000F"/>
    <w:rsid w:val="004413CC"/>
    <w:rsid w:val="00442164"/>
    <w:rsid w:val="004446FE"/>
    <w:rsid w:val="00446BE1"/>
    <w:rsid w:val="00451228"/>
    <w:rsid w:val="00451271"/>
    <w:rsid w:val="00451534"/>
    <w:rsid w:val="0045212B"/>
    <w:rsid w:val="0045602D"/>
    <w:rsid w:val="004629C8"/>
    <w:rsid w:val="00464088"/>
    <w:rsid w:val="004668E5"/>
    <w:rsid w:val="004676BD"/>
    <w:rsid w:val="004703F7"/>
    <w:rsid w:val="00470B41"/>
    <w:rsid w:val="00472D8E"/>
    <w:rsid w:val="00473600"/>
    <w:rsid w:val="0047444C"/>
    <w:rsid w:val="00474DEF"/>
    <w:rsid w:val="00477838"/>
    <w:rsid w:val="00480691"/>
    <w:rsid w:val="00480D84"/>
    <w:rsid w:val="00483023"/>
    <w:rsid w:val="0048378D"/>
    <w:rsid w:val="00483E6D"/>
    <w:rsid w:val="00486B62"/>
    <w:rsid w:val="00487CBD"/>
    <w:rsid w:val="004936DC"/>
    <w:rsid w:val="0049492A"/>
    <w:rsid w:val="00497344"/>
    <w:rsid w:val="004A0C4B"/>
    <w:rsid w:val="004A2C51"/>
    <w:rsid w:val="004A6301"/>
    <w:rsid w:val="004B28E7"/>
    <w:rsid w:val="004B4745"/>
    <w:rsid w:val="004B47A7"/>
    <w:rsid w:val="004B4AED"/>
    <w:rsid w:val="004B5930"/>
    <w:rsid w:val="004B690E"/>
    <w:rsid w:val="004B6C40"/>
    <w:rsid w:val="004C07B0"/>
    <w:rsid w:val="004C1384"/>
    <w:rsid w:val="004C4C0D"/>
    <w:rsid w:val="004C60C1"/>
    <w:rsid w:val="004C7A94"/>
    <w:rsid w:val="004D4FB8"/>
    <w:rsid w:val="004D59F9"/>
    <w:rsid w:val="004D69E2"/>
    <w:rsid w:val="004E1EDE"/>
    <w:rsid w:val="004E20B1"/>
    <w:rsid w:val="004E6EB5"/>
    <w:rsid w:val="004E7CB3"/>
    <w:rsid w:val="004F139D"/>
    <w:rsid w:val="004F51EF"/>
    <w:rsid w:val="004F655C"/>
    <w:rsid w:val="00500441"/>
    <w:rsid w:val="00500E62"/>
    <w:rsid w:val="00501A1F"/>
    <w:rsid w:val="005052A9"/>
    <w:rsid w:val="00505F61"/>
    <w:rsid w:val="00506B7C"/>
    <w:rsid w:val="00506E7B"/>
    <w:rsid w:val="0051063F"/>
    <w:rsid w:val="0051084F"/>
    <w:rsid w:val="00513E8F"/>
    <w:rsid w:val="00514030"/>
    <w:rsid w:val="005228BB"/>
    <w:rsid w:val="00522DFC"/>
    <w:rsid w:val="00523104"/>
    <w:rsid w:val="00523C23"/>
    <w:rsid w:val="0052532B"/>
    <w:rsid w:val="0052545D"/>
    <w:rsid w:val="005267D3"/>
    <w:rsid w:val="00527B04"/>
    <w:rsid w:val="005318A7"/>
    <w:rsid w:val="00532A51"/>
    <w:rsid w:val="005336E5"/>
    <w:rsid w:val="005338FC"/>
    <w:rsid w:val="00533AB5"/>
    <w:rsid w:val="0053754E"/>
    <w:rsid w:val="0053787F"/>
    <w:rsid w:val="00540A40"/>
    <w:rsid w:val="005413DC"/>
    <w:rsid w:val="00544FD7"/>
    <w:rsid w:val="00546D5D"/>
    <w:rsid w:val="0054736E"/>
    <w:rsid w:val="005526FC"/>
    <w:rsid w:val="005537C2"/>
    <w:rsid w:val="005546D8"/>
    <w:rsid w:val="005551FF"/>
    <w:rsid w:val="00555A50"/>
    <w:rsid w:val="00561716"/>
    <w:rsid w:val="00561CD8"/>
    <w:rsid w:val="0056354D"/>
    <w:rsid w:val="00564253"/>
    <w:rsid w:val="005732E1"/>
    <w:rsid w:val="00573705"/>
    <w:rsid w:val="00574042"/>
    <w:rsid w:val="005779BD"/>
    <w:rsid w:val="00580F32"/>
    <w:rsid w:val="00582D2B"/>
    <w:rsid w:val="0058610F"/>
    <w:rsid w:val="00587862"/>
    <w:rsid w:val="00587A80"/>
    <w:rsid w:val="00592F67"/>
    <w:rsid w:val="005931EC"/>
    <w:rsid w:val="005937A3"/>
    <w:rsid w:val="005976BF"/>
    <w:rsid w:val="005A17AE"/>
    <w:rsid w:val="005A18B2"/>
    <w:rsid w:val="005A214D"/>
    <w:rsid w:val="005A4440"/>
    <w:rsid w:val="005A754F"/>
    <w:rsid w:val="005B2D7A"/>
    <w:rsid w:val="005B3236"/>
    <w:rsid w:val="005B40F4"/>
    <w:rsid w:val="005B5930"/>
    <w:rsid w:val="005B62B2"/>
    <w:rsid w:val="005C662A"/>
    <w:rsid w:val="005C7265"/>
    <w:rsid w:val="005C74A9"/>
    <w:rsid w:val="005D176C"/>
    <w:rsid w:val="005D22A6"/>
    <w:rsid w:val="005D2767"/>
    <w:rsid w:val="005D3850"/>
    <w:rsid w:val="005D4EB9"/>
    <w:rsid w:val="005D61FF"/>
    <w:rsid w:val="005D73A1"/>
    <w:rsid w:val="005E139E"/>
    <w:rsid w:val="005E3D02"/>
    <w:rsid w:val="005E4175"/>
    <w:rsid w:val="005E666C"/>
    <w:rsid w:val="005F0308"/>
    <w:rsid w:val="005F222E"/>
    <w:rsid w:val="005F2825"/>
    <w:rsid w:val="005F30A4"/>
    <w:rsid w:val="005F3D3D"/>
    <w:rsid w:val="005F417F"/>
    <w:rsid w:val="005F475F"/>
    <w:rsid w:val="005F6EA4"/>
    <w:rsid w:val="00600092"/>
    <w:rsid w:val="00601A5B"/>
    <w:rsid w:val="006027A0"/>
    <w:rsid w:val="006049E8"/>
    <w:rsid w:val="0061046D"/>
    <w:rsid w:val="006123B8"/>
    <w:rsid w:val="006145F6"/>
    <w:rsid w:val="0061464A"/>
    <w:rsid w:val="006211E4"/>
    <w:rsid w:val="00622DEB"/>
    <w:rsid w:val="006243A2"/>
    <w:rsid w:val="006245B4"/>
    <w:rsid w:val="006248BE"/>
    <w:rsid w:val="006248CB"/>
    <w:rsid w:val="00626DAC"/>
    <w:rsid w:val="00627060"/>
    <w:rsid w:val="00631BDA"/>
    <w:rsid w:val="00631D7B"/>
    <w:rsid w:val="00632D83"/>
    <w:rsid w:val="00640C51"/>
    <w:rsid w:val="00641729"/>
    <w:rsid w:val="00642456"/>
    <w:rsid w:val="0064373F"/>
    <w:rsid w:val="00644507"/>
    <w:rsid w:val="006454FE"/>
    <w:rsid w:val="00650BB2"/>
    <w:rsid w:val="00654E5D"/>
    <w:rsid w:val="00655A7C"/>
    <w:rsid w:val="00661D06"/>
    <w:rsid w:val="00661E43"/>
    <w:rsid w:val="006658EC"/>
    <w:rsid w:val="00665C30"/>
    <w:rsid w:val="00667A0E"/>
    <w:rsid w:val="00676934"/>
    <w:rsid w:val="00676F89"/>
    <w:rsid w:val="00680554"/>
    <w:rsid w:val="00683184"/>
    <w:rsid w:val="00683824"/>
    <w:rsid w:val="00683A38"/>
    <w:rsid w:val="0068604B"/>
    <w:rsid w:val="006878F9"/>
    <w:rsid w:val="0069078C"/>
    <w:rsid w:val="00690DC8"/>
    <w:rsid w:val="00690EA4"/>
    <w:rsid w:val="0069228D"/>
    <w:rsid w:val="006926B1"/>
    <w:rsid w:val="00692C03"/>
    <w:rsid w:val="00693F69"/>
    <w:rsid w:val="00694376"/>
    <w:rsid w:val="006967CD"/>
    <w:rsid w:val="00697A0B"/>
    <w:rsid w:val="006A323E"/>
    <w:rsid w:val="006A3A33"/>
    <w:rsid w:val="006A55D2"/>
    <w:rsid w:val="006A659A"/>
    <w:rsid w:val="006A7D14"/>
    <w:rsid w:val="006B2FA1"/>
    <w:rsid w:val="006B37C5"/>
    <w:rsid w:val="006B558A"/>
    <w:rsid w:val="006C4FAC"/>
    <w:rsid w:val="006C5D92"/>
    <w:rsid w:val="006C6495"/>
    <w:rsid w:val="006D0C26"/>
    <w:rsid w:val="006D21E9"/>
    <w:rsid w:val="006D5AF2"/>
    <w:rsid w:val="006E008B"/>
    <w:rsid w:val="006E1A05"/>
    <w:rsid w:val="006E20FF"/>
    <w:rsid w:val="006E5443"/>
    <w:rsid w:val="006E5C98"/>
    <w:rsid w:val="006E74E0"/>
    <w:rsid w:val="006E7652"/>
    <w:rsid w:val="006F0AD3"/>
    <w:rsid w:val="006F32F1"/>
    <w:rsid w:val="006F4FB7"/>
    <w:rsid w:val="007013B4"/>
    <w:rsid w:val="00701495"/>
    <w:rsid w:val="00701BD2"/>
    <w:rsid w:val="00704BA1"/>
    <w:rsid w:val="00705C99"/>
    <w:rsid w:val="00707635"/>
    <w:rsid w:val="00711582"/>
    <w:rsid w:val="00711877"/>
    <w:rsid w:val="00711DBD"/>
    <w:rsid w:val="00720144"/>
    <w:rsid w:val="00720708"/>
    <w:rsid w:val="00721D44"/>
    <w:rsid w:val="00722A65"/>
    <w:rsid w:val="00726A52"/>
    <w:rsid w:val="00726ACF"/>
    <w:rsid w:val="00727403"/>
    <w:rsid w:val="0073095D"/>
    <w:rsid w:val="0073334C"/>
    <w:rsid w:val="00733AF8"/>
    <w:rsid w:val="00737AA2"/>
    <w:rsid w:val="00737F46"/>
    <w:rsid w:val="0074024B"/>
    <w:rsid w:val="007412A1"/>
    <w:rsid w:val="00741FA9"/>
    <w:rsid w:val="00745A2D"/>
    <w:rsid w:val="00750C63"/>
    <w:rsid w:val="00750D7F"/>
    <w:rsid w:val="00752219"/>
    <w:rsid w:val="007550EC"/>
    <w:rsid w:val="0075516E"/>
    <w:rsid w:val="00755E20"/>
    <w:rsid w:val="007613F2"/>
    <w:rsid w:val="0076212F"/>
    <w:rsid w:val="00764027"/>
    <w:rsid w:val="007674AB"/>
    <w:rsid w:val="00767C1A"/>
    <w:rsid w:val="00767C79"/>
    <w:rsid w:val="007720F3"/>
    <w:rsid w:val="007734AD"/>
    <w:rsid w:val="007741D3"/>
    <w:rsid w:val="00775998"/>
    <w:rsid w:val="00775B35"/>
    <w:rsid w:val="00776A57"/>
    <w:rsid w:val="00776FFE"/>
    <w:rsid w:val="00780CC6"/>
    <w:rsid w:val="0078305D"/>
    <w:rsid w:val="007833DB"/>
    <w:rsid w:val="0078469F"/>
    <w:rsid w:val="0078758B"/>
    <w:rsid w:val="00787A9D"/>
    <w:rsid w:val="00791D76"/>
    <w:rsid w:val="00792B1B"/>
    <w:rsid w:val="007A18EF"/>
    <w:rsid w:val="007A3DDC"/>
    <w:rsid w:val="007B1060"/>
    <w:rsid w:val="007B5F6A"/>
    <w:rsid w:val="007B6655"/>
    <w:rsid w:val="007B78FD"/>
    <w:rsid w:val="007B7D60"/>
    <w:rsid w:val="007C1C50"/>
    <w:rsid w:val="007C24A1"/>
    <w:rsid w:val="007C397E"/>
    <w:rsid w:val="007C5B21"/>
    <w:rsid w:val="007C7C30"/>
    <w:rsid w:val="007C7DB7"/>
    <w:rsid w:val="007C7E34"/>
    <w:rsid w:val="007D4A59"/>
    <w:rsid w:val="007D5108"/>
    <w:rsid w:val="007D630D"/>
    <w:rsid w:val="007D66DA"/>
    <w:rsid w:val="007D7825"/>
    <w:rsid w:val="007E01D2"/>
    <w:rsid w:val="007E5CBB"/>
    <w:rsid w:val="007E5D56"/>
    <w:rsid w:val="007E62DD"/>
    <w:rsid w:val="007E6CD1"/>
    <w:rsid w:val="007E79F9"/>
    <w:rsid w:val="007F1483"/>
    <w:rsid w:val="007F25B4"/>
    <w:rsid w:val="007F2F39"/>
    <w:rsid w:val="007F400D"/>
    <w:rsid w:val="007F5025"/>
    <w:rsid w:val="007F5447"/>
    <w:rsid w:val="007F75CE"/>
    <w:rsid w:val="0080377B"/>
    <w:rsid w:val="008042F5"/>
    <w:rsid w:val="008114B3"/>
    <w:rsid w:val="008122EC"/>
    <w:rsid w:val="00812595"/>
    <w:rsid w:val="0081297C"/>
    <w:rsid w:val="00813A78"/>
    <w:rsid w:val="00813DF8"/>
    <w:rsid w:val="008148B1"/>
    <w:rsid w:val="00825644"/>
    <w:rsid w:val="0083007C"/>
    <w:rsid w:val="00830782"/>
    <w:rsid w:val="008313D6"/>
    <w:rsid w:val="00834AC9"/>
    <w:rsid w:val="008364EF"/>
    <w:rsid w:val="008367A3"/>
    <w:rsid w:val="00836806"/>
    <w:rsid w:val="0084425C"/>
    <w:rsid w:val="00844EAA"/>
    <w:rsid w:val="00845EA9"/>
    <w:rsid w:val="00851D9B"/>
    <w:rsid w:val="008534C1"/>
    <w:rsid w:val="008537F2"/>
    <w:rsid w:val="008540AF"/>
    <w:rsid w:val="0085411F"/>
    <w:rsid w:val="0085433A"/>
    <w:rsid w:val="0085508F"/>
    <w:rsid w:val="008555FC"/>
    <w:rsid w:val="0085587D"/>
    <w:rsid w:val="00860E18"/>
    <w:rsid w:val="008649BE"/>
    <w:rsid w:val="00865332"/>
    <w:rsid w:val="00865433"/>
    <w:rsid w:val="0087061F"/>
    <w:rsid w:val="00871447"/>
    <w:rsid w:val="00871874"/>
    <w:rsid w:val="008718A6"/>
    <w:rsid w:val="0087362B"/>
    <w:rsid w:val="008736AB"/>
    <w:rsid w:val="00874BD7"/>
    <w:rsid w:val="00876406"/>
    <w:rsid w:val="00876FBD"/>
    <w:rsid w:val="00877A56"/>
    <w:rsid w:val="008800E9"/>
    <w:rsid w:val="00884F0B"/>
    <w:rsid w:val="00890294"/>
    <w:rsid w:val="00891A63"/>
    <w:rsid w:val="008929DC"/>
    <w:rsid w:val="00894841"/>
    <w:rsid w:val="008A2367"/>
    <w:rsid w:val="008A29A5"/>
    <w:rsid w:val="008A335C"/>
    <w:rsid w:val="008A419C"/>
    <w:rsid w:val="008A4C09"/>
    <w:rsid w:val="008A6404"/>
    <w:rsid w:val="008B0C07"/>
    <w:rsid w:val="008B14B2"/>
    <w:rsid w:val="008B448A"/>
    <w:rsid w:val="008B44E2"/>
    <w:rsid w:val="008B5110"/>
    <w:rsid w:val="008B5494"/>
    <w:rsid w:val="008B56A8"/>
    <w:rsid w:val="008B69DD"/>
    <w:rsid w:val="008C07C8"/>
    <w:rsid w:val="008C53B9"/>
    <w:rsid w:val="008D06FE"/>
    <w:rsid w:val="008D50C2"/>
    <w:rsid w:val="008D5124"/>
    <w:rsid w:val="008D5E51"/>
    <w:rsid w:val="008E0A63"/>
    <w:rsid w:val="008E1A21"/>
    <w:rsid w:val="008E7296"/>
    <w:rsid w:val="008F3454"/>
    <w:rsid w:val="008F5341"/>
    <w:rsid w:val="008F6651"/>
    <w:rsid w:val="0090185C"/>
    <w:rsid w:val="00905AEC"/>
    <w:rsid w:val="00905F0A"/>
    <w:rsid w:val="009125D0"/>
    <w:rsid w:val="0091308C"/>
    <w:rsid w:val="0091578A"/>
    <w:rsid w:val="009235B9"/>
    <w:rsid w:val="009264AE"/>
    <w:rsid w:val="00931BA2"/>
    <w:rsid w:val="00932B23"/>
    <w:rsid w:val="00932B98"/>
    <w:rsid w:val="00932E0A"/>
    <w:rsid w:val="00937108"/>
    <w:rsid w:val="0094050D"/>
    <w:rsid w:val="00941ECC"/>
    <w:rsid w:val="00945B47"/>
    <w:rsid w:val="00946792"/>
    <w:rsid w:val="00947B3D"/>
    <w:rsid w:val="00950960"/>
    <w:rsid w:val="00951BDD"/>
    <w:rsid w:val="00955253"/>
    <w:rsid w:val="0095585C"/>
    <w:rsid w:val="00961331"/>
    <w:rsid w:val="00961DC4"/>
    <w:rsid w:val="00962718"/>
    <w:rsid w:val="00971D0E"/>
    <w:rsid w:val="00971EC3"/>
    <w:rsid w:val="0097213A"/>
    <w:rsid w:val="0097384D"/>
    <w:rsid w:val="009758FB"/>
    <w:rsid w:val="00975ECC"/>
    <w:rsid w:val="00981EDA"/>
    <w:rsid w:val="0098411B"/>
    <w:rsid w:val="00984D16"/>
    <w:rsid w:val="009852AF"/>
    <w:rsid w:val="00985350"/>
    <w:rsid w:val="00986C1C"/>
    <w:rsid w:val="00987C9E"/>
    <w:rsid w:val="009921BD"/>
    <w:rsid w:val="009943A7"/>
    <w:rsid w:val="00995A22"/>
    <w:rsid w:val="00996312"/>
    <w:rsid w:val="009A1013"/>
    <w:rsid w:val="009A1977"/>
    <w:rsid w:val="009A2AEF"/>
    <w:rsid w:val="009A301F"/>
    <w:rsid w:val="009A329A"/>
    <w:rsid w:val="009A3E67"/>
    <w:rsid w:val="009A400C"/>
    <w:rsid w:val="009A552C"/>
    <w:rsid w:val="009A5A12"/>
    <w:rsid w:val="009A7902"/>
    <w:rsid w:val="009B2821"/>
    <w:rsid w:val="009B2E0F"/>
    <w:rsid w:val="009B2E5D"/>
    <w:rsid w:val="009B5858"/>
    <w:rsid w:val="009B6719"/>
    <w:rsid w:val="009C4071"/>
    <w:rsid w:val="009C6AEF"/>
    <w:rsid w:val="009D136B"/>
    <w:rsid w:val="009D2153"/>
    <w:rsid w:val="009D7717"/>
    <w:rsid w:val="009E1CED"/>
    <w:rsid w:val="009E2FAB"/>
    <w:rsid w:val="009E3293"/>
    <w:rsid w:val="009E7C4F"/>
    <w:rsid w:val="009F305F"/>
    <w:rsid w:val="009F35D2"/>
    <w:rsid w:val="009F39BF"/>
    <w:rsid w:val="009F40B9"/>
    <w:rsid w:val="009F7C46"/>
    <w:rsid w:val="00A00C34"/>
    <w:rsid w:val="00A02126"/>
    <w:rsid w:val="00A10111"/>
    <w:rsid w:val="00A17D29"/>
    <w:rsid w:val="00A2063E"/>
    <w:rsid w:val="00A2091B"/>
    <w:rsid w:val="00A20C7C"/>
    <w:rsid w:val="00A27BC4"/>
    <w:rsid w:val="00A30A87"/>
    <w:rsid w:val="00A31530"/>
    <w:rsid w:val="00A3181E"/>
    <w:rsid w:val="00A31AB4"/>
    <w:rsid w:val="00A3267A"/>
    <w:rsid w:val="00A332A5"/>
    <w:rsid w:val="00A34E31"/>
    <w:rsid w:val="00A371A4"/>
    <w:rsid w:val="00A42A43"/>
    <w:rsid w:val="00A46B64"/>
    <w:rsid w:val="00A53544"/>
    <w:rsid w:val="00A55304"/>
    <w:rsid w:val="00A55EA5"/>
    <w:rsid w:val="00A572BB"/>
    <w:rsid w:val="00A65A14"/>
    <w:rsid w:val="00A67EA5"/>
    <w:rsid w:val="00A7155C"/>
    <w:rsid w:val="00A71A88"/>
    <w:rsid w:val="00A71F6D"/>
    <w:rsid w:val="00A72118"/>
    <w:rsid w:val="00A73842"/>
    <w:rsid w:val="00A76676"/>
    <w:rsid w:val="00A7737C"/>
    <w:rsid w:val="00A775CF"/>
    <w:rsid w:val="00A776A9"/>
    <w:rsid w:val="00A828C5"/>
    <w:rsid w:val="00A83065"/>
    <w:rsid w:val="00A86B2C"/>
    <w:rsid w:val="00A87711"/>
    <w:rsid w:val="00A90052"/>
    <w:rsid w:val="00A90DF6"/>
    <w:rsid w:val="00A91093"/>
    <w:rsid w:val="00A91D6C"/>
    <w:rsid w:val="00A92B71"/>
    <w:rsid w:val="00A938F6"/>
    <w:rsid w:val="00A93B73"/>
    <w:rsid w:val="00A96CE2"/>
    <w:rsid w:val="00AA16B3"/>
    <w:rsid w:val="00AA42D0"/>
    <w:rsid w:val="00AB0710"/>
    <w:rsid w:val="00AB5114"/>
    <w:rsid w:val="00AB53DE"/>
    <w:rsid w:val="00AB55F5"/>
    <w:rsid w:val="00AB5726"/>
    <w:rsid w:val="00AB6539"/>
    <w:rsid w:val="00AC18AE"/>
    <w:rsid w:val="00AC2885"/>
    <w:rsid w:val="00AC75A1"/>
    <w:rsid w:val="00AD28AB"/>
    <w:rsid w:val="00AD2DB8"/>
    <w:rsid w:val="00AD4135"/>
    <w:rsid w:val="00AE177D"/>
    <w:rsid w:val="00AE36B4"/>
    <w:rsid w:val="00AE4889"/>
    <w:rsid w:val="00AE78B7"/>
    <w:rsid w:val="00AE7B73"/>
    <w:rsid w:val="00AE7DFA"/>
    <w:rsid w:val="00AE7E7A"/>
    <w:rsid w:val="00AF0F8D"/>
    <w:rsid w:val="00AF341A"/>
    <w:rsid w:val="00AF70AF"/>
    <w:rsid w:val="00AF781D"/>
    <w:rsid w:val="00B00CF1"/>
    <w:rsid w:val="00B02D80"/>
    <w:rsid w:val="00B0384F"/>
    <w:rsid w:val="00B0566E"/>
    <w:rsid w:val="00B07DCC"/>
    <w:rsid w:val="00B10711"/>
    <w:rsid w:val="00B10BAA"/>
    <w:rsid w:val="00B15B30"/>
    <w:rsid w:val="00B172FE"/>
    <w:rsid w:val="00B175E2"/>
    <w:rsid w:val="00B20053"/>
    <w:rsid w:val="00B214A9"/>
    <w:rsid w:val="00B22D6F"/>
    <w:rsid w:val="00B25027"/>
    <w:rsid w:val="00B259E8"/>
    <w:rsid w:val="00B26E00"/>
    <w:rsid w:val="00B33A4D"/>
    <w:rsid w:val="00B355E1"/>
    <w:rsid w:val="00B3697A"/>
    <w:rsid w:val="00B40324"/>
    <w:rsid w:val="00B41074"/>
    <w:rsid w:val="00B449BE"/>
    <w:rsid w:val="00B4610B"/>
    <w:rsid w:val="00B47477"/>
    <w:rsid w:val="00B506A1"/>
    <w:rsid w:val="00B51259"/>
    <w:rsid w:val="00B5511D"/>
    <w:rsid w:val="00B56A1A"/>
    <w:rsid w:val="00B57B83"/>
    <w:rsid w:val="00B61307"/>
    <w:rsid w:val="00B654B0"/>
    <w:rsid w:val="00B6600A"/>
    <w:rsid w:val="00B668DE"/>
    <w:rsid w:val="00B730D5"/>
    <w:rsid w:val="00B731A1"/>
    <w:rsid w:val="00B735E1"/>
    <w:rsid w:val="00B73D61"/>
    <w:rsid w:val="00B74E2B"/>
    <w:rsid w:val="00B75243"/>
    <w:rsid w:val="00B76BB8"/>
    <w:rsid w:val="00B77BFA"/>
    <w:rsid w:val="00B8326F"/>
    <w:rsid w:val="00B83522"/>
    <w:rsid w:val="00B838BD"/>
    <w:rsid w:val="00B83C44"/>
    <w:rsid w:val="00B83D37"/>
    <w:rsid w:val="00B842DA"/>
    <w:rsid w:val="00B84FD4"/>
    <w:rsid w:val="00B875E7"/>
    <w:rsid w:val="00B92FE3"/>
    <w:rsid w:val="00B9664E"/>
    <w:rsid w:val="00B97872"/>
    <w:rsid w:val="00BA08C3"/>
    <w:rsid w:val="00BA0DEF"/>
    <w:rsid w:val="00BA2A42"/>
    <w:rsid w:val="00BA78B3"/>
    <w:rsid w:val="00BB0050"/>
    <w:rsid w:val="00BB5A22"/>
    <w:rsid w:val="00BB5CEF"/>
    <w:rsid w:val="00BB6708"/>
    <w:rsid w:val="00BC0D94"/>
    <w:rsid w:val="00BC0D9D"/>
    <w:rsid w:val="00BC1801"/>
    <w:rsid w:val="00BC3A35"/>
    <w:rsid w:val="00BC4C0E"/>
    <w:rsid w:val="00BC590C"/>
    <w:rsid w:val="00BC68A3"/>
    <w:rsid w:val="00BD1BCB"/>
    <w:rsid w:val="00BD290A"/>
    <w:rsid w:val="00BD43CF"/>
    <w:rsid w:val="00BE1B7D"/>
    <w:rsid w:val="00BE2735"/>
    <w:rsid w:val="00BE3C7D"/>
    <w:rsid w:val="00BE45D7"/>
    <w:rsid w:val="00BE6746"/>
    <w:rsid w:val="00BE7E2A"/>
    <w:rsid w:val="00BF03C1"/>
    <w:rsid w:val="00BF3FD4"/>
    <w:rsid w:val="00BF6881"/>
    <w:rsid w:val="00BF6E3F"/>
    <w:rsid w:val="00C04D7E"/>
    <w:rsid w:val="00C06229"/>
    <w:rsid w:val="00C0643C"/>
    <w:rsid w:val="00C10A2B"/>
    <w:rsid w:val="00C1217A"/>
    <w:rsid w:val="00C14030"/>
    <w:rsid w:val="00C14E01"/>
    <w:rsid w:val="00C1653A"/>
    <w:rsid w:val="00C17EEA"/>
    <w:rsid w:val="00C23051"/>
    <w:rsid w:val="00C258C6"/>
    <w:rsid w:val="00C3002A"/>
    <w:rsid w:val="00C30A55"/>
    <w:rsid w:val="00C30FC8"/>
    <w:rsid w:val="00C31B23"/>
    <w:rsid w:val="00C34EF5"/>
    <w:rsid w:val="00C45759"/>
    <w:rsid w:val="00C51CA6"/>
    <w:rsid w:val="00C56659"/>
    <w:rsid w:val="00C5671E"/>
    <w:rsid w:val="00C64058"/>
    <w:rsid w:val="00C6643D"/>
    <w:rsid w:val="00C706A4"/>
    <w:rsid w:val="00C75564"/>
    <w:rsid w:val="00C760D9"/>
    <w:rsid w:val="00C76F27"/>
    <w:rsid w:val="00C7731E"/>
    <w:rsid w:val="00C82427"/>
    <w:rsid w:val="00C83BAC"/>
    <w:rsid w:val="00C860CC"/>
    <w:rsid w:val="00C91903"/>
    <w:rsid w:val="00C91F72"/>
    <w:rsid w:val="00C95599"/>
    <w:rsid w:val="00CA07A0"/>
    <w:rsid w:val="00CA1361"/>
    <w:rsid w:val="00CA27BC"/>
    <w:rsid w:val="00CA73B7"/>
    <w:rsid w:val="00CA7AA4"/>
    <w:rsid w:val="00CB65F2"/>
    <w:rsid w:val="00CC4FF2"/>
    <w:rsid w:val="00CC5E1A"/>
    <w:rsid w:val="00CC6AB8"/>
    <w:rsid w:val="00CC71ED"/>
    <w:rsid w:val="00CD0D25"/>
    <w:rsid w:val="00CD47DD"/>
    <w:rsid w:val="00CD4F6C"/>
    <w:rsid w:val="00CD56AD"/>
    <w:rsid w:val="00CD572A"/>
    <w:rsid w:val="00CD699C"/>
    <w:rsid w:val="00CD7B14"/>
    <w:rsid w:val="00CE2124"/>
    <w:rsid w:val="00CE25A7"/>
    <w:rsid w:val="00CE67FD"/>
    <w:rsid w:val="00CE6B86"/>
    <w:rsid w:val="00CE6C80"/>
    <w:rsid w:val="00CE7019"/>
    <w:rsid w:val="00CF0497"/>
    <w:rsid w:val="00CF0D54"/>
    <w:rsid w:val="00CF10A3"/>
    <w:rsid w:val="00CF14D4"/>
    <w:rsid w:val="00CF22C5"/>
    <w:rsid w:val="00CF3D5D"/>
    <w:rsid w:val="00CF4449"/>
    <w:rsid w:val="00CF577B"/>
    <w:rsid w:val="00CF7D20"/>
    <w:rsid w:val="00D00A6F"/>
    <w:rsid w:val="00D01CF4"/>
    <w:rsid w:val="00D06278"/>
    <w:rsid w:val="00D06FA9"/>
    <w:rsid w:val="00D07097"/>
    <w:rsid w:val="00D10197"/>
    <w:rsid w:val="00D1206C"/>
    <w:rsid w:val="00D152E2"/>
    <w:rsid w:val="00D1658D"/>
    <w:rsid w:val="00D216C9"/>
    <w:rsid w:val="00D27D32"/>
    <w:rsid w:val="00D30018"/>
    <w:rsid w:val="00D30EF3"/>
    <w:rsid w:val="00D312EE"/>
    <w:rsid w:val="00D31905"/>
    <w:rsid w:val="00D33404"/>
    <w:rsid w:val="00D3682E"/>
    <w:rsid w:val="00D36AFD"/>
    <w:rsid w:val="00D43055"/>
    <w:rsid w:val="00D44CF5"/>
    <w:rsid w:val="00D47C47"/>
    <w:rsid w:val="00D50009"/>
    <w:rsid w:val="00D52024"/>
    <w:rsid w:val="00D5759B"/>
    <w:rsid w:val="00D627B1"/>
    <w:rsid w:val="00D65FAC"/>
    <w:rsid w:val="00D72B82"/>
    <w:rsid w:val="00D73083"/>
    <w:rsid w:val="00D74178"/>
    <w:rsid w:val="00D7490D"/>
    <w:rsid w:val="00D81E8C"/>
    <w:rsid w:val="00D82C17"/>
    <w:rsid w:val="00D84742"/>
    <w:rsid w:val="00D91041"/>
    <w:rsid w:val="00D913F5"/>
    <w:rsid w:val="00D95AC2"/>
    <w:rsid w:val="00D95DBF"/>
    <w:rsid w:val="00D963D0"/>
    <w:rsid w:val="00D97FB0"/>
    <w:rsid w:val="00DA00FE"/>
    <w:rsid w:val="00DA0793"/>
    <w:rsid w:val="00DA37A5"/>
    <w:rsid w:val="00DA67E6"/>
    <w:rsid w:val="00DA7DF5"/>
    <w:rsid w:val="00DB0BA2"/>
    <w:rsid w:val="00DB2AB3"/>
    <w:rsid w:val="00DB2D43"/>
    <w:rsid w:val="00DB33C6"/>
    <w:rsid w:val="00DB4DE0"/>
    <w:rsid w:val="00DB4F5F"/>
    <w:rsid w:val="00DB681F"/>
    <w:rsid w:val="00DC136B"/>
    <w:rsid w:val="00DC3313"/>
    <w:rsid w:val="00DC39E5"/>
    <w:rsid w:val="00DC56EB"/>
    <w:rsid w:val="00DC5A12"/>
    <w:rsid w:val="00DC7311"/>
    <w:rsid w:val="00DD1EC4"/>
    <w:rsid w:val="00DD534F"/>
    <w:rsid w:val="00DD54A1"/>
    <w:rsid w:val="00DD5E0A"/>
    <w:rsid w:val="00DD795E"/>
    <w:rsid w:val="00DE13EE"/>
    <w:rsid w:val="00DE21DF"/>
    <w:rsid w:val="00DE2369"/>
    <w:rsid w:val="00DE6717"/>
    <w:rsid w:val="00DE67DC"/>
    <w:rsid w:val="00DE69D8"/>
    <w:rsid w:val="00DF1AEE"/>
    <w:rsid w:val="00DF2F79"/>
    <w:rsid w:val="00DF44F6"/>
    <w:rsid w:val="00DF5F56"/>
    <w:rsid w:val="00DF6273"/>
    <w:rsid w:val="00DF7D3B"/>
    <w:rsid w:val="00E0150D"/>
    <w:rsid w:val="00E01AC6"/>
    <w:rsid w:val="00E02CC6"/>
    <w:rsid w:val="00E04885"/>
    <w:rsid w:val="00E04C3F"/>
    <w:rsid w:val="00E06425"/>
    <w:rsid w:val="00E06ED8"/>
    <w:rsid w:val="00E1076D"/>
    <w:rsid w:val="00E12669"/>
    <w:rsid w:val="00E21272"/>
    <w:rsid w:val="00E21EB3"/>
    <w:rsid w:val="00E221E4"/>
    <w:rsid w:val="00E240BA"/>
    <w:rsid w:val="00E26937"/>
    <w:rsid w:val="00E34130"/>
    <w:rsid w:val="00E34FAE"/>
    <w:rsid w:val="00E353BD"/>
    <w:rsid w:val="00E3561E"/>
    <w:rsid w:val="00E42FC0"/>
    <w:rsid w:val="00E46672"/>
    <w:rsid w:val="00E51592"/>
    <w:rsid w:val="00E51688"/>
    <w:rsid w:val="00E51BE3"/>
    <w:rsid w:val="00E52E2A"/>
    <w:rsid w:val="00E60A3E"/>
    <w:rsid w:val="00E6165B"/>
    <w:rsid w:val="00E61CC8"/>
    <w:rsid w:val="00E632BF"/>
    <w:rsid w:val="00E651CC"/>
    <w:rsid w:val="00E65539"/>
    <w:rsid w:val="00E6634F"/>
    <w:rsid w:val="00E67640"/>
    <w:rsid w:val="00E707A7"/>
    <w:rsid w:val="00E708EC"/>
    <w:rsid w:val="00E7315B"/>
    <w:rsid w:val="00E74889"/>
    <w:rsid w:val="00E75622"/>
    <w:rsid w:val="00E77909"/>
    <w:rsid w:val="00E8289F"/>
    <w:rsid w:val="00E854E5"/>
    <w:rsid w:val="00E867D6"/>
    <w:rsid w:val="00E87216"/>
    <w:rsid w:val="00E92576"/>
    <w:rsid w:val="00E93326"/>
    <w:rsid w:val="00EA3023"/>
    <w:rsid w:val="00EA4350"/>
    <w:rsid w:val="00EA6119"/>
    <w:rsid w:val="00EB4374"/>
    <w:rsid w:val="00EC1198"/>
    <w:rsid w:val="00EC2506"/>
    <w:rsid w:val="00EC327B"/>
    <w:rsid w:val="00EC34EE"/>
    <w:rsid w:val="00EC44C0"/>
    <w:rsid w:val="00EC4B96"/>
    <w:rsid w:val="00EC5385"/>
    <w:rsid w:val="00EC6A18"/>
    <w:rsid w:val="00ED796F"/>
    <w:rsid w:val="00EE08E2"/>
    <w:rsid w:val="00EE1676"/>
    <w:rsid w:val="00EE1F28"/>
    <w:rsid w:val="00EE2E36"/>
    <w:rsid w:val="00EE311D"/>
    <w:rsid w:val="00EE3190"/>
    <w:rsid w:val="00EE31AB"/>
    <w:rsid w:val="00EF1856"/>
    <w:rsid w:val="00EF77F8"/>
    <w:rsid w:val="00F0239C"/>
    <w:rsid w:val="00F02ACC"/>
    <w:rsid w:val="00F02BBB"/>
    <w:rsid w:val="00F02C91"/>
    <w:rsid w:val="00F02F14"/>
    <w:rsid w:val="00F04EBC"/>
    <w:rsid w:val="00F05E1B"/>
    <w:rsid w:val="00F101C6"/>
    <w:rsid w:val="00F143E7"/>
    <w:rsid w:val="00F14F0A"/>
    <w:rsid w:val="00F221F1"/>
    <w:rsid w:val="00F25B8E"/>
    <w:rsid w:val="00F30CCB"/>
    <w:rsid w:val="00F31DF7"/>
    <w:rsid w:val="00F322EB"/>
    <w:rsid w:val="00F412A8"/>
    <w:rsid w:val="00F43DC3"/>
    <w:rsid w:val="00F44C0B"/>
    <w:rsid w:val="00F53EEB"/>
    <w:rsid w:val="00F54DDB"/>
    <w:rsid w:val="00F55E49"/>
    <w:rsid w:val="00F57021"/>
    <w:rsid w:val="00F60936"/>
    <w:rsid w:val="00F61852"/>
    <w:rsid w:val="00F63F71"/>
    <w:rsid w:val="00F646A0"/>
    <w:rsid w:val="00F66855"/>
    <w:rsid w:val="00F70A07"/>
    <w:rsid w:val="00F71C43"/>
    <w:rsid w:val="00F7758D"/>
    <w:rsid w:val="00F80226"/>
    <w:rsid w:val="00F819F7"/>
    <w:rsid w:val="00F868E6"/>
    <w:rsid w:val="00F907D7"/>
    <w:rsid w:val="00F919CD"/>
    <w:rsid w:val="00F91EB5"/>
    <w:rsid w:val="00F92A69"/>
    <w:rsid w:val="00F92F26"/>
    <w:rsid w:val="00F95451"/>
    <w:rsid w:val="00F9660A"/>
    <w:rsid w:val="00FA40D9"/>
    <w:rsid w:val="00FA4938"/>
    <w:rsid w:val="00FB43F1"/>
    <w:rsid w:val="00FB4823"/>
    <w:rsid w:val="00FC114C"/>
    <w:rsid w:val="00FC1672"/>
    <w:rsid w:val="00FC334E"/>
    <w:rsid w:val="00FC344F"/>
    <w:rsid w:val="00FC4DF5"/>
    <w:rsid w:val="00FC5F7D"/>
    <w:rsid w:val="00FC7326"/>
    <w:rsid w:val="00FD09DC"/>
    <w:rsid w:val="00FD2532"/>
    <w:rsid w:val="00FD28AD"/>
    <w:rsid w:val="00FD4611"/>
    <w:rsid w:val="00FD4C8E"/>
    <w:rsid w:val="00FD6113"/>
    <w:rsid w:val="00FD64E2"/>
    <w:rsid w:val="00FE17E9"/>
    <w:rsid w:val="00FE3109"/>
    <w:rsid w:val="00FE3DB4"/>
    <w:rsid w:val="00FE40FC"/>
    <w:rsid w:val="00FE4AA7"/>
    <w:rsid w:val="00FE57B1"/>
    <w:rsid w:val="00FF0376"/>
    <w:rsid w:val="00FF1316"/>
    <w:rsid w:val="00FF246C"/>
    <w:rsid w:val="00FF27ED"/>
    <w:rsid w:val="00FF2C14"/>
    <w:rsid w:val="00FF3C35"/>
    <w:rsid w:val="00FF621D"/>
    <w:rsid w:val="00FF6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E56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B0"/>
    <w:pPr>
      <w:spacing w:after="200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F143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F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697A0B"/>
    <w:pPr>
      <w:ind w:left="720"/>
      <w:contextualSpacing/>
    </w:pPr>
  </w:style>
  <w:style w:type="character" w:styleId="Strong">
    <w:name w:val="Strong"/>
    <w:uiPriority w:val="22"/>
    <w:qFormat/>
    <w:rsid w:val="0099594E"/>
    <w:rPr>
      <w:b/>
      <w:bCs/>
    </w:rPr>
  </w:style>
  <w:style w:type="paragraph" w:customStyle="1" w:styleId="yiv1240099052msonormal">
    <w:name w:val="yiv1240099052msonormal"/>
    <w:basedOn w:val="Normal"/>
    <w:rsid w:val="00943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rsid w:val="00943227"/>
  </w:style>
  <w:style w:type="paragraph" w:customStyle="1" w:styleId="ColorfulList-Accent12">
    <w:name w:val="Colorful List - Accent 12"/>
    <w:basedOn w:val="Normal"/>
    <w:uiPriority w:val="34"/>
    <w:qFormat/>
    <w:rsid w:val="003B436E"/>
    <w:pPr>
      <w:ind w:left="720"/>
    </w:pPr>
  </w:style>
  <w:style w:type="character" w:styleId="Hyperlink">
    <w:name w:val="Hyperlink"/>
    <w:uiPriority w:val="99"/>
    <w:semiHidden/>
    <w:unhideWhenUsed/>
    <w:rsid w:val="00B2307E"/>
    <w:rPr>
      <w:color w:val="0000FF"/>
      <w:u w:val="single"/>
    </w:rPr>
  </w:style>
  <w:style w:type="paragraph" w:customStyle="1" w:styleId="ecxmsonormal">
    <w:name w:val="ecxmsonormal"/>
    <w:basedOn w:val="Normal"/>
    <w:rsid w:val="009A329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79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143E7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NormalWeb">
    <w:name w:val="Normal (Web)"/>
    <w:basedOn w:val="Normal"/>
    <w:uiPriority w:val="99"/>
    <w:unhideWhenUsed/>
    <w:rsid w:val="0003230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03230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52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28BB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52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BB"/>
    <w:rPr>
      <w:sz w:val="22"/>
      <w:szCs w:val="22"/>
      <w:lang w:val="en-CA"/>
    </w:rPr>
  </w:style>
  <w:style w:type="paragraph" w:customStyle="1" w:styleId="colorfullist-accent110">
    <w:name w:val="colorfullist-accent11"/>
    <w:basedOn w:val="Normal"/>
    <w:rsid w:val="00A31A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CA"/>
    </w:rPr>
  </w:style>
  <w:style w:type="paragraph" w:customStyle="1" w:styleId="Default">
    <w:name w:val="Default"/>
    <w:uiPriority w:val="99"/>
    <w:rsid w:val="003875EF"/>
    <w:pPr>
      <w:autoSpaceDE w:val="0"/>
      <w:autoSpaceDN w:val="0"/>
      <w:adjustRightInd w:val="0"/>
      <w:spacing w:line="240" w:lineRule="auto"/>
    </w:pPr>
    <w:rPr>
      <w:rFonts w:ascii="Tahoma" w:eastAsia="Cambria" w:hAnsi="Tahoma" w:cs="Tahoma"/>
      <w:color w:val="000000"/>
    </w:rPr>
  </w:style>
  <w:style w:type="paragraph" w:styleId="BalloonText">
    <w:name w:val="Balloon Text"/>
    <w:basedOn w:val="Normal"/>
    <w:link w:val="BalloonTextChar"/>
    <w:rsid w:val="00D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C17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foot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Strong" w:semiHidden="0" w:uiPriority="22" w:unhideWhenUsed="0" w:qFormat="1"/>
    <w:lsdException w:name="Emphasis" w:semiHidden="0" w:unhideWhenUsed="0"/>
    <w:lsdException w:name="Normal (Web)" w:uiPriority="99"/>
    <w:lsdException w:name="Balloon Text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4B0"/>
    <w:pPr>
      <w:spacing w:after="200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F143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BF7A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697A0B"/>
    <w:pPr>
      <w:ind w:left="720"/>
      <w:contextualSpacing/>
    </w:pPr>
  </w:style>
  <w:style w:type="character" w:styleId="Strong">
    <w:name w:val="Strong"/>
    <w:uiPriority w:val="22"/>
    <w:qFormat/>
    <w:rsid w:val="0099594E"/>
    <w:rPr>
      <w:b/>
      <w:bCs/>
    </w:rPr>
  </w:style>
  <w:style w:type="paragraph" w:customStyle="1" w:styleId="yiv1240099052msonormal">
    <w:name w:val="yiv1240099052msonormal"/>
    <w:basedOn w:val="Normal"/>
    <w:rsid w:val="009432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customStyle="1" w:styleId="apple-converted-space">
    <w:name w:val="apple-converted-space"/>
    <w:rsid w:val="00943227"/>
  </w:style>
  <w:style w:type="paragraph" w:customStyle="1" w:styleId="ColorfulList-Accent12">
    <w:name w:val="Colorful List - Accent 12"/>
    <w:basedOn w:val="Normal"/>
    <w:uiPriority w:val="34"/>
    <w:qFormat/>
    <w:rsid w:val="003B436E"/>
    <w:pPr>
      <w:ind w:left="720"/>
    </w:pPr>
  </w:style>
  <w:style w:type="character" w:styleId="Hyperlink">
    <w:name w:val="Hyperlink"/>
    <w:uiPriority w:val="99"/>
    <w:semiHidden/>
    <w:unhideWhenUsed/>
    <w:rsid w:val="00B2307E"/>
    <w:rPr>
      <w:color w:val="0000FF"/>
      <w:u w:val="single"/>
    </w:rPr>
  </w:style>
  <w:style w:type="paragraph" w:customStyle="1" w:styleId="ecxmsonormal">
    <w:name w:val="ecxmsonormal"/>
    <w:basedOn w:val="Normal"/>
    <w:rsid w:val="009A329A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3D790D"/>
    <w:pPr>
      <w:ind w:left="720"/>
    </w:pPr>
  </w:style>
  <w:style w:type="character" w:customStyle="1" w:styleId="Heading1Char">
    <w:name w:val="Heading 1 Char"/>
    <w:basedOn w:val="DefaultParagraphFont"/>
    <w:link w:val="Heading1"/>
    <w:rsid w:val="00F143E7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NormalWeb">
    <w:name w:val="Normal (Web)"/>
    <w:basedOn w:val="Normal"/>
    <w:uiPriority w:val="99"/>
    <w:unhideWhenUsed/>
    <w:rsid w:val="0003230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NoSpacing">
    <w:name w:val="No Spacing"/>
    <w:basedOn w:val="Normal"/>
    <w:uiPriority w:val="1"/>
    <w:qFormat/>
    <w:rsid w:val="0003230C"/>
    <w:pPr>
      <w:spacing w:after="0" w:line="240" w:lineRule="auto"/>
    </w:pPr>
    <w:rPr>
      <w:rFonts w:ascii="Times New Roman" w:eastAsiaTheme="minorHAnsi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rsid w:val="0052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228BB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rsid w:val="005228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8BB"/>
    <w:rPr>
      <w:sz w:val="22"/>
      <w:szCs w:val="22"/>
      <w:lang w:val="en-CA"/>
    </w:rPr>
  </w:style>
  <w:style w:type="paragraph" w:customStyle="1" w:styleId="colorfullist-accent110">
    <w:name w:val="colorfullist-accent11"/>
    <w:basedOn w:val="Normal"/>
    <w:rsid w:val="00A31A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CA"/>
    </w:rPr>
  </w:style>
  <w:style w:type="paragraph" w:customStyle="1" w:styleId="Default">
    <w:name w:val="Default"/>
    <w:uiPriority w:val="99"/>
    <w:rsid w:val="003875EF"/>
    <w:pPr>
      <w:autoSpaceDE w:val="0"/>
      <w:autoSpaceDN w:val="0"/>
      <w:adjustRightInd w:val="0"/>
      <w:spacing w:line="240" w:lineRule="auto"/>
    </w:pPr>
    <w:rPr>
      <w:rFonts w:ascii="Tahoma" w:eastAsia="Cambria" w:hAnsi="Tahoma" w:cs="Tahoma"/>
      <w:color w:val="000000"/>
    </w:rPr>
  </w:style>
  <w:style w:type="paragraph" w:styleId="BalloonText">
    <w:name w:val="Balloon Text"/>
    <w:basedOn w:val="Normal"/>
    <w:link w:val="BalloonTextChar"/>
    <w:rsid w:val="00D8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C17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2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5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9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0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041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74738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11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0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053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1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8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0715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511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0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0763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0548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48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6904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4065B-D48F-49AB-88BC-160DBDD7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Microsoft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Vivian</dc:creator>
  <cp:lastModifiedBy>St. George's</cp:lastModifiedBy>
  <cp:revision>2</cp:revision>
  <cp:lastPrinted>2022-05-04T12:52:00Z</cp:lastPrinted>
  <dcterms:created xsi:type="dcterms:W3CDTF">2022-05-04T13:42:00Z</dcterms:created>
  <dcterms:modified xsi:type="dcterms:W3CDTF">2022-05-04T13:42:00Z</dcterms:modified>
</cp:coreProperties>
</file>