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28780" w14:textId="12F5B1A0" w:rsidR="005F2825" w:rsidRPr="00764027" w:rsidRDefault="00DF44F6" w:rsidP="003F271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>St. George’s o</w:t>
      </w:r>
      <w:r w:rsidR="0069078C" w:rsidRPr="00764027">
        <w:rPr>
          <w:rFonts w:asciiTheme="minorHAnsi" w:hAnsiTheme="minorHAnsi" w:cstheme="minorHAnsi"/>
          <w:b/>
          <w:sz w:val="24"/>
          <w:szCs w:val="24"/>
        </w:rPr>
        <w:t xml:space="preserve">f Forest Hill Anglican </w:t>
      </w:r>
      <w:r w:rsidR="006461EC" w:rsidRPr="00764027">
        <w:rPr>
          <w:rFonts w:asciiTheme="minorHAnsi" w:hAnsiTheme="minorHAnsi" w:cstheme="minorHAnsi"/>
          <w:b/>
          <w:sz w:val="24"/>
          <w:szCs w:val="24"/>
        </w:rPr>
        <w:t>Church</w:t>
      </w:r>
      <w:r w:rsidR="006461EC">
        <w:rPr>
          <w:rFonts w:asciiTheme="minorHAnsi" w:hAnsiTheme="minorHAnsi" w:cstheme="minorHAnsi"/>
          <w:b/>
          <w:sz w:val="24"/>
          <w:szCs w:val="24"/>
        </w:rPr>
        <w:t>, Kitchener</w:t>
      </w:r>
      <w:r w:rsidRPr="00764027">
        <w:rPr>
          <w:rFonts w:asciiTheme="minorHAnsi" w:hAnsiTheme="minorHAnsi" w:cstheme="minorHAnsi"/>
          <w:b/>
          <w:sz w:val="24"/>
          <w:szCs w:val="24"/>
        </w:rPr>
        <w:t>, Ontario</w:t>
      </w:r>
    </w:p>
    <w:p w14:paraId="74E4FCC8" w14:textId="5AE062C0" w:rsidR="0069078C" w:rsidRPr="001336F4" w:rsidRDefault="00EE311D" w:rsidP="0008126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36F4">
        <w:rPr>
          <w:rFonts w:asciiTheme="minorHAnsi" w:hAnsiTheme="minorHAnsi" w:cstheme="minorHAnsi"/>
          <w:b/>
          <w:sz w:val="32"/>
          <w:szCs w:val="32"/>
        </w:rPr>
        <w:t xml:space="preserve">Parish Council </w:t>
      </w:r>
      <w:r w:rsidR="00054A36">
        <w:rPr>
          <w:rFonts w:asciiTheme="minorHAnsi" w:hAnsiTheme="minorHAnsi" w:cstheme="minorHAnsi"/>
          <w:b/>
          <w:sz w:val="32"/>
          <w:szCs w:val="32"/>
        </w:rPr>
        <w:t>Minutes</w:t>
      </w:r>
      <w:r w:rsidR="0090185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FC28935" w14:textId="77777777" w:rsidR="004C7A94" w:rsidRDefault="001E70D5" w:rsidP="00987C9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>Tuesday</w:t>
      </w:r>
      <w:r w:rsidR="0053754E" w:rsidRPr="0076402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33407">
        <w:rPr>
          <w:rFonts w:asciiTheme="minorHAnsi" w:hAnsiTheme="minorHAnsi" w:cstheme="minorHAnsi"/>
          <w:b/>
          <w:sz w:val="24"/>
          <w:szCs w:val="24"/>
        </w:rPr>
        <w:t>June 21</w:t>
      </w:r>
      <w:r w:rsidR="002E3E14">
        <w:rPr>
          <w:rFonts w:asciiTheme="minorHAnsi" w:hAnsiTheme="minorHAnsi" w:cstheme="minorHAnsi"/>
          <w:b/>
          <w:sz w:val="24"/>
          <w:szCs w:val="24"/>
        </w:rPr>
        <w:t>, 2022</w:t>
      </w:r>
      <w:r w:rsidR="00987C9E">
        <w:rPr>
          <w:rFonts w:asciiTheme="minorHAnsi" w:hAnsiTheme="minorHAnsi" w:cstheme="minorHAnsi"/>
          <w:b/>
          <w:sz w:val="24"/>
          <w:szCs w:val="24"/>
        </w:rPr>
        <w:t xml:space="preserve"> @ </w:t>
      </w:r>
      <w:r w:rsidR="0078758B">
        <w:rPr>
          <w:rFonts w:asciiTheme="minorHAnsi" w:hAnsiTheme="minorHAnsi" w:cstheme="minorHAnsi"/>
          <w:b/>
          <w:sz w:val="24"/>
          <w:szCs w:val="24"/>
        </w:rPr>
        <w:t>7:3</w:t>
      </w:r>
      <w:r w:rsidR="00F02F14" w:rsidRPr="00764027">
        <w:rPr>
          <w:rFonts w:asciiTheme="minorHAnsi" w:hAnsiTheme="minorHAnsi" w:cstheme="minorHAnsi"/>
          <w:b/>
          <w:sz w:val="24"/>
          <w:szCs w:val="24"/>
        </w:rPr>
        <w:t>0 pm</w:t>
      </w:r>
      <w:r w:rsidR="00A17D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C02723" w14:textId="77777777" w:rsidR="00BE1B7D" w:rsidRPr="00B838BD" w:rsidRDefault="004676BD" w:rsidP="00B838B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78758B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14:paraId="62F329D9" w14:textId="77777777" w:rsidR="002C3A2D" w:rsidRDefault="0053754E" w:rsidP="00F55E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>Chair</w:t>
      </w:r>
      <w:r w:rsidR="007013B4" w:rsidRPr="00764027">
        <w:rPr>
          <w:rFonts w:asciiTheme="minorHAnsi" w:hAnsiTheme="minorHAnsi" w:cstheme="minorHAnsi"/>
          <w:b/>
          <w:sz w:val="24"/>
          <w:szCs w:val="24"/>
        </w:rPr>
        <w:t>:</w:t>
      </w:r>
      <w:r w:rsidR="007013B4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7C1C50" w:rsidRPr="00764027">
        <w:rPr>
          <w:rFonts w:asciiTheme="minorHAnsi" w:hAnsiTheme="minorHAnsi" w:cstheme="minorHAnsi"/>
          <w:sz w:val="24"/>
          <w:szCs w:val="24"/>
        </w:rPr>
        <w:t xml:space="preserve">  </w:t>
      </w:r>
      <w:r w:rsidR="006E7652" w:rsidRPr="00764027">
        <w:rPr>
          <w:rFonts w:asciiTheme="minorHAnsi" w:hAnsiTheme="minorHAnsi" w:cstheme="minorHAnsi"/>
          <w:sz w:val="24"/>
          <w:szCs w:val="24"/>
        </w:rPr>
        <w:t>Fr</w:t>
      </w:r>
      <w:r w:rsidR="0069078C" w:rsidRPr="00764027">
        <w:rPr>
          <w:rFonts w:asciiTheme="minorHAnsi" w:hAnsiTheme="minorHAnsi" w:cstheme="minorHAnsi"/>
          <w:sz w:val="24"/>
          <w:szCs w:val="24"/>
        </w:rPr>
        <w:t>.</w:t>
      </w:r>
      <w:r w:rsidR="006E7652" w:rsidRPr="00764027">
        <w:rPr>
          <w:rFonts w:asciiTheme="minorHAnsi" w:hAnsiTheme="minorHAnsi" w:cstheme="minorHAnsi"/>
          <w:sz w:val="24"/>
          <w:szCs w:val="24"/>
        </w:rPr>
        <w:t xml:space="preserve"> Stephen</w:t>
      </w:r>
      <w:r w:rsidR="00A34E31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61046D" w:rsidRPr="00764027">
        <w:rPr>
          <w:rFonts w:asciiTheme="minorHAnsi" w:hAnsiTheme="minorHAnsi" w:cstheme="minorHAnsi"/>
          <w:sz w:val="24"/>
          <w:szCs w:val="24"/>
        </w:rPr>
        <w:tab/>
      </w:r>
      <w:r w:rsidR="007D7825" w:rsidRPr="00764027">
        <w:rPr>
          <w:rFonts w:asciiTheme="minorHAnsi" w:hAnsiTheme="minorHAnsi" w:cstheme="minorHAnsi"/>
          <w:sz w:val="24"/>
          <w:szCs w:val="24"/>
        </w:rPr>
        <w:tab/>
      </w:r>
      <w:r w:rsidR="007D7825" w:rsidRPr="00764027">
        <w:rPr>
          <w:rFonts w:asciiTheme="minorHAnsi" w:hAnsiTheme="minorHAnsi" w:cstheme="minorHAnsi"/>
          <w:sz w:val="24"/>
          <w:szCs w:val="24"/>
        </w:rPr>
        <w:tab/>
      </w:r>
      <w:r w:rsidR="007D7825" w:rsidRPr="00764027">
        <w:rPr>
          <w:rFonts w:asciiTheme="minorHAnsi" w:hAnsiTheme="minorHAnsi" w:cstheme="minorHAnsi"/>
          <w:sz w:val="24"/>
          <w:szCs w:val="24"/>
        </w:rPr>
        <w:tab/>
      </w:r>
      <w:r w:rsidRPr="00764027">
        <w:rPr>
          <w:rFonts w:asciiTheme="minorHAnsi" w:hAnsiTheme="minorHAnsi" w:cstheme="minorHAnsi"/>
          <w:b/>
          <w:sz w:val="24"/>
          <w:szCs w:val="24"/>
        </w:rPr>
        <w:t>Secretary:</w:t>
      </w:r>
      <w:r w:rsidRPr="00764027">
        <w:rPr>
          <w:rFonts w:asciiTheme="minorHAnsi" w:hAnsiTheme="minorHAnsi" w:cstheme="minorHAnsi"/>
          <w:sz w:val="24"/>
          <w:szCs w:val="24"/>
        </w:rPr>
        <w:t xml:space="preserve">  </w:t>
      </w:r>
      <w:r w:rsidR="0065342E">
        <w:rPr>
          <w:rFonts w:asciiTheme="minorHAnsi" w:hAnsiTheme="minorHAnsi" w:cstheme="minorHAnsi"/>
          <w:sz w:val="24"/>
          <w:szCs w:val="24"/>
        </w:rPr>
        <w:t>Greg Butler</w:t>
      </w:r>
    </w:p>
    <w:p w14:paraId="1BAA498D" w14:textId="30F39858" w:rsidR="003F22E8" w:rsidRDefault="002C3A2D" w:rsidP="00F55E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A2D">
        <w:rPr>
          <w:rFonts w:asciiTheme="minorHAnsi" w:hAnsiTheme="minorHAnsi" w:cstheme="minorHAnsi"/>
          <w:b/>
          <w:bCs/>
          <w:sz w:val="24"/>
          <w:szCs w:val="24"/>
        </w:rPr>
        <w:t>Attendance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3F22E8">
        <w:rPr>
          <w:rFonts w:asciiTheme="minorHAnsi" w:hAnsiTheme="minorHAnsi" w:cstheme="minorHAnsi"/>
          <w:sz w:val="24"/>
          <w:szCs w:val="24"/>
        </w:rPr>
        <w:tab/>
      </w:r>
    </w:p>
    <w:p w14:paraId="0C2828A3" w14:textId="2085B2AC" w:rsidR="002C3A2D" w:rsidRDefault="002C3A2D" w:rsidP="00F55E4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 Stephen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Tim Goodison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MaryLynn Forrest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Dulcie Tapp</w:t>
      </w:r>
    </w:p>
    <w:p w14:paraId="44244228" w14:textId="4A3FB24E" w:rsidR="002C3A2D" w:rsidRDefault="002C3A2D" w:rsidP="00F55E4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Cindy Kellett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Catherine Carlson</w:t>
      </w:r>
      <w:r>
        <w:rPr>
          <w:rFonts w:asciiTheme="minorHAnsi" w:hAnsiTheme="minorHAnsi" w:cstheme="minorHAnsi"/>
          <w:sz w:val="24"/>
          <w:szCs w:val="24"/>
        </w:rPr>
        <w:tab/>
        <w:t>Murray Gamble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Ann-Marie Shaw</w:t>
      </w:r>
    </w:p>
    <w:p w14:paraId="02C72EF2" w14:textId="4B144798" w:rsidR="002C3A2D" w:rsidRDefault="002C3A2D" w:rsidP="00F55E4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Greg Butler</w:t>
      </w:r>
    </w:p>
    <w:p w14:paraId="640B5EF2" w14:textId="77777777" w:rsidR="002C3A2D" w:rsidRDefault="002C3A2D" w:rsidP="00F55E4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D465E9" w14:textId="234643C1" w:rsidR="00A34E31" w:rsidRDefault="009A2AEF" w:rsidP="00FD6113">
      <w:pPr>
        <w:pStyle w:val="ColorfulList-Accent1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214C9" w14:textId="3B8C8A57" w:rsidR="002C3A2D" w:rsidRDefault="001257DF" w:rsidP="00FD6113">
      <w:pPr>
        <w:pStyle w:val="ColorfulList-Accent1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Nelson Cuthbert</w:t>
      </w:r>
      <w:r>
        <w:rPr>
          <w:rFonts w:asciiTheme="minorHAnsi" w:hAnsiTheme="minorHAnsi" w:cstheme="minorHAnsi"/>
          <w:sz w:val="24"/>
          <w:szCs w:val="24"/>
        </w:rPr>
        <w:tab/>
        <w:t>Adriana Cronin</w:t>
      </w:r>
      <w:r>
        <w:rPr>
          <w:rFonts w:asciiTheme="minorHAnsi" w:hAnsiTheme="minorHAnsi" w:cstheme="minorHAnsi"/>
          <w:sz w:val="24"/>
          <w:szCs w:val="24"/>
        </w:rPr>
        <w:tab/>
        <w:t>Susan Hipperson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Deb Barclay</w:t>
      </w:r>
    </w:p>
    <w:p w14:paraId="19A3FE07" w14:textId="6D394739" w:rsidR="001257DF" w:rsidRPr="009A2AEF" w:rsidRDefault="001257DF" w:rsidP="00FD6113">
      <w:pPr>
        <w:pStyle w:val="ColorfulList-Accent1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Ericka Babb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Fr Craig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Valerie Clark</w:t>
      </w:r>
      <w:r w:rsidR="00054A36">
        <w:rPr>
          <w:rFonts w:asciiTheme="minorHAnsi" w:hAnsiTheme="minorHAnsi" w:cstheme="minorHAnsi"/>
          <w:sz w:val="24"/>
          <w:szCs w:val="24"/>
        </w:rPr>
        <w:t>e</w:t>
      </w:r>
      <w:bookmarkStart w:id="0" w:name="_GoBack"/>
      <w:bookmarkEnd w:id="0"/>
    </w:p>
    <w:p w14:paraId="6556849E" w14:textId="77777777" w:rsidR="002957AF" w:rsidRPr="00764027" w:rsidRDefault="002957AF" w:rsidP="00A34E31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32A8DAC" w14:textId="77777777" w:rsidR="005228BB" w:rsidRDefault="001A5C43" w:rsidP="005228BB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Prayer</w:t>
      </w:r>
      <w:r w:rsidR="005413DC" w:rsidRPr="00764027">
        <w:rPr>
          <w:rFonts w:asciiTheme="minorHAnsi" w:hAnsiTheme="minorHAnsi" w:cstheme="minorHAnsi"/>
          <w:b/>
          <w:sz w:val="24"/>
          <w:szCs w:val="24"/>
        </w:rPr>
        <w:t xml:space="preserve"> &amp; Call to Order</w:t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0C54E0" w:rsidRPr="00764027">
        <w:rPr>
          <w:rFonts w:asciiTheme="minorHAnsi" w:hAnsiTheme="minorHAnsi" w:cstheme="minorHAnsi"/>
          <w:sz w:val="24"/>
          <w:szCs w:val="24"/>
        </w:rPr>
        <w:t xml:space="preserve">          </w:t>
      </w:r>
      <w:r w:rsidR="00BF03C1">
        <w:rPr>
          <w:rFonts w:asciiTheme="minorHAnsi" w:hAnsiTheme="minorHAnsi" w:cstheme="minorHAnsi"/>
          <w:sz w:val="24"/>
          <w:szCs w:val="24"/>
        </w:rPr>
        <w:t xml:space="preserve">  </w:t>
      </w:r>
      <w:r w:rsidR="00417987">
        <w:rPr>
          <w:rFonts w:asciiTheme="minorHAnsi" w:hAnsiTheme="minorHAnsi" w:cstheme="minorHAnsi"/>
          <w:sz w:val="24"/>
          <w:szCs w:val="24"/>
        </w:rPr>
        <w:tab/>
      </w:r>
      <w:r w:rsidR="00417987">
        <w:rPr>
          <w:rFonts w:asciiTheme="minorHAnsi" w:hAnsiTheme="minorHAnsi" w:cstheme="minorHAnsi"/>
          <w:sz w:val="24"/>
          <w:szCs w:val="24"/>
        </w:rPr>
        <w:tab/>
      </w:r>
      <w:r w:rsidR="00BF03C1">
        <w:rPr>
          <w:rFonts w:asciiTheme="minorHAnsi" w:hAnsiTheme="minorHAnsi" w:cstheme="minorHAnsi"/>
          <w:sz w:val="24"/>
          <w:szCs w:val="24"/>
        </w:rPr>
        <w:t xml:space="preserve"> </w:t>
      </w:r>
      <w:r w:rsidR="00D36AFD">
        <w:rPr>
          <w:rFonts w:asciiTheme="minorHAnsi" w:hAnsiTheme="minorHAnsi" w:cstheme="minorHAnsi"/>
          <w:sz w:val="24"/>
          <w:szCs w:val="24"/>
        </w:rPr>
        <w:t>Stephen</w:t>
      </w:r>
      <w:r w:rsidR="004179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5819E0" w14:textId="38B23038" w:rsidR="00F25B8E" w:rsidRPr="001257DF" w:rsidRDefault="00711582" w:rsidP="00375C42">
      <w:pPr>
        <w:pStyle w:val="ColorfulList-Accent11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57DF">
        <w:rPr>
          <w:rFonts w:asciiTheme="minorHAnsi" w:hAnsiTheme="minorHAnsi" w:cstheme="minorHAnsi"/>
          <w:sz w:val="24"/>
          <w:szCs w:val="24"/>
        </w:rPr>
        <w:t xml:space="preserve">Presentation: </w:t>
      </w:r>
      <w:r w:rsidRPr="001257DF">
        <w:rPr>
          <w:rFonts w:asciiTheme="minorHAnsi" w:hAnsiTheme="minorHAnsi" w:cstheme="minorHAnsi"/>
          <w:sz w:val="24"/>
          <w:szCs w:val="24"/>
        </w:rPr>
        <w:tab/>
      </w:r>
      <w:r w:rsidR="002F5E7B" w:rsidRPr="001257DF">
        <w:rPr>
          <w:rFonts w:asciiTheme="minorHAnsi" w:hAnsiTheme="minorHAnsi" w:cstheme="minorHAnsi"/>
          <w:sz w:val="24"/>
          <w:szCs w:val="24"/>
        </w:rPr>
        <w:t xml:space="preserve">“Our Future </w:t>
      </w:r>
      <w:r w:rsidR="00E451B4" w:rsidRPr="001257DF">
        <w:rPr>
          <w:rFonts w:asciiTheme="minorHAnsi" w:hAnsiTheme="minorHAnsi" w:cstheme="minorHAnsi"/>
          <w:sz w:val="24"/>
          <w:szCs w:val="24"/>
        </w:rPr>
        <w:t xml:space="preserve">Church” </w:t>
      </w:r>
      <w:r w:rsidR="00E451B4">
        <w:rPr>
          <w:rFonts w:asciiTheme="minorHAnsi" w:hAnsiTheme="minorHAnsi" w:cstheme="minorHAnsi"/>
          <w:sz w:val="24"/>
          <w:szCs w:val="24"/>
        </w:rPr>
        <w:t>Re</w:t>
      </w:r>
      <w:r w:rsidR="002F5E7B" w:rsidRPr="001257DF">
        <w:rPr>
          <w:rFonts w:asciiTheme="minorHAnsi" w:hAnsiTheme="minorHAnsi" w:cstheme="minorHAnsi"/>
          <w:sz w:val="24"/>
          <w:szCs w:val="24"/>
        </w:rPr>
        <w:t>-defining the Next Step</w:t>
      </w:r>
      <w:r w:rsidR="001257DF">
        <w:rPr>
          <w:rFonts w:asciiTheme="minorHAnsi" w:hAnsiTheme="minorHAnsi" w:cstheme="minorHAnsi"/>
          <w:sz w:val="24"/>
          <w:szCs w:val="24"/>
        </w:rPr>
        <w:tab/>
      </w:r>
      <w:r w:rsidR="002F5E7B" w:rsidRPr="001257DF">
        <w:rPr>
          <w:rFonts w:asciiTheme="minorHAnsi" w:hAnsiTheme="minorHAnsi" w:cstheme="minorHAnsi"/>
          <w:sz w:val="24"/>
          <w:szCs w:val="24"/>
        </w:rPr>
        <w:t>(20</w:t>
      </w:r>
      <w:r w:rsidR="00CE2124" w:rsidRPr="001257DF">
        <w:rPr>
          <w:rFonts w:asciiTheme="minorHAnsi" w:hAnsiTheme="minorHAnsi" w:cstheme="minorHAnsi"/>
          <w:sz w:val="24"/>
          <w:szCs w:val="24"/>
        </w:rPr>
        <w:t>min)</w:t>
      </w:r>
    </w:p>
    <w:p w14:paraId="4ED8E2B2" w14:textId="4B5BD3A1" w:rsidR="001257DF" w:rsidRDefault="001257DF" w:rsidP="001257DF">
      <w:pPr>
        <w:pStyle w:val="ColorfulList-Accent11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>
        <w:rPr>
          <w:rFonts w:asciiTheme="minorHAnsi" w:hAnsiTheme="minorHAnsi" w:cstheme="minorHAnsi"/>
          <w:sz w:val="24"/>
          <w:szCs w:val="24"/>
        </w:rPr>
        <w:t>: Catherine Carlson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CE6551">
        <w:rPr>
          <w:rFonts w:asciiTheme="minorHAnsi" w:hAnsiTheme="minorHAnsi" w:cstheme="minorHAnsi"/>
          <w:sz w:val="24"/>
          <w:szCs w:val="24"/>
        </w:rPr>
        <w:t>Cindy Kellett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70E55DAB" w14:textId="77777777" w:rsidR="00A71F6D" w:rsidRPr="002E751F" w:rsidRDefault="00522DFC" w:rsidP="00CE7019">
      <w:pPr>
        <w:pStyle w:val="ColorfulList-Accent11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5228BB" w:rsidRPr="00764027">
        <w:rPr>
          <w:rFonts w:asciiTheme="minorHAnsi" w:hAnsiTheme="minorHAnsi" w:cstheme="minorHAnsi"/>
          <w:b/>
          <w:sz w:val="24"/>
          <w:szCs w:val="24"/>
        </w:rPr>
        <w:tab/>
      </w:r>
      <w:r w:rsidR="005228BB" w:rsidRPr="00764027">
        <w:rPr>
          <w:rFonts w:asciiTheme="minorHAnsi" w:hAnsiTheme="minorHAnsi" w:cstheme="minorHAnsi"/>
          <w:b/>
          <w:sz w:val="24"/>
          <w:szCs w:val="24"/>
        </w:rPr>
        <w:tab/>
      </w:r>
      <w:r w:rsidR="005228BB" w:rsidRPr="00764027">
        <w:rPr>
          <w:rFonts w:asciiTheme="minorHAnsi" w:hAnsiTheme="minorHAnsi" w:cstheme="minorHAnsi"/>
          <w:b/>
          <w:sz w:val="24"/>
          <w:szCs w:val="24"/>
        </w:rPr>
        <w:tab/>
      </w:r>
      <w:r w:rsidR="000C54E0" w:rsidRPr="00764027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464088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</w:p>
    <w:p w14:paraId="2A476B46" w14:textId="77777777" w:rsidR="00B92FE3" w:rsidRPr="00764027" w:rsidRDefault="003830CF" w:rsidP="0054736E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 xml:space="preserve">Approval of </w:t>
      </w:r>
      <w:r w:rsidR="003B1DCF" w:rsidRPr="00764027">
        <w:rPr>
          <w:rFonts w:asciiTheme="minorHAnsi" w:hAnsiTheme="minorHAnsi" w:cstheme="minorHAnsi"/>
          <w:b/>
          <w:sz w:val="24"/>
          <w:szCs w:val="24"/>
        </w:rPr>
        <w:t xml:space="preserve">Current </w:t>
      </w:r>
      <w:r w:rsidRPr="00764027">
        <w:rPr>
          <w:rFonts w:asciiTheme="minorHAnsi" w:hAnsiTheme="minorHAnsi" w:cstheme="minorHAnsi"/>
          <w:b/>
          <w:sz w:val="24"/>
          <w:szCs w:val="24"/>
        </w:rPr>
        <w:t>Agenda</w:t>
      </w:r>
      <w:r w:rsidR="00497344" w:rsidRPr="00764027">
        <w:rPr>
          <w:rFonts w:asciiTheme="minorHAnsi" w:hAnsiTheme="minorHAnsi" w:cstheme="minorHAnsi"/>
          <w:sz w:val="24"/>
          <w:szCs w:val="24"/>
        </w:rPr>
        <w:tab/>
      </w:r>
      <w:r w:rsidR="00F221F1" w:rsidRPr="00764027">
        <w:rPr>
          <w:rFonts w:asciiTheme="minorHAnsi" w:hAnsiTheme="minorHAnsi" w:cstheme="minorHAnsi"/>
          <w:sz w:val="24"/>
          <w:szCs w:val="24"/>
        </w:rPr>
        <w:t xml:space="preserve">  </w:t>
      </w:r>
      <w:r w:rsidR="00497344" w:rsidRPr="00764027">
        <w:rPr>
          <w:rFonts w:asciiTheme="minorHAnsi" w:hAnsiTheme="minorHAnsi" w:cstheme="minorHAnsi"/>
          <w:sz w:val="24"/>
          <w:szCs w:val="24"/>
        </w:rPr>
        <w:tab/>
      </w:r>
      <w:r w:rsidR="00497344" w:rsidRPr="00764027">
        <w:rPr>
          <w:rFonts w:asciiTheme="minorHAnsi" w:hAnsiTheme="minorHAnsi" w:cstheme="minorHAnsi"/>
          <w:sz w:val="24"/>
          <w:szCs w:val="24"/>
        </w:rPr>
        <w:tab/>
      </w:r>
      <w:r w:rsidR="004C7A94" w:rsidRPr="00764027">
        <w:rPr>
          <w:rFonts w:asciiTheme="minorHAnsi" w:hAnsiTheme="minorHAnsi" w:cstheme="minorHAnsi"/>
          <w:sz w:val="24"/>
          <w:szCs w:val="24"/>
        </w:rPr>
        <w:t xml:space="preserve">        </w:t>
      </w:r>
      <w:r w:rsidR="00F221F1" w:rsidRPr="00764027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4C7A94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8B69DD">
        <w:rPr>
          <w:rFonts w:asciiTheme="minorHAnsi" w:hAnsiTheme="minorHAnsi" w:cstheme="minorHAnsi"/>
          <w:sz w:val="24"/>
          <w:szCs w:val="24"/>
        </w:rPr>
        <w:tab/>
      </w:r>
      <w:r w:rsidR="008B69DD">
        <w:rPr>
          <w:rFonts w:asciiTheme="minorHAnsi" w:hAnsiTheme="minorHAnsi" w:cstheme="minorHAnsi"/>
          <w:sz w:val="24"/>
          <w:szCs w:val="24"/>
        </w:rPr>
        <w:tab/>
      </w:r>
      <w:r w:rsidR="00D36AFD">
        <w:rPr>
          <w:rFonts w:asciiTheme="minorHAnsi" w:hAnsiTheme="minorHAnsi" w:cstheme="minorHAnsi"/>
          <w:sz w:val="24"/>
          <w:szCs w:val="24"/>
        </w:rPr>
        <w:t>Stephen</w:t>
      </w:r>
      <w:r w:rsidR="00522DFC">
        <w:rPr>
          <w:rFonts w:asciiTheme="minorHAnsi" w:hAnsiTheme="minorHAnsi" w:cstheme="minorHAnsi"/>
          <w:sz w:val="24"/>
          <w:szCs w:val="24"/>
        </w:rPr>
        <w:t xml:space="preserve"> (5 min)</w:t>
      </w:r>
    </w:p>
    <w:p w14:paraId="10EB238A" w14:textId="77777777" w:rsidR="0061046D" w:rsidRPr="00764027" w:rsidRDefault="0053754E" w:rsidP="00527B04">
      <w:pPr>
        <w:spacing w:after="0" w:line="240" w:lineRule="auto"/>
        <w:ind w:left="634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BIRT</w:t>
      </w:r>
      <w:r w:rsidR="00CF0497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3B1DCF" w:rsidRPr="00764027">
        <w:rPr>
          <w:rFonts w:asciiTheme="minorHAnsi" w:hAnsiTheme="minorHAnsi" w:cstheme="minorHAnsi"/>
          <w:sz w:val="24"/>
          <w:szCs w:val="24"/>
        </w:rPr>
        <w:t>the</w:t>
      </w:r>
      <w:r w:rsidR="006E74E0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3B1DCF" w:rsidRPr="00764027">
        <w:rPr>
          <w:rFonts w:asciiTheme="minorHAnsi" w:hAnsiTheme="minorHAnsi" w:cstheme="minorHAnsi"/>
          <w:sz w:val="24"/>
          <w:szCs w:val="24"/>
        </w:rPr>
        <w:t xml:space="preserve">Agenda for this meeting of </w:t>
      </w:r>
      <w:r w:rsidRPr="00764027">
        <w:rPr>
          <w:rFonts w:asciiTheme="minorHAnsi" w:hAnsiTheme="minorHAnsi" w:cstheme="minorHAnsi"/>
          <w:sz w:val="24"/>
          <w:szCs w:val="24"/>
        </w:rPr>
        <w:t>Parish Council be accepted as presented/amended.</w:t>
      </w:r>
      <w:r w:rsidR="00497344" w:rsidRPr="007640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7BF2712" w14:textId="3AC9C518" w:rsidR="00D52024" w:rsidRDefault="001B5C04" w:rsidP="001257DF">
      <w:pPr>
        <w:spacing w:after="0"/>
        <w:ind w:firstLine="634"/>
        <w:jc w:val="both"/>
        <w:rPr>
          <w:rFonts w:asciiTheme="minorHAnsi" w:hAnsiTheme="minorHAnsi" w:cstheme="minorHAnsi"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 w:rsidRPr="00764027">
        <w:rPr>
          <w:rFonts w:asciiTheme="minorHAnsi" w:hAnsiTheme="minorHAnsi" w:cstheme="minorHAnsi"/>
          <w:sz w:val="24"/>
          <w:szCs w:val="24"/>
        </w:rPr>
        <w:t>:</w:t>
      </w:r>
      <w:r w:rsidR="00CE6551">
        <w:rPr>
          <w:rFonts w:asciiTheme="minorHAnsi" w:hAnsiTheme="minorHAnsi" w:cstheme="minorHAnsi"/>
          <w:sz w:val="24"/>
          <w:szCs w:val="24"/>
        </w:rPr>
        <w:t xml:space="preserve"> Catherine Carlson</w:t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1257DF"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</w:t>
      </w:r>
      <w:r w:rsidR="00497344" w:rsidRPr="00E451B4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497344" w:rsidRPr="00764027">
        <w:rPr>
          <w:rFonts w:asciiTheme="minorHAnsi" w:hAnsiTheme="minorHAnsi" w:cstheme="minorHAnsi"/>
          <w:sz w:val="24"/>
          <w:szCs w:val="24"/>
        </w:rPr>
        <w:t>:</w:t>
      </w:r>
      <w:r w:rsidR="00CE6551">
        <w:rPr>
          <w:rFonts w:asciiTheme="minorHAnsi" w:hAnsiTheme="minorHAnsi" w:cstheme="minorHAnsi"/>
          <w:sz w:val="24"/>
          <w:szCs w:val="24"/>
        </w:rPr>
        <w:t xml:space="preserve"> Murray Gamble</w:t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1257DF">
        <w:rPr>
          <w:rFonts w:asciiTheme="minorHAnsi" w:hAnsiTheme="minorHAnsi" w:cstheme="minorHAnsi"/>
          <w:sz w:val="24"/>
          <w:szCs w:val="24"/>
        </w:rPr>
        <w:tab/>
      </w:r>
      <w:r w:rsidR="001257DF"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6B4AB162" w14:textId="77777777" w:rsidR="00B838BD" w:rsidRPr="00764027" w:rsidRDefault="00B838BD" w:rsidP="001257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B83E042" w14:textId="77777777" w:rsidR="005413DC" w:rsidRPr="00BF6E3F" w:rsidRDefault="00190A8E" w:rsidP="00BF6E3F">
      <w:pPr>
        <w:pStyle w:val="ColorfulList-Accent1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 xml:space="preserve">Acceptance of </w:t>
      </w:r>
      <w:r w:rsidR="003B1DCF" w:rsidRPr="00764027">
        <w:rPr>
          <w:rFonts w:asciiTheme="minorHAnsi" w:hAnsiTheme="minorHAnsi" w:cstheme="minorHAnsi"/>
          <w:b/>
          <w:sz w:val="24"/>
          <w:szCs w:val="24"/>
        </w:rPr>
        <w:t>Previous</w:t>
      </w:r>
      <w:r w:rsidR="00E01AC6" w:rsidRPr="007640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754E" w:rsidRPr="00764027">
        <w:rPr>
          <w:rFonts w:asciiTheme="minorHAnsi" w:hAnsiTheme="minorHAnsi" w:cstheme="minorHAnsi"/>
          <w:b/>
          <w:sz w:val="24"/>
          <w:szCs w:val="24"/>
        </w:rPr>
        <w:t>Minutes</w:t>
      </w:r>
      <w:r w:rsidR="0053754E" w:rsidRPr="00BF6E3F">
        <w:rPr>
          <w:rFonts w:asciiTheme="minorHAnsi" w:hAnsiTheme="minorHAnsi" w:cstheme="minorHAnsi"/>
          <w:b/>
          <w:sz w:val="24"/>
          <w:szCs w:val="24"/>
        </w:rPr>
        <w:tab/>
      </w:r>
      <w:r w:rsidR="0061046D" w:rsidRPr="00BF6E3F">
        <w:rPr>
          <w:rFonts w:asciiTheme="minorHAnsi" w:hAnsiTheme="minorHAnsi" w:cstheme="minorHAnsi"/>
          <w:sz w:val="24"/>
          <w:szCs w:val="24"/>
        </w:rPr>
        <w:tab/>
      </w:r>
    </w:p>
    <w:p w14:paraId="7D3F0DED" w14:textId="77777777" w:rsidR="0061046D" w:rsidRPr="00764027" w:rsidRDefault="003B1DCF" w:rsidP="00527B04">
      <w:pPr>
        <w:pStyle w:val="ColorfulList-Accent11"/>
        <w:tabs>
          <w:tab w:val="left" w:pos="540"/>
        </w:tabs>
        <w:spacing w:after="0" w:line="240" w:lineRule="auto"/>
        <w:ind w:left="63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B</w:t>
      </w:r>
      <w:r w:rsidR="007D5108" w:rsidRPr="00764027">
        <w:rPr>
          <w:rFonts w:asciiTheme="minorHAnsi" w:hAnsiTheme="minorHAnsi" w:cstheme="minorHAnsi"/>
          <w:sz w:val="24"/>
          <w:szCs w:val="24"/>
        </w:rPr>
        <w:t xml:space="preserve">IRT </w:t>
      </w:r>
      <w:r w:rsidRPr="00764027">
        <w:rPr>
          <w:rFonts w:asciiTheme="minorHAnsi" w:hAnsiTheme="minorHAnsi" w:cstheme="minorHAnsi"/>
          <w:sz w:val="24"/>
          <w:szCs w:val="24"/>
        </w:rPr>
        <w:t>the minutes of the</w:t>
      </w:r>
      <w:r w:rsidR="00C82427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53754E" w:rsidRPr="00764027">
        <w:rPr>
          <w:rFonts w:asciiTheme="minorHAnsi" w:hAnsiTheme="minorHAnsi" w:cstheme="minorHAnsi"/>
          <w:sz w:val="24"/>
          <w:szCs w:val="24"/>
        </w:rPr>
        <w:t xml:space="preserve">Parish Council </w:t>
      </w:r>
      <w:r w:rsidRPr="00764027">
        <w:rPr>
          <w:rFonts w:asciiTheme="minorHAnsi" w:hAnsiTheme="minorHAnsi" w:cstheme="minorHAnsi"/>
          <w:sz w:val="24"/>
          <w:szCs w:val="24"/>
        </w:rPr>
        <w:t>Meeting dated</w:t>
      </w:r>
      <w:r w:rsidR="00C7731E">
        <w:rPr>
          <w:rFonts w:asciiTheme="minorHAnsi" w:hAnsiTheme="minorHAnsi" w:cstheme="minorHAnsi"/>
          <w:sz w:val="24"/>
          <w:szCs w:val="24"/>
        </w:rPr>
        <w:t xml:space="preserve"> </w:t>
      </w:r>
      <w:r w:rsidR="00F33407">
        <w:rPr>
          <w:rFonts w:asciiTheme="minorHAnsi" w:hAnsiTheme="minorHAnsi" w:cstheme="minorHAnsi"/>
          <w:sz w:val="24"/>
          <w:szCs w:val="24"/>
        </w:rPr>
        <w:t>May 24</w:t>
      </w:r>
      <w:r w:rsidR="00FE3DB4">
        <w:rPr>
          <w:rFonts w:asciiTheme="minorHAnsi" w:hAnsiTheme="minorHAnsi" w:cstheme="minorHAnsi"/>
          <w:sz w:val="24"/>
          <w:szCs w:val="24"/>
        </w:rPr>
        <w:t>, 2022</w:t>
      </w:r>
      <w:r w:rsidR="00CA07A0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351696" w:rsidRPr="00764027">
        <w:rPr>
          <w:rFonts w:asciiTheme="minorHAnsi" w:hAnsiTheme="minorHAnsi" w:cstheme="minorHAnsi"/>
          <w:sz w:val="24"/>
          <w:szCs w:val="24"/>
        </w:rPr>
        <w:t xml:space="preserve">be </w:t>
      </w:r>
      <w:r w:rsidR="0053754E" w:rsidRPr="00764027">
        <w:rPr>
          <w:rFonts w:asciiTheme="minorHAnsi" w:hAnsiTheme="minorHAnsi" w:cstheme="minorHAnsi"/>
          <w:sz w:val="24"/>
          <w:szCs w:val="24"/>
        </w:rPr>
        <w:t>accepted as presented/amended.</w:t>
      </w:r>
      <w:r w:rsidR="00497344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7F2F39" w:rsidRPr="00764027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  <w:t>(5 min)</w:t>
      </w:r>
    </w:p>
    <w:p w14:paraId="77064803" w14:textId="198091E2" w:rsidR="00CF4449" w:rsidRDefault="00F71C43" w:rsidP="00417987">
      <w:pPr>
        <w:pStyle w:val="ColorfulList-Accent11"/>
        <w:tabs>
          <w:tab w:val="left" w:pos="540"/>
        </w:tabs>
        <w:spacing w:after="0"/>
        <w:ind w:left="63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ab/>
      </w:r>
      <w:r w:rsidR="001B5C04"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 w:rsidR="001B5C04" w:rsidRPr="00764027">
        <w:rPr>
          <w:rFonts w:asciiTheme="minorHAnsi" w:hAnsiTheme="minorHAnsi" w:cstheme="minorHAnsi"/>
          <w:sz w:val="24"/>
          <w:szCs w:val="24"/>
        </w:rPr>
        <w:t>:</w:t>
      </w:r>
      <w:r w:rsidR="00CE6551">
        <w:rPr>
          <w:rFonts w:asciiTheme="minorHAnsi" w:hAnsiTheme="minorHAnsi" w:cstheme="minorHAnsi"/>
          <w:sz w:val="24"/>
          <w:szCs w:val="24"/>
        </w:rPr>
        <w:t xml:space="preserve"> Cindy Kellett</w:t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1B5C04"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 w:rsidR="001B5C04" w:rsidRPr="00764027">
        <w:rPr>
          <w:rFonts w:asciiTheme="minorHAnsi" w:hAnsiTheme="minorHAnsi" w:cstheme="minorHAnsi"/>
          <w:sz w:val="24"/>
          <w:szCs w:val="24"/>
        </w:rPr>
        <w:t xml:space="preserve">: </w:t>
      </w:r>
      <w:r w:rsidR="00CE6551">
        <w:rPr>
          <w:rFonts w:asciiTheme="minorHAnsi" w:hAnsiTheme="minorHAnsi" w:cstheme="minorHAnsi"/>
          <w:sz w:val="24"/>
          <w:szCs w:val="24"/>
        </w:rPr>
        <w:t>Greg Butler</w:t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CE6551">
        <w:rPr>
          <w:rFonts w:asciiTheme="minorHAnsi" w:hAnsiTheme="minorHAnsi" w:cstheme="minorHAnsi"/>
          <w:sz w:val="24"/>
          <w:szCs w:val="24"/>
        </w:rPr>
        <w:tab/>
      </w:r>
      <w:r w:rsidR="00CE6551"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4705924D" w14:textId="77777777" w:rsidR="00417987" w:rsidRPr="00417987" w:rsidRDefault="00417987" w:rsidP="00BB5CEF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BCA6D83" w14:textId="0A1FF6CA" w:rsidR="005B62B2" w:rsidRDefault="005B62B2" w:rsidP="006D21E9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Financial Report</w:t>
      </w:r>
      <w:r w:rsidR="00522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ab/>
      </w:r>
      <w:r w:rsidR="00E451B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1A5C43">
        <w:rPr>
          <w:rFonts w:asciiTheme="minorHAnsi" w:hAnsiTheme="minorHAnsi" w:cstheme="minorHAnsi"/>
          <w:sz w:val="24"/>
          <w:szCs w:val="24"/>
        </w:rPr>
        <w:t>Anne</w:t>
      </w:r>
      <w:r w:rsidR="00E451B4">
        <w:rPr>
          <w:rFonts w:asciiTheme="minorHAnsi" w:hAnsiTheme="minorHAnsi" w:cstheme="minorHAnsi"/>
          <w:sz w:val="24"/>
          <w:szCs w:val="24"/>
        </w:rPr>
        <w:t xml:space="preserve"> </w:t>
      </w:r>
      <w:r w:rsidR="00FE3DB4">
        <w:rPr>
          <w:rFonts w:asciiTheme="minorHAnsi" w:hAnsiTheme="minorHAnsi" w:cstheme="minorHAnsi"/>
          <w:sz w:val="24"/>
          <w:szCs w:val="24"/>
        </w:rPr>
        <w:t>(1</w:t>
      </w:r>
      <w:r w:rsidR="00522DFC">
        <w:rPr>
          <w:rFonts w:asciiTheme="minorHAnsi" w:hAnsiTheme="minorHAnsi" w:cstheme="minorHAnsi"/>
          <w:sz w:val="24"/>
          <w:szCs w:val="24"/>
        </w:rPr>
        <w:t>0 min)</w:t>
      </w:r>
    </w:p>
    <w:p w14:paraId="5FD816C0" w14:textId="7660A748" w:rsidR="00B506A1" w:rsidRDefault="00CE6551" w:rsidP="00CE6551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>
        <w:rPr>
          <w:rFonts w:asciiTheme="minorHAnsi" w:hAnsiTheme="minorHAnsi" w:cstheme="minorHAnsi"/>
          <w:sz w:val="24"/>
          <w:szCs w:val="24"/>
        </w:rPr>
        <w:t>: Tim Goodison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>
        <w:rPr>
          <w:rFonts w:asciiTheme="minorHAnsi" w:hAnsiTheme="minorHAnsi" w:cstheme="minorHAnsi"/>
          <w:sz w:val="24"/>
          <w:szCs w:val="24"/>
        </w:rPr>
        <w:t>: Dulcie Tapp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4F40816C" w14:textId="77777777" w:rsidR="00CE6551" w:rsidRDefault="00CE6551" w:rsidP="00CE6551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EDAD9F" w14:textId="111696DE" w:rsidR="00CE2124" w:rsidRPr="00CE2124" w:rsidRDefault="004F655C" w:rsidP="00CE2124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Rector’s Report </w:t>
      </w:r>
      <w:r w:rsidR="00F25B8E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2F5E7B" w:rsidRPr="002F5E7B">
        <w:rPr>
          <w:rFonts w:asciiTheme="minorHAnsi" w:hAnsiTheme="minorHAnsi" w:cstheme="minorHAnsi"/>
          <w:sz w:val="24"/>
          <w:szCs w:val="24"/>
        </w:rPr>
        <w:t>(written and verbal)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E451B4">
        <w:rPr>
          <w:rFonts w:asciiTheme="minorHAnsi" w:hAnsiTheme="minorHAnsi" w:cstheme="minorHAnsi"/>
          <w:b/>
          <w:sz w:val="24"/>
          <w:szCs w:val="24"/>
        </w:rPr>
        <w:tab/>
      </w:r>
      <w:r w:rsidR="002F5E7B">
        <w:rPr>
          <w:rFonts w:asciiTheme="minorHAnsi" w:hAnsiTheme="minorHAnsi" w:cstheme="minorHAnsi"/>
          <w:sz w:val="24"/>
          <w:szCs w:val="24"/>
        </w:rPr>
        <w:t>(10</w:t>
      </w:r>
      <w:r w:rsidRPr="00522DFC">
        <w:rPr>
          <w:rFonts w:asciiTheme="minorHAnsi" w:hAnsiTheme="minorHAnsi" w:cstheme="minorHAnsi"/>
          <w:sz w:val="24"/>
          <w:szCs w:val="24"/>
        </w:rPr>
        <w:t xml:space="preserve"> min)</w:t>
      </w:r>
    </w:p>
    <w:p w14:paraId="5C2A9FDA" w14:textId="77777777" w:rsidR="00CE2124" w:rsidRPr="00CE2124" w:rsidRDefault="002F5E7B" w:rsidP="00CE2124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Highlights</w:t>
      </w:r>
    </w:p>
    <w:p w14:paraId="6A434808" w14:textId="77777777" w:rsidR="00CE2124" w:rsidRPr="00711582" w:rsidRDefault="002F5E7B" w:rsidP="00CE2124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Challenges</w:t>
      </w:r>
    </w:p>
    <w:p w14:paraId="322F52F1" w14:textId="77777777" w:rsidR="00711582" w:rsidRDefault="002F5E7B" w:rsidP="00CE2124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Opportunities</w:t>
      </w:r>
    </w:p>
    <w:p w14:paraId="5C8DC0F0" w14:textId="1DE1048E" w:rsidR="004F655C" w:rsidRDefault="00CE6551" w:rsidP="004F655C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>
        <w:rPr>
          <w:rFonts w:asciiTheme="minorHAnsi" w:hAnsiTheme="minorHAnsi" w:cstheme="minorHAnsi"/>
          <w:sz w:val="24"/>
          <w:szCs w:val="24"/>
        </w:rPr>
        <w:t>: Murray Gamble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>
        <w:rPr>
          <w:rFonts w:asciiTheme="minorHAnsi" w:hAnsiTheme="minorHAnsi" w:cstheme="minorHAnsi"/>
          <w:sz w:val="24"/>
          <w:szCs w:val="24"/>
        </w:rPr>
        <w:t>: Tim Goodison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325061E6" w14:textId="77777777" w:rsidR="00E451B4" w:rsidRPr="00E451B4" w:rsidRDefault="00E451B4" w:rsidP="00E451B4">
      <w:pPr>
        <w:pStyle w:val="ColorfulList-Accent11"/>
        <w:spacing w:after="0" w:line="240" w:lineRule="auto"/>
        <w:ind w:left="4320" w:hanging="3600"/>
        <w:jc w:val="both"/>
        <w:rPr>
          <w:rFonts w:asciiTheme="minorHAnsi" w:hAnsiTheme="minorHAnsi" w:cstheme="minorHAnsi"/>
          <w:sz w:val="24"/>
          <w:szCs w:val="24"/>
        </w:rPr>
      </w:pPr>
    </w:p>
    <w:p w14:paraId="452FABC7" w14:textId="5806FA86" w:rsidR="00FF3C35" w:rsidRPr="00DB2D43" w:rsidRDefault="002316B8" w:rsidP="00DB2D43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361">
        <w:rPr>
          <w:rFonts w:asciiTheme="minorHAnsi" w:hAnsiTheme="minorHAnsi" w:cstheme="minorHAnsi"/>
          <w:b/>
          <w:sz w:val="24"/>
          <w:szCs w:val="24"/>
        </w:rPr>
        <w:t>Wardens’ Report</w:t>
      </w:r>
      <w:r w:rsidR="005B62B2" w:rsidRPr="00CA1361">
        <w:rPr>
          <w:rFonts w:asciiTheme="minorHAnsi" w:hAnsiTheme="minorHAnsi" w:cstheme="minorHAnsi"/>
          <w:b/>
          <w:sz w:val="24"/>
          <w:szCs w:val="24"/>
        </w:rPr>
        <w:t>s</w:t>
      </w:r>
      <w:r w:rsidR="001132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0DDBD0B" w14:textId="77777777" w:rsidR="00FF3C35" w:rsidRDefault="00E707A7" w:rsidP="00FF3C3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Rector’s Warden</w:t>
      </w:r>
      <w:r w:rsidR="006E20FF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>s Report</w:t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DB4DE0">
        <w:rPr>
          <w:rFonts w:asciiTheme="minorHAnsi" w:hAnsiTheme="minorHAnsi" w:cstheme="minorHAnsi"/>
          <w:sz w:val="24"/>
          <w:szCs w:val="24"/>
        </w:rPr>
        <w:t>(x2)</w:t>
      </w:r>
      <w:r w:rsidR="002F5E7B">
        <w:rPr>
          <w:rFonts w:asciiTheme="minorHAnsi" w:hAnsiTheme="minorHAnsi" w:cstheme="minorHAnsi"/>
          <w:sz w:val="24"/>
          <w:szCs w:val="24"/>
        </w:rPr>
        <w:t>- Vestry motions</w:t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2F5E7B">
        <w:rPr>
          <w:rFonts w:asciiTheme="minorHAnsi" w:hAnsiTheme="minorHAnsi" w:cstheme="minorHAnsi"/>
          <w:sz w:val="24"/>
          <w:szCs w:val="24"/>
        </w:rPr>
        <w:t>(10min)</w:t>
      </w:r>
      <w:r w:rsidR="00592F67">
        <w:rPr>
          <w:rFonts w:asciiTheme="minorHAnsi" w:hAnsiTheme="minorHAnsi" w:cstheme="minorHAnsi"/>
          <w:sz w:val="24"/>
          <w:szCs w:val="24"/>
        </w:rPr>
        <w:tab/>
      </w:r>
      <w:r w:rsidR="002F5E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78765" w14:textId="2278AB9C" w:rsidR="00CE6551" w:rsidRDefault="00FF3C35" w:rsidP="00BA56CC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50D">
        <w:rPr>
          <w:rFonts w:asciiTheme="minorHAnsi" w:hAnsiTheme="minorHAnsi" w:cstheme="minorHAnsi"/>
          <w:sz w:val="24"/>
          <w:szCs w:val="24"/>
        </w:rPr>
        <w:t>People’s Warden’s report</w:t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DB4DE0">
        <w:rPr>
          <w:rFonts w:asciiTheme="minorHAnsi" w:hAnsiTheme="minorHAnsi" w:cstheme="minorHAnsi"/>
          <w:sz w:val="24"/>
          <w:szCs w:val="24"/>
        </w:rPr>
        <w:t>(x2)</w:t>
      </w:r>
      <w:r w:rsidR="002F5E7B">
        <w:rPr>
          <w:rFonts w:asciiTheme="minorHAnsi" w:hAnsiTheme="minorHAnsi" w:cstheme="minorHAnsi"/>
          <w:sz w:val="24"/>
          <w:szCs w:val="24"/>
        </w:rPr>
        <w:t xml:space="preserve"> - Vestry motions</w:t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2F5E7B">
        <w:rPr>
          <w:rFonts w:asciiTheme="minorHAnsi" w:hAnsiTheme="minorHAnsi" w:cstheme="minorHAnsi"/>
          <w:sz w:val="24"/>
          <w:szCs w:val="24"/>
        </w:rPr>
        <w:t>(10min)</w:t>
      </w:r>
    </w:p>
    <w:p w14:paraId="0A5C339A" w14:textId="1FA0FE82" w:rsidR="00CE6551" w:rsidRDefault="00CE6551" w:rsidP="00CE6551">
      <w:pPr>
        <w:pStyle w:val="ColorfulList-Accent11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a motion to proceed ahead with carpet cleaning</w:t>
      </w:r>
    </w:p>
    <w:p w14:paraId="7E5075D3" w14:textId="61424F29" w:rsidR="00CE6551" w:rsidRDefault="00CE6551" w:rsidP="00CE6551">
      <w:pPr>
        <w:pStyle w:val="ColorfulList-Accent11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>
        <w:rPr>
          <w:rFonts w:asciiTheme="minorHAnsi" w:hAnsiTheme="minorHAnsi" w:cstheme="minorHAnsi"/>
          <w:sz w:val="24"/>
          <w:szCs w:val="24"/>
        </w:rPr>
        <w:t>: Ann-Marie</w:t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>
        <w:rPr>
          <w:rFonts w:asciiTheme="minorHAnsi" w:hAnsiTheme="minorHAnsi" w:cstheme="minorHAnsi"/>
          <w:sz w:val="24"/>
          <w:szCs w:val="24"/>
        </w:rPr>
        <w:t>: Tim Goodison</w:t>
      </w:r>
      <w:r>
        <w:rPr>
          <w:rFonts w:asciiTheme="minorHAnsi" w:hAnsiTheme="minorHAnsi" w:cstheme="minorHAnsi"/>
          <w:sz w:val="24"/>
          <w:szCs w:val="24"/>
        </w:rPr>
        <w:tab/>
      </w:r>
      <w:r w:rsidR="00E451B4"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65AA4156" w14:textId="390E9BC8" w:rsidR="00522DFC" w:rsidRPr="00BA56CC" w:rsidRDefault="00CE6551" w:rsidP="00CE6551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>
        <w:rPr>
          <w:rFonts w:asciiTheme="minorHAnsi" w:hAnsiTheme="minorHAnsi" w:cstheme="minorHAnsi"/>
          <w:sz w:val="24"/>
          <w:szCs w:val="24"/>
        </w:rPr>
        <w:t>: Ann-Marie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>
        <w:rPr>
          <w:rFonts w:asciiTheme="minorHAnsi" w:hAnsiTheme="minorHAnsi" w:cstheme="minorHAnsi"/>
          <w:sz w:val="24"/>
          <w:szCs w:val="24"/>
        </w:rPr>
        <w:t>: Cindy Kellett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BA56CC">
        <w:rPr>
          <w:rFonts w:asciiTheme="minorHAnsi" w:hAnsiTheme="minorHAnsi" w:cstheme="minorHAnsi"/>
          <w:sz w:val="24"/>
          <w:szCs w:val="24"/>
        </w:rPr>
        <w:t xml:space="preserve">   </w:t>
      </w:r>
      <w:r w:rsidR="00DB4DE0" w:rsidRPr="00BA56CC">
        <w:rPr>
          <w:rFonts w:asciiTheme="minorHAnsi" w:hAnsiTheme="minorHAnsi" w:cstheme="minorHAnsi"/>
          <w:sz w:val="24"/>
          <w:szCs w:val="24"/>
        </w:rPr>
        <w:tab/>
      </w:r>
      <w:r w:rsidR="00DB4DE0" w:rsidRPr="00BA56CC">
        <w:rPr>
          <w:rFonts w:asciiTheme="minorHAnsi" w:hAnsiTheme="minorHAnsi" w:cstheme="minorHAnsi"/>
          <w:sz w:val="24"/>
          <w:szCs w:val="24"/>
        </w:rPr>
        <w:tab/>
      </w:r>
      <w:r w:rsidR="00DB4DE0" w:rsidRPr="00BA56CC">
        <w:rPr>
          <w:rFonts w:asciiTheme="minorHAnsi" w:hAnsiTheme="minorHAnsi" w:cstheme="minorHAnsi"/>
          <w:sz w:val="24"/>
          <w:szCs w:val="24"/>
        </w:rPr>
        <w:tab/>
      </w:r>
      <w:r w:rsidR="00DB4DE0" w:rsidRPr="00BA56CC">
        <w:rPr>
          <w:rFonts w:asciiTheme="minorHAnsi" w:hAnsiTheme="minorHAnsi" w:cstheme="minorHAnsi"/>
          <w:sz w:val="24"/>
          <w:szCs w:val="24"/>
        </w:rPr>
        <w:tab/>
      </w:r>
      <w:r w:rsidR="00DB4DE0" w:rsidRPr="00BA56CC">
        <w:rPr>
          <w:rFonts w:asciiTheme="minorHAnsi" w:hAnsiTheme="minorHAnsi" w:cstheme="minorHAnsi"/>
          <w:sz w:val="24"/>
          <w:szCs w:val="24"/>
        </w:rPr>
        <w:tab/>
      </w:r>
      <w:r w:rsidR="00DB4DE0" w:rsidRPr="00BA56CC">
        <w:rPr>
          <w:rFonts w:asciiTheme="minorHAnsi" w:hAnsiTheme="minorHAnsi" w:cstheme="minorHAnsi"/>
          <w:sz w:val="24"/>
          <w:szCs w:val="24"/>
        </w:rPr>
        <w:tab/>
      </w:r>
      <w:r w:rsidR="00417987" w:rsidRPr="00BA56CC">
        <w:rPr>
          <w:rFonts w:asciiTheme="minorHAnsi" w:hAnsiTheme="minorHAnsi" w:cstheme="minorHAnsi"/>
          <w:sz w:val="24"/>
          <w:szCs w:val="24"/>
        </w:rPr>
        <w:tab/>
      </w:r>
      <w:r w:rsidR="00417987" w:rsidRPr="00BA56CC">
        <w:rPr>
          <w:rFonts w:asciiTheme="minorHAnsi" w:hAnsiTheme="minorHAnsi" w:cstheme="minorHAnsi"/>
          <w:sz w:val="24"/>
          <w:szCs w:val="24"/>
        </w:rPr>
        <w:tab/>
      </w:r>
      <w:r w:rsidR="00417987" w:rsidRPr="00BA56CC">
        <w:rPr>
          <w:rFonts w:asciiTheme="minorHAnsi" w:hAnsiTheme="minorHAnsi" w:cstheme="minorHAnsi"/>
          <w:sz w:val="24"/>
          <w:szCs w:val="24"/>
        </w:rPr>
        <w:tab/>
      </w:r>
    </w:p>
    <w:p w14:paraId="4F996120" w14:textId="77777777" w:rsidR="00C30A55" w:rsidRDefault="00C30A55" w:rsidP="00C30A55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0A55">
        <w:rPr>
          <w:rFonts w:asciiTheme="minorHAnsi" w:hAnsiTheme="minorHAnsi" w:cstheme="minorHAnsi"/>
          <w:b/>
          <w:sz w:val="24"/>
          <w:szCs w:val="24"/>
        </w:rPr>
        <w:t xml:space="preserve">Committee Reports: </w:t>
      </w:r>
    </w:p>
    <w:p w14:paraId="4A2FDD25" w14:textId="007B1776" w:rsidR="00411F83" w:rsidRPr="00CE6551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Building and Property Report and Recommendations – Rectory Deck</w:t>
      </w:r>
    </w:p>
    <w:p w14:paraId="0D3FA824" w14:textId="47E3C8F6" w:rsidR="00CE6551" w:rsidRPr="00411F83" w:rsidRDefault="00CE6551" w:rsidP="00CE6551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51B4">
        <w:rPr>
          <w:rFonts w:asciiTheme="minorHAnsi" w:hAnsiTheme="minorHAnsi" w:cstheme="minorHAnsi"/>
          <w:sz w:val="24"/>
          <w:szCs w:val="24"/>
          <w:u w:val="single"/>
        </w:rPr>
        <w:t>Moved</w:t>
      </w:r>
      <w:r>
        <w:rPr>
          <w:rFonts w:asciiTheme="minorHAnsi" w:hAnsiTheme="minorHAnsi" w:cstheme="minorHAnsi"/>
          <w:sz w:val="24"/>
          <w:szCs w:val="24"/>
        </w:rPr>
        <w:t>: Murray Gamble</w:t>
      </w:r>
      <w:r>
        <w:rPr>
          <w:rFonts w:asciiTheme="minorHAnsi" w:hAnsiTheme="minorHAnsi" w:cstheme="minorHAnsi"/>
          <w:sz w:val="24"/>
          <w:szCs w:val="24"/>
        </w:rPr>
        <w:tab/>
      </w:r>
      <w:r w:rsidRPr="00E451B4">
        <w:rPr>
          <w:rFonts w:asciiTheme="minorHAnsi" w:hAnsiTheme="minorHAnsi" w:cstheme="minorHAnsi"/>
          <w:sz w:val="24"/>
          <w:szCs w:val="24"/>
          <w:u w:val="single"/>
        </w:rPr>
        <w:t>Seconded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451B4">
        <w:rPr>
          <w:rFonts w:asciiTheme="minorHAnsi" w:hAnsiTheme="minorHAnsi" w:cstheme="minorHAnsi"/>
          <w:sz w:val="24"/>
          <w:szCs w:val="24"/>
        </w:rPr>
        <w:t>Tim Goodison</w:t>
      </w:r>
      <w:r w:rsidR="00E451B4">
        <w:rPr>
          <w:rFonts w:asciiTheme="minorHAnsi" w:hAnsiTheme="minorHAnsi" w:cstheme="minorHAnsi"/>
          <w:sz w:val="24"/>
          <w:szCs w:val="24"/>
        </w:rPr>
        <w:tab/>
      </w:r>
      <w:r w:rsidR="00E451B4">
        <w:rPr>
          <w:rFonts w:asciiTheme="minorHAnsi" w:hAnsiTheme="minorHAnsi" w:cstheme="minorHAnsi"/>
          <w:sz w:val="24"/>
          <w:szCs w:val="24"/>
        </w:rPr>
        <w:tab/>
      </w:r>
      <w:r w:rsidR="00E451B4" w:rsidRPr="00E451B4">
        <w:rPr>
          <w:rFonts w:asciiTheme="minorHAnsi" w:hAnsiTheme="minorHAnsi" w:cstheme="minorHAnsi"/>
          <w:sz w:val="24"/>
          <w:szCs w:val="24"/>
          <w:u w:val="single"/>
        </w:rPr>
        <w:t>Carried</w:t>
      </w:r>
    </w:p>
    <w:p w14:paraId="2943AA16" w14:textId="29FFD993" w:rsidR="00411F83" w:rsidRPr="00EC44C0" w:rsidRDefault="00E451B4" w:rsidP="00411F83">
      <w:pPr>
        <w:pStyle w:val="ColorfulList-Accent11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Livestream (</w:t>
      </w:r>
      <w:r w:rsidR="00411F83">
        <w:rPr>
          <w:rFonts w:asciiTheme="minorHAnsi" w:hAnsiTheme="minorHAnsi" w:cstheme="minorHAnsi"/>
          <w:sz w:val="24"/>
          <w:szCs w:val="24"/>
        </w:rPr>
        <w:t>10min) – Summer Schedule</w:t>
      </w:r>
    </w:p>
    <w:p w14:paraId="23E0D913" w14:textId="77777777" w:rsidR="00411F83" w:rsidRPr="00711582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Facebook/website (10min)</w:t>
      </w:r>
    </w:p>
    <w:p w14:paraId="03F46188" w14:textId="77777777" w:rsidR="00411F83" w:rsidRPr="00C30A55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Social Justice Report and Recommendations </w:t>
      </w:r>
    </w:p>
    <w:p w14:paraId="514E57A7" w14:textId="77777777" w:rsidR="00411F83" w:rsidRPr="00C30A55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Communications – Report and Motions </w:t>
      </w:r>
    </w:p>
    <w:p w14:paraId="458572D1" w14:textId="325B1F97" w:rsidR="00411F83" w:rsidRPr="00C30A55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Outreach </w:t>
      </w:r>
      <w:r w:rsidR="00E451B4">
        <w:rPr>
          <w:rFonts w:asciiTheme="minorHAnsi" w:hAnsiTheme="minorHAnsi" w:cstheme="minorHAnsi"/>
          <w:sz w:val="24"/>
          <w:szCs w:val="24"/>
        </w:rPr>
        <w:t>- Report</w:t>
      </w:r>
      <w:r>
        <w:rPr>
          <w:rFonts w:asciiTheme="minorHAnsi" w:hAnsiTheme="minorHAnsi" w:cstheme="minorHAnsi"/>
          <w:sz w:val="24"/>
          <w:szCs w:val="24"/>
        </w:rPr>
        <w:t xml:space="preserve"> and Motions</w:t>
      </w:r>
    </w:p>
    <w:p w14:paraId="2B928AE7" w14:textId="77777777" w:rsidR="00411F83" w:rsidRPr="00411F83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1F83">
        <w:rPr>
          <w:rFonts w:asciiTheme="minorHAnsi" w:hAnsiTheme="minorHAnsi" w:cstheme="minorHAnsi"/>
          <w:sz w:val="24"/>
          <w:szCs w:val="24"/>
        </w:rPr>
        <w:t>Social Committee</w:t>
      </w:r>
    </w:p>
    <w:p w14:paraId="2FE784A1" w14:textId="77777777" w:rsidR="00411F83" w:rsidRPr="00411F83" w:rsidRDefault="00411F83" w:rsidP="00411F83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1F83">
        <w:rPr>
          <w:rFonts w:asciiTheme="minorHAnsi" w:hAnsiTheme="minorHAnsi" w:cstheme="minorHAnsi"/>
          <w:sz w:val="24"/>
          <w:szCs w:val="24"/>
        </w:rPr>
        <w:t>Alpha Program</w:t>
      </w:r>
    </w:p>
    <w:p w14:paraId="5FD7DD9E" w14:textId="77777777" w:rsidR="00642456" w:rsidRPr="00764027" w:rsidRDefault="00642456" w:rsidP="00631BDA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75DDB06" w14:textId="77777777" w:rsidR="00C34EF5" w:rsidRPr="00711582" w:rsidRDefault="00E707A7" w:rsidP="00711582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C30A5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6A87335" w14:textId="77777777" w:rsidR="00BB5CEF" w:rsidRPr="00CE2124" w:rsidRDefault="00CE2124" w:rsidP="00CE2124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Grace</w:t>
      </w:r>
    </w:p>
    <w:sectPr w:rsidR="00BB5CEF" w:rsidRPr="00CE2124" w:rsidSect="00F66855">
      <w:footerReference w:type="default" r:id="rId9"/>
      <w:pgSz w:w="12240" w:h="15840"/>
      <w:pgMar w:top="720" w:right="1440" w:bottom="634" w:left="1526" w:header="706" w:footer="706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1124A" w14:textId="77777777" w:rsidR="00F51567" w:rsidRDefault="00F51567" w:rsidP="005228BB">
      <w:pPr>
        <w:spacing w:after="0" w:line="240" w:lineRule="auto"/>
      </w:pPr>
      <w:r>
        <w:separator/>
      </w:r>
    </w:p>
  </w:endnote>
  <w:endnote w:type="continuationSeparator" w:id="0">
    <w:p w14:paraId="14420432" w14:textId="77777777" w:rsidR="00F51567" w:rsidRDefault="00F51567" w:rsidP="0052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34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B7756" w14:textId="77777777" w:rsidR="007833DB" w:rsidRDefault="00792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DF9CD" w14:textId="77777777" w:rsidR="007833DB" w:rsidRDefault="00783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C6FDF" w14:textId="77777777" w:rsidR="00F51567" w:rsidRDefault="00F51567" w:rsidP="005228BB">
      <w:pPr>
        <w:spacing w:after="0" w:line="240" w:lineRule="auto"/>
      </w:pPr>
      <w:r>
        <w:separator/>
      </w:r>
    </w:p>
  </w:footnote>
  <w:footnote w:type="continuationSeparator" w:id="0">
    <w:p w14:paraId="3387E3D3" w14:textId="77777777" w:rsidR="00F51567" w:rsidRDefault="00F51567" w:rsidP="0052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5926575"/>
    <w:multiLevelType w:val="hybridMultilevel"/>
    <w:tmpl w:val="0CC8D676"/>
    <w:lvl w:ilvl="0" w:tplc="10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1AF566FC"/>
    <w:multiLevelType w:val="hybridMultilevel"/>
    <w:tmpl w:val="423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5AB9"/>
    <w:multiLevelType w:val="hybridMultilevel"/>
    <w:tmpl w:val="FF3A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000532"/>
    <w:multiLevelType w:val="hybridMultilevel"/>
    <w:tmpl w:val="05F49C84"/>
    <w:lvl w:ilvl="0" w:tplc="47308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05482"/>
    <w:multiLevelType w:val="hybridMultilevel"/>
    <w:tmpl w:val="7F7ACA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56017"/>
    <w:multiLevelType w:val="hybridMultilevel"/>
    <w:tmpl w:val="89282710"/>
    <w:lvl w:ilvl="0" w:tplc="2B14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E31F0"/>
    <w:multiLevelType w:val="hybridMultilevel"/>
    <w:tmpl w:val="031C9654"/>
    <w:lvl w:ilvl="0" w:tplc="CB32B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A67E6"/>
    <w:multiLevelType w:val="hybridMultilevel"/>
    <w:tmpl w:val="64A0E6B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0D065D"/>
    <w:multiLevelType w:val="hybridMultilevel"/>
    <w:tmpl w:val="1C809F84"/>
    <w:lvl w:ilvl="0" w:tplc="5A3AC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E201F"/>
    <w:multiLevelType w:val="hybridMultilevel"/>
    <w:tmpl w:val="4A38B19C"/>
    <w:lvl w:ilvl="0" w:tplc="D01678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EA8DBA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CABD4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C014D"/>
    <w:multiLevelType w:val="hybridMultilevel"/>
    <w:tmpl w:val="C76C011C"/>
    <w:lvl w:ilvl="0" w:tplc="4E8E1B2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0B"/>
    <w:rsid w:val="00003424"/>
    <w:rsid w:val="00004A08"/>
    <w:rsid w:val="000102B2"/>
    <w:rsid w:val="00013EA8"/>
    <w:rsid w:val="000174B0"/>
    <w:rsid w:val="00020CCE"/>
    <w:rsid w:val="00021BF3"/>
    <w:rsid w:val="00022874"/>
    <w:rsid w:val="00023AA8"/>
    <w:rsid w:val="0002575F"/>
    <w:rsid w:val="00026552"/>
    <w:rsid w:val="00026FEF"/>
    <w:rsid w:val="00027AC6"/>
    <w:rsid w:val="000302FD"/>
    <w:rsid w:val="0003230C"/>
    <w:rsid w:val="00033D0D"/>
    <w:rsid w:val="00033EE6"/>
    <w:rsid w:val="00035695"/>
    <w:rsid w:val="000356EF"/>
    <w:rsid w:val="00036886"/>
    <w:rsid w:val="000436A7"/>
    <w:rsid w:val="0004485D"/>
    <w:rsid w:val="000453A4"/>
    <w:rsid w:val="000477AC"/>
    <w:rsid w:val="0004788D"/>
    <w:rsid w:val="000514EC"/>
    <w:rsid w:val="00054A36"/>
    <w:rsid w:val="00057DED"/>
    <w:rsid w:val="00061A78"/>
    <w:rsid w:val="00064B96"/>
    <w:rsid w:val="00074301"/>
    <w:rsid w:val="00074377"/>
    <w:rsid w:val="0007452E"/>
    <w:rsid w:val="00075A18"/>
    <w:rsid w:val="00076C0F"/>
    <w:rsid w:val="00080F20"/>
    <w:rsid w:val="0008126A"/>
    <w:rsid w:val="000832FA"/>
    <w:rsid w:val="000859FB"/>
    <w:rsid w:val="000903C8"/>
    <w:rsid w:val="00090CCC"/>
    <w:rsid w:val="0009322B"/>
    <w:rsid w:val="000A1235"/>
    <w:rsid w:val="000A40BE"/>
    <w:rsid w:val="000A5D62"/>
    <w:rsid w:val="000A7717"/>
    <w:rsid w:val="000A7BA0"/>
    <w:rsid w:val="000C1F5F"/>
    <w:rsid w:val="000C3D03"/>
    <w:rsid w:val="000C54E0"/>
    <w:rsid w:val="000D1665"/>
    <w:rsid w:val="000D397C"/>
    <w:rsid w:val="000D5605"/>
    <w:rsid w:val="000D5B04"/>
    <w:rsid w:val="000D5B68"/>
    <w:rsid w:val="000E14D8"/>
    <w:rsid w:val="000E3871"/>
    <w:rsid w:val="000E3924"/>
    <w:rsid w:val="000E593C"/>
    <w:rsid w:val="000F3F60"/>
    <w:rsid w:val="000F4071"/>
    <w:rsid w:val="000F51BE"/>
    <w:rsid w:val="00100EC2"/>
    <w:rsid w:val="001039B8"/>
    <w:rsid w:val="001118A9"/>
    <w:rsid w:val="00111E45"/>
    <w:rsid w:val="00113249"/>
    <w:rsid w:val="001139DC"/>
    <w:rsid w:val="00115CCF"/>
    <w:rsid w:val="0011685A"/>
    <w:rsid w:val="00117CCE"/>
    <w:rsid w:val="001235C2"/>
    <w:rsid w:val="00123FC0"/>
    <w:rsid w:val="00124265"/>
    <w:rsid w:val="001257DF"/>
    <w:rsid w:val="001276E3"/>
    <w:rsid w:val="00133268"/>
    <w:rsid w:val="001336F4"/>
    <w:rsid w:val="00133F75"/>
    <w:rsid w:val="00134805"/>
    <w:rsid w:val="00135DAD"/>
    <w:rsid w:val="00136820"/>
    <w:rsid w:val="001413AF"/>
    <w:rsid w:val="0014163E"/>
    <w:rsid w:val="00143462"/>
    <w:rsid w:val="00146B3B"/>
    <w:rsid w:val="00146F1C"/>
    <w:rsid w:val="00147F02"/>
    <w:rsid w:val="001541B8"/>
    <w:rsid w:val="00154980"/>
    <w:rsid w:val="00155663"/>
    <w:rsid w:val="00155C49"/>
    <w:rsid w:val="00160212"/>
    <w:rsid w:val="001616DD"/>
    <w:rsid w:val="00162C78"/>
    <w:rsid w:val="00165C82"/>
    <w:rsid w:val="00172E28"/>
    <w:rsid w:val="00173D85"/>
    <w:rsid w:val="00181710"/>
    <w:rsid w:val="00181DC9"/>
    <w:rsid w:val="00183AFD"/>
    <w:rsid w:val="00190A8E"/>
    <w:rsid w:val="00193BF8"/>
    <w:rsid w:val="00194F8B"/>
    <w:rsid w:val="001A034F"/>
    <w:rsid w:val="001A0595"/>
    <w:rsid w:val="001A111A"/>
    <w:rsid w:val="001A1E9E"/>
    <w:rsid w:val="001A3B95"/>
    <w:rsid w:val="001A5C43"/>
    <w:rsid w:val="001A5DE9"/>
    <w:rsid w:val="001A616E"/>
    <w:rsid w:val="001A6A11"/>
    <w:rsid w:val="001A7CAC"/>
    <w:rsid w:val="001B261E"/>
    <w:rsid w:val="001B2CEA"/>
    <w:rsid w:val="001B3F8A"/>
    <w:rsid w:val="001B4A37"/>
    <w:rsid w:val="001B5810"/>
    <w:rsid w:val="001B5C04"/>
    <w:rsid w:val="001B6380"/>
    <w:rsid w:val="001C0C45"/>
    <w:rsid w:val="001C249E"/>
    <w:rsid w:val="001C63B9"/>
    <w:rsid w:val="001D04FA"/>
    <w:rsid w:val="001D053B"/>
    <w:rsid w:val="001D1D98"/>
    <w:rsid w:val="001D28B7"/>
    <w:rsid w:val="001D40CF"/>
    <w:rsid w:val="001D47FE"/>
    <w:rsid w:val="001D5A4C"/>
    <w:rsid w:val="001E0DA4"/>
    <w:rsid w:val="001E3F2E"/>
    <w:rsid w:val="001E5CA8"/>
    <w:rsid w:val="001E5E5F"/>
    <w:rsid w:val="001E70D5"/>
    <w:rsid w:val="001F0ED7"/>
    <w:rsid w:val="001F4EDE"/>
    <w:rsid w:val="001F5069"/>
    <w:rsid w:val="001F7C7C"/>
    <w:rsid w:val="001F7E62"/>
    <w:rsid w:val="00200E91"/>
    <w:rsid w:val="002024DF"/>
    <w:rsid w:val="00203952"/>
    <w:rsid w:val="0020405F"/>
    <w:rsid w:val="00205BCA"/>
    <w:rsid w:val="00207C38"/>
    <w:rsid w:val="00210078"/>
    <w:rsid w:val="002112BB"/>
    <w:rsid w:val="00212B32"/>
    <w:rsid w:val="00216DF4"/>
    <w:rsid w:val="002171D5"/>
    <w:rsid w:val="00222B27"/>
    <w:rsid w:val="00224BB6"/>
    <w:rsid w:val="0022647C"/>
    <w:rsid w:val="002316B8"/>
    <w:rsid w:val="00231909"/>
    <w:rsid w:val="002333E7"/>
    <w:rsid w:val="00236A1F"/>
    <w:rsid w:val="00237387"/>
    <w:rsid w:val="00240429"/>
    <w:rsid w:val="00241867"/>
    <w:rsid w:val="002451C1"/>
    <w:rsid w:val="0024577C"/>
    <w:rsid w:val="00246644"/>
    <w:rsid w:val="00253AAC"/>
    <w:rsid w:val="00254FC3"/>
    <w:rsid w:val="00256D44"/>
    <w:rsid w:val="0026038C"/>
    <w:rsid w:val="00261C29"/>
    <w:rsid w:val="00262598"/>
    <w:rsid w:val="002640E4"/>
    <w:rsid w:val="002649FA"/>
    <w:rsid w:val="00264FFF"/>
    <w:rsid w:val="002654A0"/>
    <w:rsid w:val="00270332"/>
    <w:rsid w:val="00272E4D"/>
    <w:rsid w:val="0027399F"/>
    <w:rsid w:val="00273CB2"/>
    <w:rsid w:val="002776AC"/>
    <w:rsid w:val="00277F52"/>
    <w:rsid w:val="002806E1"/>
    <w:rsid w:val="00282D8B"/>
    <w:rsid w:val="00283947"/>
    <w:rsid w:val="00283C32"/>
    <w:rsid w:val="00287644"/>
    <w:rsid w:val="00291215"/>
    <w:rsid w:val="00292F33"/>
    <w:rsid w:val="0029396A"/>
    <w:rsid w:val="002957AF"/>
    <w:rsid w:val="002968D3"/>
    <w:rsid w:val="002A2289"/>
    <w:rsid w:val="002A2C2B"/>
    <w:rsid w:val="002A5526"/>
    <w:rsid w:val="002A5FAA"/>
    <w:rsid w:val="002B2316"/>
    <w:rsid w:val="002B32E0"/>
    <w:rsid w:val="002B330C"/>
    <w:rsid w:val="002B4B15"/>
    <w:rsid w:val="002B4C24"/>
    <w:rsid w:val="002B6C8F"/>
    <w:rsid w:val="002C3A2D"/>
    <w:rsid w:val="002C4301"/>
    <w:rsid w:val="002C482D"/>
    <w:rsid w:val="002C500C"/>
    <w:rsid w:val="002C5AB9"/>
    <w:rsid w:val="002D0961"/>
    <w:rsid w:val="002D0C5B"/>
    <w:rsid w:val="002D0F24"/>
    <w:rsid w:val="002D724D"/>
    <w:rsid w:val="002E3E14"/>
    <w:rsid w:val="002E417D"/>
    <w:rsid w:val="002E58A4"/>
    <w:rsid w:val="002E6993"/>
    <w:rsid w:val="002E751F"/>
    <w:rsid w:val="002F26C4"/>
    <w:rsid w:val="002F5E7B"/>
    <w:rsid w:val="00300636"/>
    <w:rsid w:val="00305AED"/>
    <w:rsid w:val="003068BF"/>
    <w:rsid w:val="00307F5A"/>
    <w:rsid w:val="00312F8D"/>
    <w:rsid w:val="00314FF4"/>
    <w:rsid w:val="00315239"/>
    <w:rsid w:val="003161EB"/>
    <w:rsid w:val="003207AF"/>
    <w:rsid w:val="0033067B"/>
    <w:rsid w:val="003322DA"/>
    <w:rsid w:val="003327C5"/>
    <w:rsid w:val="00332EF0"/>
    <w:rsid w:val="00332F02"/>
    <w:rsid w:val="00335E4D"/>
    <w:rsid w:val="0034000E"/>
    <w:rsid w:val="003430A7"/>
    <w:rsid w:val="00343E3C"/>
    <w:rsid w:val="0034485E"/>
    <w:rsid w:val="00351696"/>
    <w:rsid w:val="00351931"/>
    <w:rsid w:val="003526F4"/>
    <w:rsid w:val="00353923"/>
    <w:rsid w:val="00353DE6"/>
    <w:rsid w:val="00354026"/>
    <w:rsid w:val="00356F6B"/>
    <w:rsid w:val="003578C9"/>
    <w:rsid w:val="00357A54"/>
    <w:rsid w:val="00360627"/>
    <w:rsid w:val="0036150B"/>
    <w:rsid w:val="003710C2"/>
    <w:rsid w:val="003712E3"/>
    <w:rsid w:val="00371D68"/>
    <w:rsid w:val="0037469A"/>
    <w:rsid w:val="003757C0"/>
    <w:rsid w:val="003759AE"/>
    <w:rsid w:val="00376943"/>
    <w:rsid w:val="003771ED"/>
    <w:rsid w:val="003808C3"/>
    <w:rsid w:val="003830CF"/>
    <w:rsid w:val="003837D2"/>
    <w:rsid w:val="00384E6F"/>
    <w:rsid w:val="003875EF"/>
    <w:rsid w:val="00391D71"/>
    <w:rsid w:val="003959B4"/>
    <w:rsid w:val="003A43B4"/>
    <w:rsid w:val="003A5AB8"/>
    <w:rsid w:val="003A5DFA"/>
    <w:rsid w:val="003A6E06"/>
    <w:rsid w:val="003A7652"/>
    <w:rsid w:val="003A77E0"/>
    <w:rsid w:val="003B1DCF"/>
    <w:rsid w:val="003B20CB"/>
    <w:rsid w:val="003B5E0A"/>
    <w:rsid w:val="003C08FD"/>
    <w:rsid w:val="003C0F4D"/>
    <w:rsid w:val="003C18E6"/>
    <w:rsid w:val="003C3407"/>
    <w:rsid w:val="003C43CE"/>
    <w:rsid w:val="003C68C0"/>
    <w:rsid w:val="003D201D"/>
    <w:rsid w:val="003D46DF"/>
    <w:rsid w:val="003D5B71"/>
    <w:rsid w:val="003D790D"/>
    <w:rsid w:val="003E45A2"/>
    <w:rsid w:val="003E48F1"/>
    <w:rsid w:val="003F111E"/>
    <w:rsid w:val="003F22E8"/>
    <w:rsid w:val="003F2715"/>
    <w:rsid w:val="004050E2"/>
    <w:rsid w:val="004058FE"/>
    <w:rsid w:val="00411F83"/>
    <w:rsid w:val="00414A1A"/>
    <w:rsid w:val="00416D0D"/>
    <w:rsid w:val="00417987"/>
    <w:rsid w:val="00423B1C"/>
    <w:rsid w:val="00424DE8"/>
    <w:rsid w:val="00424E64"/>
    <w:rsid w:val="004257E6"/>
    <w:rsid w:val="00430EF5"/>
    <w:rsid w:val="004338AE"/>
    <w:rsid w:val="0043452B"/>
    <w:rsid w:val="004373CC"/>
    <w:rsid w:val="0044000F"/>
    <w:rsid w:val="004413CC"/>
    <w:rsid w:val="00442164"/>
    <w:rsid w:val="004446FE"/>
    <w:rsid w:val="00446BE1"/>
    <w:rsid w:val="00451228"/>
    <w:rsid w:val="00451271"/>
    <w:rsid w:val="00451534"/>
    <w:rsid w:val="0045212B"/>
    <w:rsid w:val="0045602D"/>
    <w:rsid w:val="004629C8"/>
    <w:rsid w:val="00464088"/>
    <w:rsid w:val="004668E5"/>
    <w:rsid w:val="004676BD"/>
    <w:rsid w:val="004703F7"/>
    <w:rsid w:val="00472D8E"/>
    <w:rsid w:val="00473600"/>
    <w:rsid w:val="0047444C"/>
    <w:rsid w:val="00474DEF"/>
    <w:rsid w:val="00477838"/>
    <w:rsid w:val="00480691"/>
    <w:rsid w:val="00480D84"/>
    <w:rsid w:val="00483023"/>
    <w:rsid w:val="0048378D"/>
    <w:rsid w:val="00483E6D"/>
    <w:rsid w:val="00486B62"/>
    <w:rsid w:val="00487CBD"/>
    <w:rsid w:val="004936DC"/>
    <w:rsid w:val="0049492A"/>
    <w:rsid w:val="00497344"/>
    <w:rsid w:val="004A0C4B"/>
    <w:rsid w:val="004A2C51"/>
    <w:rsid w:val="004A6301"/>
    <w:rsid w:val="004B28E7"/>
    <w:rsid w:val="004B4745"/>
    <w:rsid w:val="004B47A7"/>
    <w:rsid w:val="004B4AED"/>
    <w:rsid w:val="004B5930"/>
    <w:rsid w:val="004B690E"/>
    <w:rsid w:val="004B6C40"/>
    <w:rsid w:val="004C07B0"/>
    <w:rsid w:val="004C1384"/>
    <w:rsid w:val="004C4C0D"/>
    <w:rsid w:val="004C60C1"/>
    <w:rsid w:val="004C7A94"/>
    <w:rsid w:val="004D4FB8"/>
    <w:rsid w:val="004D69E2"/>
    <w:rsid w:val="004E1EDE"/>
    <w:rsid w:val="004E20B1"/>
    <w:rsid w:val="004E6EB5"/>
    <w:rsid w:val="004E7CB3"/>
    <w:rsid w:val="004F139D"/>
    <w:rsid w:val="004F51EF"/>
    <w:rsid w:val="004F655C"/>
    <w:rsid w:val="00500441"/>
    <w:rsid w:val="00500E62"/>
    <w:rsid w:val="00501A1F"/>
    <w:rsid w:val="005052A9"/>
    <w:rsid w:val="00505F61"/>
    <w:rsid w:val="00506E7B"/>
    <w:rsid w:val="0051063F"/>
    <w:rsid w:val="0051084F"/>
    <w:rsid w:val="00513E8F"/>
    <w:rsid w:val="00514030"/>
    <w:rsid w:val="005228BB"/>
    <w:rsid w:val="00522DFC"/>
    <w:rsid w:val="00523104"/>
    <w:rsid w:val="00523C23"/>
    <w:rsid w:val="0052532B"/>
    <w:rsid w:val="0052545D"/>
    <w:rsid w:val="005267D3"/>
    <w:rsid w:val="00527B04"/>
    <w:rsid w:val="005318A7"/>
    <w:rsid w:val="00532A51"/>
    <w:rsid w:val="005336E5"/>
    <w:rsid w:val="005338FC"/>
    <w:rsid w:val="00533AB5"/>
    <w:rsid w:val="0053754E"/>
    <w:rsid w:val="0053787F"/>
    <w:rsid w:val="00540A40"/>
    <w:rsid w:val="005413DC"/>
    <w:rsid w:val="00544FD7"/>
    <w:rsid w:val="00546D5D"/>
    <w:rsid w:val="0054736E"/>
    <w:rsid w:val="005526FC"/>
    <w:rsid w:val="005537C2"/>
    <w:rsid w:val="005546D8"/>
    <w:rsid w:val="005551FF"/>
    <w:rsid w:val="00555A50"/>
    <w:rsid w:val="00561716"/>
    <w:rsid w:val="00561CD8"/>
    <w:rsid w:val="0056354D"/>
    <w:rsid w:val="00564253"/>
    <w:rsid w:val="005732E1"/>
    <w:rsid w:val="00573705"/>
    <w:rsid w:val="00574042"/>
    <w:rsid w:val="005779BD"/>
    <w:rsid w:val="00580F32"/>
    <w:rsid w:val="0058610F"/>
    <w:rsid w:val="00587862"/>
    <w:rsid w:val="00587A80"/>
    <w:rsid w:val="00592F67"/>
    <w:rsid w:val="005931EC"/>
    <w:rsid w:val="005937A3"/>
    <w:rsid w:val="005976BF"/>
    <w:rsid w:val="005A17AE"/>
    <w:rsid w:val="005A18B2"/>
    <w:rsid w:val="005A214D"/>
    <w:rsid w:val="005A4440"/>
    <w:rsid w:val="005A754F"/>
    <w:rsid w:val="005B3236"/>
    <w:rsid w:val="005B40F4"/>
    <w:rsid w:val="005B5930"/>
    <w:rsid w:val="005B62B2"/>
    <w:rsid w:val="005C662A"/>
    <w:rsid w:val="005C7265"/>
    <w:rsid w:val="005C74A9"/>
    <w:rsid w:val="005D22A6"/>
    <w:rsid w:val="005D2767"/>
    <w:rsid w:val="005D3850"/>
    <w:rsid w:val="005D4EB9"/>
    <w:rsid w:val="005D61FF"/>
    <w:rsid w:val="005E139E"/>
    <w:rsid w:val="005E3D02"/>
    <w:rsid w:val="005E4175"/>
    <w:rsid w:val="005E666C"/>
    <w:rsid w:val="005F0308"/>
    <w:rsid w:val="005F222E"/>
    <w:rsid w:val="005F2825"/>
    <w:rsid w:val="005F30A4"/>
    <w:rsid w:val="005F3D3D"/>
    <w:rsid w:val="005F417F"/>
    <w:rsid w:val="005F475F"/>
    <w:rsid w:val="005F6EA4"/>
    <w:rsid w:val="00600092"/>
    <w:rsid w:val="00601A5B"/>
    <w:rsid w:val="006027A0"/>
    <w:rsid w:val="006049E8"/>
    <w:rsid w:val="0061046D"/>
    <w:rsid w:val="006123B8"/>
    <w:rsid w:val="006145F6"/>
    <w:rsid w:val="0061464A"/>
    <w:rsid w:val="006211E4"/>
    <w:rsid w:val="00622DEB"/>
    <w:rsid w:val="006243A2"/>
    <w:rsid w:val="006245B4"/>
    <w:rsid w:val="006248BE"/>
    <w:rsid w:val="006248CB"/>
    <w:rsid w:val="00626DAC"/>
    <w:rsid w:val="00627060"/>
    <w:rsid w:val="00631BDA"/>
    <w:rsid w:val="00631D7B"/>
    <w:rsid w:val="00632D83"/>
    <w:rsid w:val="00640C51"/>
    <w:rsid w:val="00641729"/>
    <w:rsid w:val="00642456"/>
    <w:rsid w:val="0064373F"/>
    <w:rsid w:val="00644507"/>
    <w:rsid w:val="006454FE"/>
    <w:rsid w:val="006461EC"/>
    <w:rsid w:val="00650BB2"/>
    <w:rsid w:val="0065342E"/>
    <w:rsid w:val="00654E5D"/>
    <w:rsid w:val="00655A7C"/>
    <w:rsid w:val="00661D06"/>
    <w:rsid w:val="00661E43"/>
    <w:rsid w:val="006658EC"/>
    <w:rsid w:val="00665C30"/>
    <w:rsid w:val="00667A0E"/>
    <w:rsid w:val="00676934"/>
    <w:rsid w:val="00676F89"/>
    <w:rsid w:val="00680554"/>
    <w:rsid w:val="00683184"/>
    <w:rsid w:val="00683824"/>
    <w:rsid w:val="00683A38"/>
    <w:rsid w:val="0068604B"/>
    <w:rsid w:val="006878F9"/>
    <w:rsid w:val="0069078C"/>
    <w:rsid w:val="00690DC8"/>
    <w:rsid w:val="00690EA4"/>
    <w:rsid w:val="0069228D"/>
    <w:rsid w:val="006926B1"/>
    <w:rsid w:val="00692C03"/>
    <w:rsid w:val="00693F69"/>
    <w:rsid w:val="00694376"/>
    <w:rsid w:val="006967CD"/>
    <w:rsid w:val="00697A0B"/>
    <w:rsid w:val="006A323E"/>
    <w:rsid w:val="006A3A33"/>
    <w:rsid w:val="006A55D2"/>
    <w:rsid w:val="006A659A"/>
    <w:rsid w:val="006A7D14"/>
    <w:rsid w:val="006B2FA1"/>
    <w:rsid w:val="006B37C5"/>
    <w:rsid w:val="006B558A"/>
    <w:rsid w:val="006C4FAC"/>
    <w:rsid w:val="006C57B1"/>
    <w:rsid w:val="006C5D92"/>
    <w:rsid w:val="006C6495"/>
    <w:rsid w:val="006D0C26"/>
    <w:rsid w:val="006D21E9"/>
    <w:rsid w:val="006D5AF2"/>
    <w:rsid w:val="006D70F7"/>
    <w:rsid w:val="006E008B"/>
    <w:rsid w:val="006E1A05"/>
    <w:rsid w:val="006E20FF"/>
    <w:rsid w:val="006E5443"/>
    <w:rsid w:val="006E5C98"/>
    <w:rsid w:val="006E74E0"/>
    <w:rsid w:val="006E7652"/>
    <w:rsid w:val="006F0AD3"/>
    <w:rsid w:val="006F32F1"/>
    <w:rsid w:val="006F4FB7"/>
    <w:rsid w:val="007013B4"/>
    <w:rsid w:val="00701495"/>
    <w:rsid w:val="00701BD2"/>
    <w:rsid w:val="00704BA1"/>
    <w:rsid w:val="00705C99"/>
    <w:rsid w:val="00707635"/>
    <w:rsid w:val="00711582"/>
    <w:rsid w:val="00711877"/>
    <w:rsid w:val="00711DBD"/>
    <w:rsid w:val="00720144"/>
    <w:rsid w:val="00720708"/>
    <w:rsid w:val="00721D44"/>
    <w:rsid w:val="00722A65"/>
    <w:rsid w:val="00726A52"/>
    <w:rsid w:val="00726ACF"/>
    <w:rsid w:val="00727403"/>
    <w:rsid w:val="0073095D"/>
    <w:rsid w:val="0073334C"/>
    <w:rsid w:val="00733AF8"/>
    <w:rsid w:val="00737AA2"/>
    <w:rsid w:val="00737F46"/>
    <w:rsid w:val="0074024B"/>
    <w:rsid w:val="007412A1"/>
    <w:rsid w:val="00741FA9"/>
    <w:rsid w:val="00745A2D"/>
    <w:rsid w:val="00750C63"/>
    <w:rsid w:val="00750D7F"/>
    <w:rsid w:val="00752219"/>
    <w:rsid w:val="007550EC"/>
    <w:rsid w:val="0075516E"/>
    <w:rsid w:val="00755E20"/>
    <w:rsid w:val="007613F2"/>
    <w:rsid w:val="0076212F"/>
    <w:rsid w:val="00764027"/>
    <w:rsid w:val="007674AB"/>
    <w:rsid w:val="00767C1A"/>
    <w:rsid w:val="007720F3"/>
    <w:rsid w:val="007734AD"/>
    <w:rsid w:val="007741D3"/>
    <w:rsid w:val="00775998"/>
    <w:rsid w:val="00775B35"/>
    <w:rsid w:val="00776FFE"/>
    <w:rsid w:val="00780CC6"/>
    <w:rsid w:val="0078305D"/>
    <w:rsid w:val="007833DB"/>
    <w:rsid w:val="0078469F"/>
    <w:rsid w:val="0078758B"/>
    <w:rsid w:val="00787A9D"/>
    <w:rsid w:val="00791D76"/>
    <w:rsid w:val="00792B1B"/>
    <w:rsid w:val="007A18EF"/>
    <w:rsid w:val="007A3DDC"/>
    <w:rsid w:val="007B1060"/>
    <w:rsid w:val="007B5F6A"/>
    <w:rsid w:val="007B6655"/>
    <w:rsid w:val="007B78FD"/>
    <w:rsid w:val="007B7D60"/>
    <w:rsid w:val="007C1C50"/>
    <w:rsid w:val="007C24A1"/>
    <w:rsid w:val="007C397E"/>
    <w:rsid w:val="007C5B21"/>
    <w:rsid w:val="007C7C30"/>
    <w:rsid w:val="007C7DB7"/>
    <w:rsid w:val="007C7E34"/>
    <w:rsid w:val="007D4A59"/>
    <w:rsid w:val="007D5108"/>
    <w:rsid w:val="007D630D"/>
    <w:rsid w:val="007D66DA"/>
    <w:rsid w:val="007D7825"/>
    <w:rsid w:val="007E01D2"/>
    <w:rsid w:val="007E5280"/>
    <w:rsid w:val="007E5CBB"/>
    <w:rsid w:val="007E5D56"/>
    <w:rsid w:val="007E62DD"/>
    <w:rsid w:val="007E6CD1"/>
    <w:rsid w:val="007E79F9"/>
    <w:rsid w:val="007F1483"/>
    <w:rsid w:val="007F25B4"/>
    <w:rsid w:val="007F2F39"/>
    <w:rsid w:val="007F400D"/>
    <w:rsid w:val="007F5025"/>
    <w:rsid w:val="007F5447"/>
    <w:rsid w:val="007F75CE"/>
    <w:rsid w:val="0080377B"/>
    <w:rsid w:val="008042F5"/>
    <w:rsid w:val="008114B3"/>
    <w:rsid w:val="008122EC"/>
    <w:rsid w:val="00812595"/>
    <w:rsid w:val="0081297C"/>
    <w:rsid w:val="00813A78"/>
    <w:rsid w:val="00813DF8"/>
    <w:rsid w:val="008148B1"/>
    <w:rsid w:val="00825644"/>
    <w:rsid w:val="0083007C"/>
    <w:rsid w:val="00830782"/>
    <w:rsid w:val="008313D6"/>
    <w:rsid w:val="00834AC9"/>
    <w:rsid w:val="008364EF"/>
    <w:rsid w:val="00836806"/>
    <w:rsid w:val="0084425C"/>
    <w:rsid w:val="00844EAA"/>
    <w:rsid w:val="00845EA9"/>
    <w:rsid w:val="00851D9B"/>
    <w:rsid w:val="008534C1"/>
    <w:rsid w:val="008537F2"/>
    <w:rsid w:val="008540AF"/>
    <w:rsid w:val="0085411F"/>
    <w:rsid w:val="0085433A"/>
    <w:rsid w:val="0085508F"/>
    <w:rsid w:val="008555FC"/>
    <w:rsid w:val="0085587D"/>
    <w:rsid w:val="00860E18"/>
    <w:rsid w:val="00865332"/>
    <w:rsid w:val="00865433"/>
    <w:rsid w:val="0087061F"/>
    <w:rsid w:val="00871447"/>
    <w:rsid w:val="00871874"/>
    <w:rsid w:val="008718A6"/>
    <w:rsid w:val="0087362B"/>
    <w:rsid w:val="008736AB"/>
    <w:rsid w:val="00874BD7"/>
    <w:rsid w:val="00876406"/>
    <w:rsid w:val="00876FBD"/>
    <w:rsid w:val="00877A56"/>
    <w:rsid w:val="00884F0B"/>
    <w:rsid w:val="00890294"/>
    <w:rsid w:val="00891A63"/>
    <w:rsid w:val="008929DC"/>
    <w:rsid w:val="008946A6"/>
    <w:rsid w:val="00894841"/>
    <w:rsid w:val="008A2367"/>
    <w:rsid w:val="008A29A5"/>
    <w:rsid w:val="008A335C"/>
    <w:rsid w:val="008A4C09"/>
    <w:rsid w:val="008A6404"/>
    <w:rsid w:val="008B0C07"/>
    <w:rsid w:val="008B14B2"/>
    <w:rsid w:val="008B448A"/>
    <w:rsid w:val="008B44E2"/>
    <w:rsid w:val="008B5110"/>
    <w:rsid w:val="008B5494"/>
    <w:rsid w:val="008B56A8"/>
    <w:rsid w:val="008B69DD"/>
    <w:rsid w:val="008C07C8"/>
    <w:rsid w:val="008C53B9"/>
    <w:rsid w:val="008D06FE"/>
    <w:rsid w:val="008D50C2"/>
    <w:rsid w:val="008D5124"/>
    <w:rsid w:val="008D5E51"/>
    <w:rsid w:val="008E0A63"/>
    <w:rsid w:val="008E1A21"/>
    <w:rsid w:val="008E7296"/>
    <w:rsid w:val="008F3454"/>
    <w:rsid w:val="008F5341"/>
    <w:rsid w:val="008F6651"/>
    <w:rsid w:val="0090185C"/>
    <w:rsid w:val="00905AEC"/>
    <w:rsid w:val="00905F0A"/>
    <w:rsid w:val="009125D0"/>
    <w:rsid w:val="0091308C"/>
    <w:rsid w:val="0091578A"/>
    <w:rsid w:val="009235B9"/>
    <w:rsid w:val="009264AE"/>
    <w:rsid w:val="00931BA2"/>
    <w:rsid w:val="00932B23"/>
    <w:rsid w:val="00932B98"/>
    <w:rsid w:val="00932E0A"/>
    <w:rsid w:val="00937108"/>
    <w:rsid w:val="0094050D"/>
    <w:rsid w:val="00941ECC"/>
    <w:rsid w:val="00945B47"/>
    <w:rsid w:val="00946792"/>
    <w:rsid w:val="00947B3D"/>
    <w:rsid w:val="00950960"/>
    <w:rsid w:val="00951BDD"/>
    <w:rsid w:val="00955253"/>
    <w:rsid w:val="0095585C"/>
    <w:rsid w:val="00961331"/>
    <w:rsid w:val="00961DC4"/>
    <w:rsid w:val="00962718"/>
    <w:rsid w:val="00971D0E"/>
    <w:rsid w:val="00971EC3"/>
    <w:rsid w:val="0097213A"/>
    <w:rsid w:val="0097384D"/>
    <w:rsid w:val="009758FB"/>
    <w:rsid w:val="00975ECC"/>
    <w:rsid w:val="00981EDA"/>
    <w:rsid w:val="0098411B"/>
    <w:rsid w:val="00984D16"/>
    <w:rsid w:val="009852AF"/>
    <w:rsid w:val="00985350"/>
    <w:rsid w:val="00986C1C"/>
    <w:rsid w:val="00987C9E"/>
    <w:rsid w:val="009921BD"/>
    <w:rsid w:val="009943A7"/>
    <w:rsid w:val="00995A22"/>
    <w:rsid w:val="00996312"/>
    <w:rsid w:val="009A1013"/>
    <w:rsid w:val="009A1977"/>
    <w:rsid w:val="009A2AEF"/>
    <w:rsid w:val="009A301F"/>
    <w:rsid w:val="009A329A"/>
    <w:rsid w:val="009A3E67"/>
    <w:rsid w:val="009A400C"/>
    <w:rsid w:val="009A552C"/>
    <w:rsid w:val="009A5A12"/>
    <w:rsid w:val="009A7902"/>
    <w:rsid w:val="009B2821"/>
    <w:rsid w:val="009B2E0F"/>
    <w:rsid w:val="009B2E5D"/>
    <w:rsid w:val="009B5858"/>
    <w:rsid w:val="009B6719"/>
    <w:rsid w:val="009C4071"/>
    <w:rsid w:val="009C6AEF"/>
    <w:rsid w:val="009D136B"/>
    <w:rsid w:val="009D2153"/>
    <w:rsid w:val="009D7717"/>
    <w:rsid w:val="009E1CED"/>
    <w:rsid w:val="009E2FAB"/>
    <w:rsid w:val="009E3293"/>
    <w:rsid w:val="009E7C4F"/>
    <w:rsid w:val="009F305F"/>
    <w:rsid w:val="009F35D2"/>
    <w:rsid w:val="009F39BF"/>
    <w:rsid w:val="009F40B9"/>
    <w:rsid w:val="009F7C46"/>
    <w:rsid w:val="00A00C34"/>
    <w:rsid w:val="00A02126"/>
    <w:rsid w:val="00A10111"/>
    <w:rsid w:val="00A17D29"/>
    <w:rsid w:val="00A2063E"/>
    <w:rsid w:val="00A2091B"/>
    <w:rsid w:val="00A20C7C"/>
    <w:rsid w:val="00A30A87"/>
    <w:rsid w:val="00A31530"/>
    <w:rsid w:val="00A3181E"/>
    <w:rsid w:val="00A31AB4"/>
    <w:rsid w:val="00A3267A"/>
    <w:rsid w:val="00A332A5"/>
    <w:rsid w:val="00A34E31"/>
    <w:rsid w:val="00A371A4"/>
    <w:rsid w:val="00A42A43"/>
    <w:rsid w:val="00A46B64"/>
    <w:rsid w:val="00A53544"/>
    <w:rsid w:val="00A55304"/>
    <w:rsid w:val="00A55EA5"/>
    <w:rsid w:val="00A572BB"/>
    <w:rsid w:val="00A65A14"/>
    <w:rsid w:val="00A67EA5"/>
    <w:rsid w:val="00A7155C"/>
    <w:rsid w:val="00A71A88"/>
    <w:rsid w:val="00A71F6D"/>
    <w:rsid w:val="00A72118"/>
    <w:rsid w:val="00A73842"/>
    <w:rsid w:val="00A76676"/>
    <w:rsid w:val="00A7737C"/>
    <w:rsid w:val="00A775CF"/>
    <w:rsid w:val="00A776A9"/>
    <w:rsid w:val="00A828C5"/>
    <w:rsid w:val="00A83065"/>
    <w:rsid w:val="00A86B2C"/>
    <w:rsid w:val="00A87711"/>
    <w:rsid w:val="00A90052"/>
    <w:rsid w:val="00A90DF6"/>
    <w:rsid w:val="00A91093"/>
    <w:rsid w:val="00A91D6C"/>
    <w:rsid w:val="00A92B71"/>
    <w:rsid w:val="00A938F6"/>
    <w:rsid w:val="00A93B73"/>
    <w:rsid w:val="00A96CE2"/>
    <w:rsid w:val="00AA16B3"/>
    <w:rsid w:val="00AA42D0"/>
    <w:rsid w:val="00AB0710"/>
    <w:rsid w:val="00AB2FF8"/>
    <w:rsid w:val="00AB5114"/>
    <w:rsid w:val="00AB53DE"/>
    <w:rsid w:val="00AB55F5"/>
    <w:rsid w:val="00AB5726"/>
    <w:rsid w:val="00AB6539"/>
    <w:rsid w:val="00AC18AE"/>
    <w:rsid w:val="00AC2885"/>
    <w:rsid w:val="00AC75A1"/>
    <w:rsid w:val="00AD28AB"/>
    <w:rsid w:val="00AD2DB8"/>
    <w:rsid w:val="00AD4135"/>
    <w:rsid w:val="00AE177D"/>
    <w:rsid w:val="00AE36B4"/>
    <w:rsid w:val="00AE4889"/>
    <w:rsid w:val="00AE78B7"/>
    <w:rsid w:val="00AE7B73"/>
    <w:rsid w:val="00AE7DFA"/>
    <w:rsid w:val="00AE7E7A"/>
    <w:rsid w:val="00AF341A"/>
    <w:rsid w:val="00AF70AF"/>
    <w:rsid w:val="00AF781D"/>
    <w:rsid w:val="00B00CF1"/>
    <w:rsid w:val="00B02D80"/>
    <w:rsid w:val="00B0384F"/>
    <w:rsid w:val="00B0566E"/>
    <w:rsid w:val="00B07DCC"/>
    <w:rsid w:val="00B10711"/>
    <w:rsid w:val="00B10BAA"/>
    <w:rsid w:val="00B15B30"/>
    <w:rsid w:val="00B172FE"/>
    <w:rsid w:val="00B175E2"/>
    <w:rsid w:val="00B20053"/>
    <w:rsid w:val="00B214A9"/>
    <w:rsid w:val="00B22D6F"/>
    <w:rsid w:val="00B25027"/>
    <w:rsid w:val="00B259E8"/>
    <w:rsid w:val="00B26E00"/>
    <w:rsid w:val="00B33A4D"/>
    <w:rsid w:val="00B355E1"/>
    <w:rsid w:val="00B3697A"/>
    <w:rsid w:val="00B40324"/>
    <w:rsid w:val="00B41074"/>
    <w:rsid w:val="00B449BE"/>
    <w:rsid w:val="00B4610B"/>
    <w:rsid w:val="00B47477"/>
    <w:rsid w:val="00B506A1"/>
    <w:rsid w:val="00B51259"/>
    <w:rsid w:val="00B5511D"/>
    <w:rsid w:val="00B56A1A"/>
    <w:rsid w:val="00B57B83"/>
    <w:rsid w:val="00B61307"/>
    <w:rsid w:val="00B654B0"/>
    <w:rsid w:val="00B6600A"/>
    <w:rsid w:val="00B668DE"/>
    <w:rsid w:val="00B730D5"/>
    <w:rsid w:val="00B731A1"/>
    <w:rsid w:val="00B735E1"/>
    <w:rsid w:val="00B73D61"/>
    <w:rsid w:val="00B74E2B"/>
    <w:rsid w:val="00B75243"/>
    <w:rsid w:val="00B76BB8"/>
    <w:rsid w:val="00B77BFA"/>
    <w:rsid w:val="00B8326F"/>
    <w:rsid w:val="00B83522"/>
    <w:rsid w:val="00B838BD"/>
    <w:rsid w:val="00B83C44"/>
    <w:rsid w:val="00B83D37"/>
    <w:rsid w:val="00B842DA"/>
    <w:rsid w:val="00B84FD4"/>
    <w:rsid w:val="00B875E7"/>
    <w:rsid w:val="00B92FE3"/>
    <w:rsid w:val="00B9664E"/>
    <w:rsid w:val="00B97872"/>
    <w:rsid w:val="00BA08C3"/>
    <w:rsid w:val="00BA0DEF"/>
    <w:rsid w:val="00BA2A42"/>
    <w:rsid w:val="00BA56CC"/>
    <w:rsid w:val="00BA78B3"/>
    <w:rsid w:val="00BB0050"/>
    <w:rsid w:val="00BB5A22"/>
    <w:rsid w:val="00BB5CEF"/>
    <w:rsid w:val="00BB6708"/>
    <w:rsid w:val="00BC0D94"/>
    <w:rsid w:val="00BC0D9D"/>
    <w:rsid w:val="00BC1801"/>
    <w:rsid w:val="00BC3A35"/>
    <w:rsid w:val="00BC4C0E"/>
    <w:rsid w:val="00BC590C"/>
    <w:rsid w:val="00BC68A3"/>
    <w:rsid w:val="00BD1BCB"/>
    <w:rsid w:val="00BD290A"/>
    <w:rsid w:val="00BD43CF"/>
    <w:rsid w:val="00BE1B7D"/>
    <w:rsid w:val="00BE2735"/>
    <w:rsid w:val="00BE3C7D"/>
    <w:rsid w:val="00BE45D7"/>
    <w:rsid w:val="00BE6746"/>
    <w:rsid w:val="00BE7E2A"/>
    <w:rsid w:val="00BF03C1"/>
    <w:rsid w:val="00BF3FD4"/>
    <w:rsid w:val="00BF6881"/>
    <w:rsid w:val="00BF6E3F"/>
    <w:rsid w:val="00C04D7E"/>
    <w:rsid w:val="00C06229"/>
    <w:rsid w:val="00C0643C"/>
    <w:rsid w:val="00C10A2B"/>
    <w:rsid w:val="00C1217A"/>
    <w:rsid w:val="00C14030"/>
    <w:rsid w:val="00C14E01"/>
    <w:rsid w:val="00C1653A"/>
    <w:rsid w:val="00C17EEA"/>
    <w:rsid w:val="00C23051"/>
    <w:rsid w:val="00C258C6"/>
    <w:rsid w:val="00C3002A"/>
    <w:rsid w:val="00C30A55"/>
    <w:rsid w:val="00C30FC8"/>
    <w:rsid w:val="00C31B23"/>
    <w:rsid w:val="00C34EF5"/>
    <w:rsid w:val="00C45759"/>
    <w:rsid w:val="00C51CA6"/>
    <w:rsid w:val="00C56659"/>
    <w:rsid w:val="00C5671E"/>
    <w:rsid w:val="00C64058"/>
    <w:rsid w:val="00C6643D"/>
    <w:rsid w:val="00C706A4"/>
    <w:rsid w:val="00C75533"/>
    <w:rsid w:val="00C75564"/>
    <w:rsid w:val="00C760D9"/>
    <w:rsid w:val="00C76F27"/>
    <w:rsid w:val="00C7731E"/>
    <w:rsid w:val="00C82427"/>
    <w:rsid w:val="00C83BAC"/>
    <w:rsid w:val="00C860CC"/>
    <w:rsid w:val="00C91903"/>
    <w:rsid w:val="00C91F72"/>
    <w:rsid w:val="00C95599"/>
    <w:rsid w:val="00CA07A0"/>
    <w:rsid w:val="00CA1361"/>
    <w:rsid w:val="00CA27BC"/>
    <w:rsid w:val="00CA73B7"/>
    <w:rsid w:val="00CA7AA4"/>
    <w:rsid w:val="00CB65F2"/>
    <w:rsid w:val="00CC4FF2"/>
    <w:rsid w:val="00CC5E1A"/>
    <w:rsid w:val="00CC6AB8"/>
    <w:rsid w:val="00CC71ED"/>
    <w:rsid w:val="00CD0D25"/>
    <w:rsid w:val="00CD47DD"/>
    <w:rsid w:val="00CD4F6C"/>
    <w:rsid w:val="00CD56AD"/>
    <w:rsid w:val="00CD572A"/>
    <w:rsid w:val="00CD699C"/>
    <w:rsid w:val="00CD7B14"/>
    <w:rsid w:val="00CE2124"/>
    <w:rsid w:val="00CE25A7"/>
    <w:rsid w:val="00CE6551"/>
    <w:rsid w:val="00CE67FD"/>
    <w:rsid w:val="00CE6B86"/>
    <w:rsid w:val="00CE6C80"/>
    <w:rsid w:val="00CE7019"/>
    <w:rsid w:val="00CF0497"/>
    <w:rsid w:val="00CF0D54"/>
    <w:rsid w:val="00CF10A3"/>
    <w:rsid w:val="00CF14D4"/>
    <w:rsid w:val="00CF22C5"/>
    <w:rsid w:val="00CF3D5D"/>
    <w:rsid w:val="00CF4449"/>
    <w:rsid w:val="00CF577B"/>
    <w:rsid w:val="00CF7D20"/>
    <w:rsid w:val="00D00A6F"/>
    <w:rsid w:val="00D01CF4"/>
    <w:rsid w:val="00D06278"/>
    <w:rsid w:val="00D06FA9"/>
    <w:rsid w:val="00D07097"/>
    <w:rsid w:val="00D10197"/>
    <w:rsid w:val="00D1206C"/>
    <w:rsid w:val="00D152E2"/>
    <w:rsid w:val="00D216C9"/>
    <w:rsid w:val="00D27D32"/>
    <w:rsid w:val="00D30018"/>
    <w:rsid w:val="00D30EF3"/>
    <w:rsid w:val="00D312EE"/>
    <w:rsid w:val="00D31905"/>
    <w:rsid w:val="00D33404"/>
    <w:rsid w:val="00D3682E"/>
    <w:rsid w:val="00D36AFD"/>
    <w:rsid w:val="00D43055"/>
    <w:rsid w:val="00D44CF5"/>
    <w:rsid w:val="00D47C47"/>
    <w:rsid w:val="00D50009"/>
    <w:rsid w:val="00D52024"/>
    <w:rsid w:val="00D5759B"/>
    <w:rsid w:val="00D627B1"/>
    <w:rsid w:val="00D65FAC"/>
    <w:rsid w:val="00D72B82"/>
    <w:rsid w:val="00D73083"/>
    <w:rsid w:val="00D74178"/>
    <w:rsid w:val="00D7490D"/>
    <w:rsid w:val="00D84742"/>
    <w:rsid w:val="00D91041"/>
    <w:rsid w:val="00D95AC2"/>
    <w:rsid w:val="00D95DBF"/>
    <w:rsid w:val="00D963D0"/>
    <w:rsid w:val="00D97FB0"/>
    <w:rsid w:val="00DA00FE"/>
    <w:rsid w:val="00DA0793"/>
    <w:rsid w:val="00DA37A5"/>
    <w:rsid w:val="00DA67E6"/>
    <w:rsid w:val="00DA7DF5"/>
    <w:rsid w:val="00DB0BA2"/>
    <w:rsid w:val="00DB2AB3"/>
    <w:rsid w:val="00DB2D43"/>
    <w:rsid w:val="00DB33C6"/>
    <w:rsid w:val="00DB4DE0"/>
    <w:rsid w:val="00DB4F5F"/>
    <w:rsid w:val="00DC136B"/>
    <w:rsid w:val="00DC3313"/>
    <w:rsid w:val="00DC39E5"/>
    <w:rsid w:val="00DC56EB"/>
    <w:rsid w:val="00DC5A12"/>
    <w:rsid w:val="00DC7311"/>
    <w:rsid w:val="00DD1EC4"/>
    <w:rsid w:val="00DD534F"/>
    <w:rsid w:val="00DD54A1"/>
    <w:rsid w:val="00DD5E0A"/>
    <w:rsid w:val="00DD795E"/>
    <w:rsid w:val="00DE13EE"/>
    <w:rsid w:val="00DE21DF"/>
    <w:rsid w:val="00DE2369"/>
    <w:rsid w:val="00DE6717"/>
    <w:rsid w:val="00DE67DC"/>
    <w:rsid w:val="00DE69D8"/>
    <w:rsid w:val="00DF1AEE"/>
    <w:rsid w:val="00DF2F79"/>
    <w:rsid w:val="00DF44F6"/>
    <w:rsid w:val="00DF5F56"/>
    <w:rsid w:val="00DF6273"/>
    <w:rsid w:val="00DF769B"/>
    <w:rsid w:val="00DF7D3B"/>
    <w:rsid w:val="00E0150D"/>
    <w:rsid w:val="00E01AC6"/>
    <w:rsid w:val="00E02CC6"/>
    <w:rsid w:val="00E04885"/>
    <w:rsid w:val="00E04C3F"/>
    <w:rsid w:val="00E06425"/>
    <w:rsid w:val="00E06ED8"/>
    <w:rsid w:val="00E1076D"/>
    <w:rsid w:val="00E12669"/>
    <w:rsid w:val="00E21272"/>
    <w:rsid w:val="00E21EB3"/>
    <w:rsid w:val="00E221E4"/>
    <w:rsid w:val="00E240BA"/>
    <w:rsid w:val="00E26937"/>
    <w:rsid w:val="00E34130"/>
    <w:rsid w:val="00E353BD"/>
    <w:rsid w:val="00E3561E"/>
    <w:rsid w:val="00E451B4"/>
    <w:rsid w:val="00E46672"/>
    <w:rsid w:val="00E51592"/>
    <w:rsid w:val="00E51688"/>
    <w:rsid w:val="00E51BE3"/>
    <w:rsid w:val="00E52E2A"/>
    <w:rsid w:val="00E60A3E"/>
    <w:rsid w:val="00E6165B"/>
    <w:rsid w:val="00E61CC8"/>
    <w:rsid w:val="00E632BF"/>
    <w:rsid w:val="00E651CC"/>
    <w:rsid w:val="00E65539"/>
    <w:rsid w:val="00E6634F"/>
    <w:rsid w:val="00E67640"/>
    <w:rsid w:val="00E707A7"/>
    <w:rsid w:val="00E708EC"/>
    <w:rsid w:val="00E7315B"/>
    <w:rsid w:val="00E74889"/>
    <w:rsid w:val="00E75622"/>
    <w:rsid w:val="00E77909"/>
    <w:rsid w:val="00E8289F"/>
    <w:rsid w:val="00E854E5"/>
    <w:rsid w:val="00E867D6"/>
    <w:rsid w:val="00E87216"/>
    <w:rsid w:val="00E92576"/>
    <w:rsid w:val="00E93326"/>
    <w:rsid w:val="00EA3023"/>
    <w:rsid w:val="00EA4350"/>
    <w:rsid w:val="00EA6119"/>
    <w:rsid w:val="00EB4374"/>
    <w:rsid w:val="00EC1198"/>
    <w:rsid w:val="00EC2506"/>
    <w:rsid w:val="00EC327B"/>
    <w:rsid w:val="00EC34EE"/>
    <w:rsid w:val="00EC44C0"/>
    <w:rsid w:val="00EC4B96"/>
    <w:rsid w:val="00EC5385"/>
    <w:rsid w:val="00EC6A18"/>
    <w:rsid w:val="00ED796F"/>
    <w:rsid w:val="00EE08E2"/>
    <w:rsid w:val="00EE1676"/>
    <w:rsid w:val="00EE1F28"/>
    <w:rsid w:val="00EE2E36"/>
    <w:rsid w:val="00EE311D"/>
    <w:rsid w:val="00EE3190"/>
    <w:rsid w:val="00EE31AB"/>
    <w:rsid w:val="00EE67C7"/>
    <w:rsid w:val="00EF1856"/>
    <w:rsid w:val="00EF77F8"/>
    <w:rsid w:val="00F0239C"/>
    <w:rsid w:val="00F02ACC"/>
    <w:rsid w:val="00F02BBB"/>
    <w:rsid w:val="00F02F14"/>
    <w:rsid w:val="00F04EBC"/>
    <w:rsid w:val="00F05E1B"/>
    <w:rsid w:val="00F101C6"/>
    <w:rsid w:val="00F143E7"/>
    <w:rsid w:val="00F14F0A"/>
    <w:rsid w:val="00F221F1"/>
    <w:rsid w:val="00F25B8E"/>
    <w:rsid w:val="00F30CCB"/>
    <w:rsid w:val="00F31DF7"/>
    <w:rsid w:val="00F322EB"/>
    <w:rsid w:val="00F33407"/>
    <w:rsid w:val="00F412A8"/>
    <w:rsid w:val="00F43DC3"/>
    <w:rsid w:val="00F44C0B"/>
    <w:rsid w:val="00F51567"/>
    <w:rsid w:val="00F53EEB"/>
    <w:rsid w:val="00F54DDB"/>
    <w:rsid w:val="00F55E49"/>
    <w:rsid w:val="00F57021"/>
    <w:rsid w:val="00F60936"/>
    <w:rsid w:val="00F61852"/>
    <w:rsid w:val="00F63F71"/>
    <w:rsid w:val="00F646A0"/>
    <w:rsid w:val="00F66855"/>
    <w:rsid w:val="00F70A07"/>
    <w:rsid w:val="00F71C43"/>
    <w:rsid w:val="00F7758D"/>
    <w:rsid w:val="00F80226"/>
    <w:rsid w:val="00F819F7"/>
    <w:rsid w:val="00F868E6"/>
    <w:rsid w:val="00F907D7"/>
    <w:rsid w:val="00F919CD"/>
    <w:rsid w:val="00F91EB5"/>
    <w:rsid w:val="00F92A69"/>
    <w:rsid w:val="00F92F26"/>
    <w:rsid w:val="00F95451"/>
    <w:rsid w:val="00F9660A"/>
    <w:rsid w:val="00FA40D9"/>
    <w:rsid w:val="00FA4938"/>
    <w:rsid w:val="00FB43F1"/>
    <w:rsid w:val="00FB4823"/>
    <w:rsid w:val="00FC114C"/>
    <w:rsid w:val="00FC1672"/>
    <w:rsid w:val="00FC334E"/>
    <w:rsid w:val="00FC344F"/>
    <w:rsid w:val="00FC4DF5"/>
    <w:rsid w:val="00FC5F7D"/>
    <w:rsid w:val="00FC7326"/>
    <w:rsid w:val="00FD09DC"/>
    <w:rsid w:val="00FD2532"/>
    <w:rsid w:val="00FD28AD"/>
    <w:rsid w:val="00FD4611"/>
    <w:rsid w:val="00FD4C8E"/>
    <w:rsid w:val="00FD6113"/>
    <w:rsid w:val="00FD64E2"/>
    <w:rsid w:val="00FE17E9"/>
    <w:rsid w:val="00FE3109"/>
    <w:rsid w:val="00FE3DB4"/>
    <w:rsid w:val="00FE40FC"/>
    <w:rsid w:val="00FE4AA7"/>
    <w:rsid w:val="00FE57B1"/>
    <w:rsid w:val="00FF0376"/>
    <w:rsid w:val="00FF1316"/>
    <w:rsid w:val="00FF246C"/>
    <w:rsid w:val="00FF27ED"/>
    <w:rsid w:val="00FF2C14"/>
    <w:rsid w:val="00FF3C35"/>
    <w:rsid w:val="00FF621D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0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0"/>
    <w:pPr>
      <w:spacing w:after="200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143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F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97A0B"/>
    <w:pPr>
      <w:ind w:left="720"/>
      <w:contextualSpacing/>
    </w:pPr>
  </w:style>
  <w:style w:type="character" w:styleId="Strong">
    <w:name w:val="Strong"/>
    <w:uiPriority w:val="22"/>
    <w:qFormat/>
    <w:rsid w:val="0099594E"/>
    <w:rPr>
      <w:b/>
      <w:bCs/>
    </w:rPr>
  </w:style>
  <w:style w:type="paragraph" w:customStyle="1" w:styleId="yiv1240099052msonormal">
    <w:name w:val="yiv1240099052msonormal"/>
    <w:basedOn w:val="Normal"/>
    <w:rsid w:val="00943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rsid w:val="00943227"/>
  </w:style>
  <w:style w:type="paragraph" w:customStyle="1" w:styleId="ColorfulList-Accent12">
    <w:name w:val="Colorful List - Accent 12"/>
    <w:basedOn w:val="Normal"/>
    <w:uiPriority w:val="34"/>
    <w:qFormat/>
    <w:rsid w:val="003B436E"/>
    <w:pPr>
      <w:ind w:left="720"/>
    </w:pPr>
  </w:style>
  <w:style w:type="character" w:styleId="Hyperlink">
    <w:name w:val="Hyperlink"/>
    <w:uiPriority w:val="99"/>
    <w:semiHidden/>
    <w:unhideWhenUsed/>
    <w:rsid w:val="00B2307E"/>
    <w:rPr>
      <w:color w:val="0000FF"/>
      <w:u w:val="single"/>
    </w:rPr>
  </w:style>
  <w:style w:type="paragraph" w:customStyle="1" w:styleId="ecxmsonormal">
    <w:name w:val="ecxmsonormal"/>
    <w:basedOn w:val="Normal"/>
    <w:rsid w:val="009A329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9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143E7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NormalWeb">
    <w:name w:val="Normal (Web)"/>
    <w:basedOn w:val="Normal"/>
    <w:uiPriority w:val="99"/>
    <w:unhideWhenUsed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28B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BB"/>
    <w:rPr>
      <w:sz w:val="22"/>
      <w:szCs w:val="22"/>
      <w:lang w:val="en-CA"/>
    </w:rPr>
  </w:style>
  <w:style w:type="paragraph" w:customStyle="1" w:styleId="colorfullist-accent110">
    <w:name w:val="colorfullist-accent11"/>
    <w:basedOn w:val="Normal"/>
    <w:rsid w:val="00A31A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paragraph" w:customStyle="1" w:styleId="Default">
    <w:name w:val="Default"/>
    <w:uiPriority w:val="99"/>
    <w:rsid w:val="003875EF"/>
    <w:pPr>
      <w:autoSpaceDE w:val="0"/>
      <w:autoSpaceDN w:val="0"/>
      <w:adjustRightInd w:val="0"/>
      <w:spacing w:line="240" w:lineRule="auto"/>
    </w:pPr>
    <w:rPr>
      <w:rFonts w:ascii="Tahoma" w:eastAsia="Cambri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0"/>
    <w:pPr>
      <w:spacing w:after="200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143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F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97A0B"/>
    <w:pPr>
      <w:ind w:left="720"/>
      <w:contextualSpacing/>
    </w:pPr>
  </w:style>
  <w:style w:type="character" w:styleId="Strong">
    <w:name w:val="Strong"/>
    <w:uiPriority w:val="22"/>
    <w:qFormat/>
    <w:rsid w:val="0099594E"/>
    <w:rPr>
      <w:b/>
      <w:bCs/>
    </w:rPr>
  </w:style>
  <w:style w:type="paragraph" w:customStyle="1" w:styleId="yiv1240099052msonormal">
    <w:name w:val="yiv1240099052msonormal"/>
    <w:basedOn w:val="Normal"/>
    <w:rsid w:val="00943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rsid w:val="00943227"/>
  </w:style>
  <w:style w:type="paragraph" w:customStyle="1" w:styleId="ColorfulList-Accent12">
    <w:name w:val="Colorful List - Accent 12"/>
    <w:basedOn w:val="Normal"/>
    <w:uiPriority w:val="34"/>
    <w:qFormat/>
    <w:rsid w:val="003B436E"/>
    <w:pPr>
      <w:ind w:left="720"/>
    </w:pPr>
  </w:style>
  <w:style w:type="character" w:styleId="Hyperlink">
    <w:name w:val="Hyperlink"/>
    <w:uiPriority w:val="99"/>
    <w:semiHidden/>
    <w:unhideWhenUsed/>
    <w:rsid w:val="00B2307E"/>
    <w:rPr>
      <w:color w:val="0000FF"/>
      <w:u w:val="single"/>
    </w:rPr>
  </w:style>
  <w:style w:type="paragraph" w:customStyle="1" w:styleId="ecxmsonormal">
    <w:name w:val="ecxmsonormal"/>
    <w:basedOn w:val="Normal"/>
    <w:rsid w:val="009A329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9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143E7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NormalWeb">
    <w:name w:val="Normal (Web)"/>
    <w:basedOn w:val="Normal"/>
    <w:uiPriority w:val="99"/>
    <w:unhideWhenUsed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28B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BB"/>
    <w:rPr>
      <w:sz w:val="22"/>
      <w:szCs w:val="22"/>
      <w:lang w:val="en-CA"/>
    </w:rPr>
  </w:style>
  <w:style w:type="paragraph" w:customStyle="1" w:styleId="colorfullist-accent110">
    <w:name w:val="colorfullist-accent11"/>
    <w:basedOn w:val="Normal"/>
    <w:rsid w:val="00A31A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paragraph" w:customStyle="1" w:styleId="Default">
    <w:name w:val="Default"/>
    <w:uiPriority w:val="99"/>
    <w:rsid w:val="003875EF"/>
    <w:pPr>
      <w:autoSpaceDE w:val="0"/>
      <w:autoSpaceDN w:val="0"/>
      <w:adjustRightInd w:val="0"/>
      <w:spacing w:line="240" w:lineRule="auto"/>
    </w:pPr>
    <w:rPr>
      <w:rFonts w:ascii="Tahoma" w:eastAsia="Cambri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715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4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0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35D9-1C6A-452E-893F-6ED350FB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Vivian</dc:creator>
  <cp:lastModifiedBy>St. George's</cp:lastModifiedBy>
  <cp:revision>7</cp:revision>
  <cp:lastPrinted>2022-05-19T14:47:00Z</cp:lastPrinted>
  <dcterms:created xsi:type="dcterms:W3CDTF">2022-06-08T12:48:00Z</dcterms:created>
  <dcterms:modified xsi:type="dcterms:W3CDTF">2022-06-27T16:43:00Z</dcterms:modified>
</cp:coreProperties>
</file>